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1151" w14:textId="77777777" w:rsidR="00550692" w:rsidRDefault="00BE05DD" w:rsidP="008219F0">
      <w:pPr>
        <w:pStyle w:val="Nagwek3"/>
        <w:spacing w:before="0" w:after="0" w:line="276" w:lineRule="auto"/>
      </w:pPr>
      <w:r>
        <w:t>Załącznik nr 2</w:t>
      </w:r>
      <w:r w:rsidR="00550692" w:rsidRPr="008219F0">
        <w:t xml:space="preserve"> do MN</w:t>
      </w:r>
    </w:p>
    <w:p w14:paraId="4FC74563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ABDD590" w14:textId="77777777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4FB6ACAF" w14:textId="77777777" w:rsidR="00CA0503" w:rsidRPr="00CA0503" w:rsidRDefault="00CA0503" w:rsidP="00CA0503">
      <w:pPr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3A82A560" w14:textId="5010A255" w:rsidR="0064709F" w:rsidRPr="0064709F" w:rsidRDefault="00A71C38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Zakup subskrypcji rocznych DBPLUS</w:t>
      </w:r>
    </w:p>
    <w:p w14:paraId="0DDFB7CB" w14:textId="206398C9" w:rsidR="00001D53" w:rsidRPr="008219F0" w:rsidRDefault="00001D53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</w:p>
    <w:p w14:paraId="5A9AA217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794920CC" w14:textId="777777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057C2727" w14:textId="77777777" w:rsidR="00C93577" w:rsidRPr="008219F0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06F6AC28" w14:textId="77777777" w:rsidR="00550692" w:rsidRPr="008219F0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40373BB8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21FADCBC" w14:textId="77777777" w:rsidR="00C93577" w:rsidRPr="008219F0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2FF2D870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26606C0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6F1DA0DB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5EB0D8BC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417782C8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20E10E5F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4F11293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F6276DB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5F76874C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6131635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3EBD2706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98ED4E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778AF6A3" w14:textId="410DE3C7" w:rsidR="00EF74E5" w:rsidRPr="0064709F" w:rsidRDefault="00EF74E5" w:rsidP="00B166E4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="0064709F">
        <w:t>„</w:t>
      </w:r>
      <w:r w:rsidR="00A71C38">
        <w:rPr>
          <w:b/>
        </w:rPr>
        <w:t>Zakup subskrypcji rocznych DBPLUS</w:t>
      </w:r>
      <w:r w:rsidR="0064709F">
        <w:rPr>
          <w:b/>
        </w:rPr>
        <w:t>”</w:t>
      </w:r>
      <w:r w:rsidR="0064709F" w:rsidRPr="0064709F">
        <w:rPr>
          <w:bCs/>
        </w:rPr>
        <w:t>,</w:t>
      </w:r>
      <w:r w:rsidR="0064709F">
        <w:rPr>
          <w:b/>
        </w:rPr>
        <w:t xml:space="preserve"> </w:t>
      </w:r>
      <w:r w:rsidRPr="0064709F">
        <w:rPr>
          <w:szCs w:val="22"/>
        </w:rPr>
        <w:t>składamy niniejszą ofertę i stosownie do zapisów Materiałów Negocjacyjnych (MN) oferujemy wykonanie przedmiotu zamówieni</w:t>
      </w:r>
      <w:r w:rsidR="00E35545" w:rsidRPr="0064709F">
        <w:rPr>
          <w:szCs w:val="22"/>
        </w:rPr>
        <w:t>a na warunkach</w:t>
      </w:r>
      <w:r w:rsidR="009921B6" w:rsidRPr="0064709F">
        <w:rPr>
          <w:szCs w:val="22"/>
        </w:rPr>
        <w:t xml:space="preserve"> w nich</w:t>
      </w:r>
      <w:r w:rsidR="00E35545" w:rsidRPr="0064709F">
        <w:rPr>
          <w:szCs w:val="22"/>
        </w:rPr>
        <w:t xml:space="preserve"> określonych.</w:t>
      </w:r>
    </w:p>
    <w:p w14:paraId="2924BF21" w14:textId="77777777" w:rsidR="00160545" w:rsidRDefault="00160545" w:rsidP="002E5538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oferty:</w:t>
      </w:r>
    </w:p>
    <w:p w14:paraId="01C52ED5" w14:textId="19695C81" w:rsidR="002A5B76" w:rsidRPr="002A5B76" w:rsidRDefault="001B3E14" w:rsidP="0077443D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Łączna </w:t>
      </w:r>
      <w:r w:rsidR="002A5B76" w:rsidRPr="006A7A9B">
        <w:rPr>
          <w:rFonts w:ascii="Arial Narrow" w:hAnsi="Arial Narrow"/>
          <w:b/>
          <w:sz w:val="22"/>
          <w:szCs w:val="22"/>
        </w:rPr>
        <w:t>wartość netto:</w:t>
      </w:r>
      <w:r w:rsidR="002A5B76" w:rsidRPr="002A5B76">
        <w:rPr>
          <w:rFonts w:ascii="Arial Narrow" w:hAnsi="Arial Narrow"/>
          <w:sz w:val="22"/>
          <w:szCs w:val="22"/>
        </w:rPr>
        <w:t xml:space="preserve"> ..........................</w:t>
      </w:r>
      <w:r w:rsidR="006A7A9B">
        <w:rPr>
          <w:rFonts w:ascii="Arial Narrow" w:hAnsi="Arial Narrow"/>
          <w:sz w:val="22"/>
          <w:szCs w:val="22"/>
        </w:rPr>
        <w:t>.</w:t>
      </w:r>
      <w:r w:rsidR="002A5B76" w:rsidRPr="002A5B76">
        <w:rPr>
          <w:rFonts w:ascii="Arial Narrow" w:hAnsi="Arial Narrow"/>
          <w:sz w:val="22"/>
          <w:szCs w:val="22"/>
        </w:rPr>
        <w:t xml:space="preserve"> zł </w:t>
      </w:r>
      <w:r w:rsidR="006A7A9B">
        <w:rPr>
          <w:rFonts w:ascii="Arial Narrow" w:hAnsi="Arial Narrow"/>
          <w:sz w:val="22"/>
          <w:szCs w:val="22"/>
        </w:rPr>
        <w:tab/>
      </w:r>
    </w:p>
    <w:p w14:paraId="04A24CB1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6164D554" w14:textId="2B421273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 stawka</w:t>
      </w:r>
      <w:r w:rsidRPr="002A5B76">
        <w:rPr>
          <w:rFonts w:ascii="Arial Narrow" w:hAnsi="Arial Narrow"/>
          <w:sz w:val="22"/>
          <w:szCs w:val="22"/>
        </w:rPr>
        <w:t xml:space="preserve"> ....</w:t>
      </w:r>
      <w:r w:rsidR="006A7A9B">
        <w:rPr>
          <w:rFonts w:ascii="Arial Narrow" w:hAnsi="Arial Narrow"/>
          <w:sz w:val="22"/>
          <w:szCs w:val="22"/>
        </w:rPr>
        <w:t>....</w:t>
      </w:r>
      <w:r w:rsidR="001B3E14">
        <w:rPr>
          <w:rFonts w:ascii="Arial Narrow" w:hAnsi="Arial Narrow"/>
          <w:sz w:val="22"/>
          <w:szCs w:val="22"/>
        </w:rPr>
        <w:t xml:space="preserve">, </w:t>
      </w:r>
      <w:r w:rsidR="001B3E14" w:rsidRPr="001B3E14">
        <w:rPr>
          <w:rFonts w:ascii="Arial Narrow" w:hAnsi="Arial Narrow"/>
          <w:b/>
          <w:bCs/>
          <w:sz w:val="22"/>
          <w:szCs w:val="22"/>
        </w:rPr>
        <w:t>wartość</w:t>
      </w:r>
      <w:r w:rsidR="001B3E14">
        <w:rPr>
          <w:rFonts w:ascii="Arial Narrow" w:hAnsi="Arial Narrow"/>
          <w:sz w:val="22"/>
          <w:szCs w:val="22"/>
        </w:rPr>
        <w:t>:</w:t>
      </w:r>
      <w:r w:rsidRPr="002A5B76">
        <w:rPr>
          <w:rFonts w:ascii="Arial Narrow" w:hAnsi="Arial Narrow"/>
          <w:sz w:val="22"/>
          <w:szCs w:val="22"/>
        </w:rPr>
        <w:t xml:space="preserve"> </w:t>
      </w:r>
      <w:r w:rsidR="006A7A9B">
        <w:rPr>
          <w:rFonts w:ascii="Arial Narrow" w:hAnsi="Arial Narrow"/>
          <w:sz w:val="22"/>
          <w:szCs w:val="22"/>
        </w:rPr>
        <w:t>………</w:t>
      </w:r>
      <w:r w:rsidR="001B3E14"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zł </w:t>
      </w:r>
    </w:p>
    <w:p w14:paraId="7458DCBB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............................................................................................</w:t>
      </w:r>
      <w:r w:rsidR="006A7A9B"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złotych) </w:t>
      </w:r>
    </w:p>
    <w:p w14:paraId="1018F210" w14:textId="61422CC1" w:rsidR="002A5B76" w:rsidRPr="002A5B76" w:rsidRDefault="001B3E14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Łączna </w:t>
      </w:r>
      <w:r w:rsidR="002A5B76" w:rsidRPr="006A7A9B">
        <w:rPr>
          <w:rFonts w:ascii="Arial Narrow" w:hAnsi="Arial Narrow"/>
          <w:b/>
          <w:sz w:val="22"/>
          <w:szCs w:val="22"/>
        </w:rPr>
        <w:t>wartość brutto:</w:t>
      </w:r>
      <w:r w:rsidR="002A5B76" w:rsidRPr="002A5B76">
        <w:rPr>
          <w:rFonts w:ascii="Arial Narrow" w:hAnsi="Arial Narrow"/>
          <w:sz w:val="22"/>
          <w:szCs w:val="22"/>
        </w:rPr>
        <w:t xml:space="preserve"> ........................... zł </w:t>
      </w:r>
    </w:p>
    <w:p w14:paraId="280B1AAB" w14:textId="77777777" w:rsidR="002A5B76" w:rsidRDefault="002A5B76" w:rsidP="002E5538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</w:t>
      </w:r>
      <w:r w:rsidR="006A7A9B">
        <w:rPr>
          <w:rFonts w:ascii="Arial Narrow" w:hAnsi="Arial Narrow"/>
          <w:sz w:val="22"/>
          <w:szCs w:val="22"/>
        </w:rPr>
        <w:t>............................................................</w:t>
      </w:r>
      <w:r w:rsidRPr="002A5B76">
        <w:rPr>
          <w:rFonts w:ascii="Arial Narrow" w:hAnsi="Arial Narrow"/>
          <w:sz w:val="22"/>
          <w:szCs w:val="22"/>
        </w:rPr>
        <w:t xml:space="preserve"> złotych)</w:t>
      </w:r>
    </w:p>
    <w:p w14:paraId="4D0AD734" w14:textId="77777777" w:rsidR="00C93577" w:rsidRPr="008219F0" w:rsidRDefault="001E2CDB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</w:t>
      </w:r>
      <w:r w:rsidR="00C93577" w:rsidRPr="008219F0">
        <w:rPr>
          <w:rFonts w:eastAsia="Calibri"/>
          <w:szCs w:val="22"/>
        </w:rPr>
        <w:t xml:space="preserve"> został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obliczon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zgodnie z formatem dokumentu Arkusz Wyceny.</w:t>
      </w:r>
    </w:p>
    <w:p w14:paraId="33EED1DD" w14:textId="777777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812AA3">
        <w:rPr>
          <w:rFonts w:eastAsia="Calibri"/>
          <w:szCs w:val="22"/>
        </w:rPr>
        <w:t>6</w:t>
      </w:r>
      <w:r w:rsidR="00EF74E5" w:rsidRPr="008219F0">
        <w:rPr>
          <w:rFonts w:eastAsia="Calibri"/>
          <w:szCs w:val="22"/>
        </w:rPr>
        <w:t>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6BF5DB4E" w14:textId="77777777" w:rsidR="00CA0503" w:rsidRPr="006A79CB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51EB3F3D" w14:textId="77777777" w:rsidR="00CA0503" w:rsidRPr="005B08E6" w:rsidRDefault="00CA0503" w:rsidP="00CA0503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48E5E366" w14:textId="77777777" w:rsidR="00CA0503" w:rsidRPr="005B08E6" w:rsidRDefault="00CA0503" w:rsidP="00CA0503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6518A89" w14:textId="77777777" w:rsidR="00CA0503" w:rsidRPr="005B08E6" w:rsidRDefault="00CA0503" w:rsidP="00CA0503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713C725F" w14:textId="77777777" w:rsidR="00CA0503" w:rsidRPr="005B08E6" w:rsidRDefault="00CA0503" w:rsidP="00CA0503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 lub OWZ;</w:t>
      </w:r>
    </w:p>
    <w:p w14:paraId="36FCA717" w14:textId="77777777" w:rsidR="00CA0503" w:rsidRPr="008D5037" w:rsidRDefault="00CA0503" w:rsidP="00CA0503">
      <w:pPr>
        <w:pStyle w:val="Akapitzlist"/>
        <w:numPr>
          <w:ilvl w:val="0"/>
          <w:numId w:val="58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15A2EB82" w14:textId="77777777" w:rsidR="00CA0503" w:rsidRPr="008D5037" w:rsidRDefault="00CA0503" w:rsidP="00CA0503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26319F03" w14:textId="77777777" w:rsidR="00CA0503" w:rsidRPr="006A79CB" w:rsidRDefault="00CA0503" w:rsidP="00CA0503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58AE0630" w14:textId="77777777" w:rsidR="00CA0503" w:rsidRDefault="00CA0503" w:rsidP="00CA0503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lastRenderedPageBreak/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3B164BD8" w14:textId="77777777" w:rsidR="00A54A6C" w:rsidRPr="002977C5" w:rsidRDefault="00A54A6C" w:rsidP="00A54A6C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2977C5">
        <w:rPr>
          <w:rFonts w:ascii="Arial Narrow" w:hAnsi="Arial Narrow" w:cstheme="minorHAnsi"/>
          <w:sz w:val="22"/>
          <w:szCs w:val="22"/>
        </w:rPr>
        <w:t xml:space="preserve">nie zalegamy z opłacaniem podatków i opłat </w:t>
      </w:r>
      <w:r w:rsidRPr="002977C5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2977C5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 całości wykonania decyzji właściwego organu podatkowego</w:t>
      </w:r>
      <w:r w:rsidRPr="002977C5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2977C5">
        <w:rPr>
          <w:rFonts w:ascii="Arial Narrow" w:hAnsi="Arial Narrow" w:cstheme="minorHAnsi"/>
          <w:sz w:val="22"/>
          <w:szCs w:val="22"/>
        </w:rPr>
        <w:t>;</w:t>
      </w:r>
    </w:p>
    <w:p w14:paraId="616861F4" w14:textId="77777777" w:rsidR="00A54A6C" w:rsidRPr="006A79CB" w:rsidRDefault="00A54A6C" w:rsidP="00A54A6C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7C82A83A" w14:textId="77777777" w:rsidR="00A54A6C" w:rsidRPr="006A79CB" w:rsidRDefault="00A54A6C" w:rsidP="00A54A6C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3B7CAA10" w14:textId="77777777" w:rsidR="00A54A6C" w:rsidRPr="006A79CB" w:rsidRDefault="00A54A6C" w:rsidP="00A54A6C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3894FE5B" w14:textId="77777777" w:rsidR="00A54A6C" w:rsidRDefault="00A54A6C" w:rsidP="00A54A6C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46EEBB08" w14:textId="4496A1B4" w:rsidR="00A54A6C" w:rsidRPr="00B9331C" w:rsidRDefault="00A54A6C" w:rsidP="00A54A6C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oświadcza</w:t>
      </w:r>
      <w:r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 xml:space="preserve">, że </w:t>
      </w:r>
      <w:r w:rsidRPr="001B3E14">
        <w:rPr>
          <w:rFonts w:ascii="Arial Narrow" w:hAnsi="Arial Narrow" w:cstheme="minorHAnsi"/>
          <w:sz w:val="22"/>
          <w:szCs w:val="22"/>
          <w:highlight w:val="yellow"/>
        </w:rPr>
        <w:t>posiadamy / nie posiadamy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color w:val="FF0000"/>
          <w:sz w:val="24"/>
          <w:szCs w:val="24"/>
        </w:rPr>
        <w:t xml:space="preserve"> </w:t>
      </w:r>
      <w:r w:rsidRPr="00211CAA">
        <w:rPr>
          <w:rFonts w:ascii="Arial Narrow" w:hAnsi="Arial Narrow" w:cstheme="minorHAnsi"/>
          <w:sz w:val="22"/>
          <w:szCs w:val="22"/>
        </w:rPr>
        <w:t>(</w:t>
      </w:r>
      <w:r w:rsidRPr="00211CAA">
        <w:rPr>
          <w:rFonts w:ascii="Arial Narrow" w:hAnsi="Arial Narrow" w:cstheme="minorHAnsi"/>
          <w:i/>
          <w:iCs/>
          <w:sz w:val="22"/>
          <w:szCs w:val="22"/>
        </w:rPr>
        <w:t>niepotrzebne skreślić)</w:t>
      </w:r>
      <w:r w:rsidRPr="00211CAA">
        <w:rPr>
          <w:rFonts w:ascii="Arial Narrow" w:hAnsi="Arial Narrow" w:cstheme="minorHAnsi"/>
          <w:sz w:val="22"/>
          <w:szCs w:val="22"/>
        </w:rPr>
        <w:t xml:space="preserve"> statusu </w:t>
      </w:r>
      <w:r w:rsidRPr="00B9331C">
        <w:rPr>
          <w:rFonts w:ascii="Arial Narrow" w:hAnsi="Arial Narrow" w:cstheme="minorHAnsi"/>
          <w:sz w:val="22"/>
          <w:szCs w:val="22"/>
        </w:rPr>
        <w:t>dużego przedsiębiorcy w</w:t>
      </w:r>
      <w:r w:rsidR="00AE345A">
        <w:rPr>
          <w:rFonts w:ascii="Arial Narrow" w:hAnsi="Arial Narrow" w:cstheme="minorHAnsi"/>
          <w:sz w:val="22"/>
          <w:szCs w:val="22"/>
        </w:rPr>
        <w:t> </w:t>
      </w:r>
      <w:r w:rsidRPr="00B9331C">
        <w:rPr>
          <w:rFonts w:ascii="Arial Narrow" w:hAnsi="Arial Narrow" w:cstheme="minorHAnsi"/>
          <w:sz w:val="22"/>
          <w:szCs w:val="22"/>
        </w:rPr>
        <w:t>rozumieniu art. 4 pkt. 6 ustawy z dnia  8 marca 2013 r. o przeciwdziałaniu nadmiernym opóźnieniom w transakcjach handlowych (Dz.U. z 2019 r. poz. 118).</w:t>
      </w:r>
    </w:p>
    <w:p w14:paraId="4F89F0CE" w14:textId="77777777" w:rsidR="00A54A6C" w:rsidRPr="00390574" w:rsidRDefault="00A54A6C" w:rsidP="00A54A6C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oświadcza</w:t>
      </w:r>
      <w:r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 xml:space="preserve">, że </w:t>
      </w:r>
      <w:r w:rsidRPr="001B3E14">
        <w:rPr>
          <w:rFonts w:ascii="Arial Narrow" w:hAnsi="Arial Narrow" w:cstheme="minorHAnsi"/>
          <w:sz w:val="22"/>
          <w:szCs w:val="22"/>
          <w:highlight w:val="yellow"/>
        </w:rPr>
        <w:t>jesteśmy / nie jesteśmy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B9331C">
        <w:rPr>
          <w:rFonts w:ascii="Arial Narrow" w:hAnsi="Arial Narrow" w:cstheme="minorHAnsi"/>
          <w:sz w:val="22"/>
          <w:szCs w:val="22"/>
        </w:rPr>
        <w:t xml:space="preserve"> </w:t>
      </w:r>
      <w:r w:rsidRPr="00211CAA">
        <w:rPr>
          <w:rFonts w:ascii="Arial Narrow" w:hAnsi="Arial Narrow" w:cstheme="minorHAnsi"/>
          <w:sz w:val="22"/>
          <w:szCs w:val="22"/>
        </w:rPr>
        <w:t>(</w:t>
      </w:r>
      <w:r w:rsidRPr="00211CAA">
        <w:rPr>
          <w:rFonts w:ascii="Arial Narrow" w:hAnsi="Arial Narrow" w:cstheme="minorHAnsi"/>
          <w:i/>
          <w:iCs/>
          <w:sz w:val="22"/>
          <w:szCs w:val="22"/>
        </w:rPr>
        <w:t>niepotrzebne skreślić)</w:t>
      </w:r>
      <w:r w:rsidRPr="00211CAA">
        <w:rPr>
          <w:rFonts w:ascii="Arial Narrow" w:hAnsi="Arial Narrow" w:cstheme="minorHAnsi"/>
          <w:sz w:val="22"/>
          <w:szCs w:val="22"/>
        </w:rPr>
        <w:t xml:space="preserve"> </w:t>
      </w:r>
      <w:r w:rsidRPr="00390574">
        <w:rPr>
          <w:rFonts w:ascii="Arial Narrow" w:hAnsi="Arial Narrow" w:cstheme="minorHAnsi"/>
          <w:sz w:val="22"/>
          <w:szCs w:val="22"/>
        </w:rPr>
        <w:t>rezydentem w rozumieniu art. 2 ust. 1 ustawy z dnia 27 lipca 2002 r. prawo dewizowe.</w:t>
      </w:r>
    </w:p>
    <w:p w14:paraId="79E7F2F0" w14:textId="77777777" w:rsidR="00A54A6C" w:rsidRPr="00390574" w:rsidRDefault="00A54A6C" w:rsidP="00A54A6C">
      <w:pPr>
        <w:pStyle w:val="Akapitzlist"/>
        <w:numPr>
          <w:ilvl w:val="1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>Wykonawca posiadający status nierezydenta w rozumieniu ustawy, o której mowa w ust. 1</w:t>
      </w:r>
      <w:r>
        <w:rPr>
          <w:rFonts w:ascii="Arial Narrow" w:hAnsi="Arial Narrow" w:cstheme="minorHAnsi"/>
          <w:sz w:val="22"/>
          <w:szCs w:val="22"/>
        </w:rPr>
        <w:t>5</w:t>
      </w:r>
      <w:r w:rsidRPr="00390574">
        <w:rPr>
          <w:rFonts w:ascii="Arial Narrow" w:hAnsi="Arial Narrow" w:cstheme="minorHAnsi"/>
          <w:sz w:val="22"/>
          <w:szCs w:val="22"/>
        </w:rPr>
        <w:t xml:space="preserve"> powyżej, oświadcza, że </w:t>
      </w:r>
      <w:r w:rsidRPr="001B3E14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821DC6">
        <w:rPr>
          <w:rFonts w:ascii="Arial Narrow" w:hAnsi="Arial Narrow" w:cstheme="minorHAnsi"/>
          <w:sz w:val="22"/>
          <w:szCs w:val="22"/>
        </w:rPr>
        <w:t>*</w:t>
      </w:r>
      <w:r w:rsidRPr="00390574">
        <w:rPr>
          <w:rFonts w:ascii="Arial Narrow" w:hAnsi="Arial Narrow" w:cstheme="minorHAnsi"/>
          <w:sz w:val="22"/>
          <w:szCs w:val="22"/>
        </w:rPr>
        <w:t xml:space="preserve"> na terytorium Rzeczypospolitej Polskiej przedsiębiorstwo, oddział lub przedstawicielstwo.</w:t>
      </w:r>
    </w:p>
    <w:p w14:paraId="525FD4CD" w14:textId="77777777" w:rsidR="00A54A6C" w:rsidRPr="006A79CB" w:rsidRDefault="00A54A6C" w:rsidP="00A54A6C">
      <w:pPr>
        <w:pStyle w:val="Akapitzlist"/>
        <w:numPr>
          <w:ilvl w:val="0"/>
          <w:numId w:val="58"/>
        </w:numPr>
        <w:spacing w:line="276" w:lineRule="auto"/>
        <w:ind w:left="714" w:hanging="357"/>
        <w:rPr>
          <w:rFonts w:ascii="Arial Narrow" w:hAnsi="Arial Narrow"/>
          <w:sz w:val="22"/>
          <w:szCs w:val="22"/>
        </w:rPr>
      </w:pPr>
      <w:r w:rsidRPr="00211CAA">
        <w:rPr>
          <w:rFonts w:ascii="Arial Narrow" w:hAnsi="Arial Narrow" w:cstheme="minorHAnsi"/>
          <w:sz w:val="22"/>
          <w:szCs w:val="22"/>
        </w:rPr>
        <w:t xml:space="preserve">wypełniliśmy obowiązki informacyjne przewidziane w art. 13 lub art. 14 RODO </w:t>
      </w:r>
      <w:r w:rsidRPr="00211CAA">
        <w:rPr>
          <w:rFonts w:ascii="Arial Narrow" w:hAnsi="Arial Narrow" w:cstheme="minorHAnsi"/>
          <w:sz w:val="22"/>
          <w:szCs w:val="22"/>
        </w:rPr>
        <w:footnoteReference w:id="2"/>
      </w:r>
      <w:r w:rsidRPr="00211CAA">
        <w:rPr>
          <w:rFonts w:ascii="Arial Narrow" w:hAnsi="Arial Narrow" w:cstheme="minorHAnsi"/>
          <w:sz w:val="22"/>
          <w:szCs w:val="22"/>
        </w:rPr>
        <w:t xml:space="preserve"> wobec osób fizycznych,</w:t>
      </w:r>
      <w:r w:rsidRPr="006A79CB">
        <w:rPr>
          <w:rFonts w:ascii="Arial Narrow" w:hAnsi="Arial Narrow"/>
          <w:sz w:val="22"/>
          <w:szCs w:val="22"/>
        </w:rPr>
        <w:t xml:space="preserve"> </w:t>
      </w:r>
      <w:r w:rsidRPr="00A54A6C">
        <w:rPr>
          <w:rFonts w:ascii="Arial Narrow" w:hAnsi="Arial Narrow" w:cstheme="minorHAnsi"/>
          <w:sz w:val="22"/>
          <w:szCs w:val="22"/>
        </w:rPr>
        <w:t>od których dane osobowe bezpośrednio lub pośrednio pozyskałem w celu ubiegania się o udzielenie zamówienia niepublicznego w niniejszym postępowaniu*. * W przypadku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6A79CB">
        <w:rPr>
          <w:rFonts w:ascii="Arial Narrow" w:hAnsi="Arial Narrow"/>
          <w:sz w:val="22"/>
          <w:szCs w:val="22"/>
        </w:rPr>
        <w:t xml:space="preserve">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4173A0CD" w14:textId="074419DC" w:rsidR="00A54A6C" w:rsidRPr="006A79CB" w:rsidRDefault="00A54A6C" w:rsidP="00A54A6C">
      <w:pPr>
        <w:pStyle w:val="Akapitzlist"/>
        <w:numPr>
          <w:ilvl w:val="0"/>
          <w:numId w:val="58"/>
        </w:numPr>
        <w:spacing w:before="0" w:after="0" w:line="276" w:lineRule="auto"/>
        <w:ind w:left="714" w:hanging="357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 xml:space="preserve">amówienie wykonamy </w:t>
      </w:r>
      <w:r w:rsidRPr="001B3E14">
        <w:rPr>
          <w:rFonts w:ascii="Arial Narrow" w:hAnsi="Arial Narrow" w:cstheme="minorHAnsi"/>
          <w:sz w:val="22"/>
          <w:szCs w:val="22"/>
          <w:highlight w:val="yellow"/>
        </w:rPr>
        <w:t>samodzielnie / przy realizacji</w:t>
      </w:r>
      <w:r w:rsidR="00AE345A" w:rsidRPr="00AE345A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 </w:t>
      </w:r>
      <w:r w:rsidR="00AE345A" w:rsidRPr="00211CAA">
        <w:rPr>
          <w:rFonts w:ascii="Arial Narrow" w:hAnsi="Arial Narrow" w:cstheme="minorHAnsi"/>
          <w:sz w:val="22"/>
          <w:szCs w:val="22"/>
        </w:rPr>
        <w:t>(</w:t>
      </w:r>
      <w:r w:rsidR="00AE345A" w:rsidRPr="00211CAA">
        <w:rPr>
          <w:rFonts w:ascii="Arial Narrow" w:hAnsi="Arial Narrow" w:cstheme="minorHAnsi"/>
          <w:i/>
          <w:iCs/>
          <w:sz w:val="22"/>
          <w:szCs w:val="22"/>
        </w:rPr>
        <w:t>niepotrzebne skreślić)</w:t>
      </w:r>
      <w:r w:rsidR="00AE345A" w:rsidRPr="00211CAA"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zamówienia zamierzamy skorzystać z usług niżej wskazanych Podwykonawców:</w:t>
      </w:r>
    </w:p>
    <w:p w14:paraId="0BECBAA2" w14:textId="77777777" w:rsidR="00A54A6C" w:rsidRDefault="00A54A6C" w:rsidP="00A54A6C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13C08A62" w14:textId="77777777" w:rsidR="00A54A6C" w:rsidRDefault="00A54A6C" w:rsidP="00A54A6C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6A0D73F7" w14:textId="77777777" w:rsidR="00A54A6C" w:rsidRPr="008219F0" w:rsidRDefault="00A54A6C" w:rsidP="00A54A6C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2126CBAF" w14:textId="77777777" w:rsidR="00A54A6C" w:rsidRPr="008219F0" w:rsidRDefault="00A54A6C" w:rsidP="001B3E14">
      <w:pPr>
        <w:pStyle w:val="Zwykytekst"/>
        <w:spacing w:before="0" w:after="0"/>
        <w:ind w:left="425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6860C333" w14:textId="77777777" w:rsidR="00A54A6C" w:rsidRPr="008219F0" w:rsidRDefault="00A54A6C" w:rsidP="001B3E14">
      <w:pPr>
        <w:pStyle w:val="Zwykytekst"/>
        <w:spacing w:before="0" w:after="0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632D786E" w14:textId="77777777" w:rsidR="00A54A6C" w:rsidRPr="008219F0" w:rsidRDefault="00A54A6C" w:rsidP="00A54A6C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Osoba uprawniona do kontaktów z Zamawiającym: ...............................................................</w:t>
      </w:r>
    </w:p>
    <w:p w14:paraId="62720C4B" w14:textId="77777777" w:rsidR="00A54A6C" w:rsidRPr="008219F0" w:rsidRDefault="00A54A6C" w:rsidP="001B3E14">
      <w:pPr>
        <w:pStyle w:val="Tekstpodstawowy"/>
        <w:spacing w:before="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      e-mail……………………………………</w:t>
      </w:r>
      <w:r>
        <w:rPr>
          <w:rFonts w:eastAsia="Calibri"/>
          <w:szCs w:val="22"/>
        </w:rPr>
        <w:t>……..</w:t>
      </w:r>
      <w:r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A54A6C" w:rsidRPr="008219F0" w14:paraId="1E798B22" w14:textId="77777777" w:rsidTr="000C3339">
        <w:tc>
          <w:tcPr>
            <w:tcW w:w="3898" w:type="dxa"/>
          </w:tcPr>
          <w:p w14:paraId="4C4E8E82" w14:textId="77777777" w:rsidR="00A54A6C" w:rsidRPr="008219F0" w:rsidRDefault="00A54A6C" w:rsidP="001B3E14">
            <w:pPr>
              <w:pStyle w:val="Stopka"/>
              <w:tabs>
                <w:tab w:val="clear" w:pos="4536"/>
                <w:tab w:val="clear" w:pos="9072"/>
              </w:tabs>
              <w:spacing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______________, dnia ________</w:t>
            </w:r>
          </w:p>
        </w:tc>
        <w:tc>
          <w:tcPr>
            <w:tcW w:w="4677" w:type="dxa"/>
          </w:tcPr>
          <w:p w14:paraId="7CBDF554" w14:textId="77777777" w:rsidR="00A54A6C" w:rsidRPr="008219F0" w:rsidRDefault="00A54A6C" w:rsidP="001B3E14">
            <w:pPr>
              <w:pStyle w:val="Stopka"/>
              <w:tabs>
                <w:tab w:val="clear" w:pos="4536"/>
                <w:tab w:val="clear" w:pos="9072"/>
              </w:tabs>
              <w:spacing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p w14:paraId="404DBB20" w14:textId="77777777" w:rsidR="001B3E14" w:rsidRDefault="00A54A6C" w:rsidP="001B3E14">
      <w:pPr>
        <w:spacing w:before="0" w:after="0" w:line="276" w:lineRule="auto"/>
        <w:ind w:left="4962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Pr="0077443D">
        <w:rPr>
          <w:rFonts w:ascii="Arial Narrow" w:hAnsi="Arial Narrow"/>
          <w:i/>
          <w:sz w:val="16"/>
          <w:szCs w:val="16"/>
        </w:rPr>
        <w:t>(imię i nazwisko osoby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77443D">
        <w:rPr>
          <w:rFonts w:ascii="Arial Narrow" w:hAnsi="Arial Narrow"/>
          <w:i/>
          <w:sz w:val="16"/>
          <w:szCs w:val="16"/>
        </w:rPr>
        <w:t xml:space="preserve">upoważnionej </w:t>
      </w:r>
      <w:r>
        <w:rPr>
          <w:rFonts w:ascii="Arial Narrow" w:hAnsi="Arial Narrow"/>
          <w:i/>
          <w:sz w:val="16"/>
          <w:szCs w:val="16"/>
        </w:rPr>
        <w:t>d</w:t>
      </w:r>
      <w:r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7464E694" w14:textId="06D1F918" w:rsidR="00A54A6C" w:rsidRPr="001B3E14" w:rsidRDefault="00A54A6C" w:rsidP="001B3E14">
      <w:pPr>
        <w:spacing w:before="0" w:after="0" w:line="276" w:lineRule="auto"/>
        <w:ind w:right="850"/>
        <w:jc w:val="left"/>
        <w:rPr>
          <w:rFonts w:ascii="Arial Narrow" w:hAnsi="Arial Narrow"/>
          <w:i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04D0C064" w14:textId="66606197" w:rsidR="00FF4E03" w:rsidRPr="0038681F" w:rsidRDefault="00A54A6C" w:rsidP="001B3E14">
      <w:pPr>
        <w:jc w:val="right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1E8DF3C9" w14:textId="016132CF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7F38DB">
        <w:rPr>
          <w:rFonts w:ascii="Arial Narrow" w:hAnsi="Arial Narrow" w:cstheme="minorHAnsi"/>
          <w:sz w:val="22"/>
          <w:szCs w:val="22"/>
        </w:rPr>
        <w:t>ZC/53/EITE-DI/2021</w:t>
      </w:r>
      <w:r w:rsidR="008267B4"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91"/>
        <w:gridCol w:w="2613"/>
        <w:gridCol w:w="2387"/>
        <w:gridCol w:w="1574"/>
      </w:tblGrid>
      <w:tr w:rsidR="000E6E59" w:rsidRPr="009921B6" w14:paraId="776298A1" w14:textId="77777777" w:rsidTr="0002325D">
        <w:trPr>
          <w:trHeight w:val="679"/>
        </w:trPr>
        <w:tc>
          <w:tcPr>
            <w:tcW w:w="524" w:type="pct"/>
            <w:shd w:val="clear" w:color="auto" w:fill="C00000"/>
            <w:vAlign w:val="center"/>
            <w:hideMark/>
          </w:tcPr>
          <w:p w14:paraId="4275796F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2FC07A9B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062C59A3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E778712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Odpowiedź 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7A85BAF7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0E6E59" w:rsidRPr="009921B6" w14:paraId="6562FC6B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1C863EEB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5287C89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D3E7254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FB4E332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97CD779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4079CBCD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217A8F4E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5D87588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C21C637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6BDDD5D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CE1E0CC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6D0FB699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1B8C3B36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DC841E2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6946EF1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770E67E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14772E6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3A2909F6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0EDCEBA5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C48C752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F137F57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A08EB52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33883E7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336FEF2D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5370026D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B19E432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B540869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1D39177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C805CAC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405EB044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68377021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1D59993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A717258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D3C80EC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52AA73D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4E3E583A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0B9D0A21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29A5D45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6F8EC45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68CE27D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5D9C3EE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0EC6BC70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48CB8FF2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45E1FD0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9F753CA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056556E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B185021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68A0DFA2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7937BBDF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6A2F5A23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5A1E1EF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6552E9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02A7A41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657660BE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7EB049C0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C0A4D46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2436074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DD81CCE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56D5DC6F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6E59" w:rsidRPr="009921B6" w14:paraId="45D1050E" w14:textId="77777777" w:rsidTr="0002325D">
        <w:trPr>
          <w:trHeight w:val="339"/>
        </w:trPr>
        <w:tc>
          <w:tcPr>
            <w:tcW w:w="524" w:type="pct"/>
            <w:shd w:val="clear" w:color="000000" w:fill="F2F2F2"/>
            <w:noWrap/>
            <w:vAlign w:val="center"/>
            <w:hideMark/>
          </w:tcPr>
          <w:p w14:paraId="096A51BD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ECE64AD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EF91058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3F4F576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37795C27" w14:textId="77777777" w:rsidR="000E6E59" w:rsidRPr="009921B6" w:rsidRDefault="000E6E59" w:rsidP="00186ED8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0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0"/>
    <w:p w14:paraId="3BDC023D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024EB741" w14:textId="77777777" w:rsidR="005328AD" w:rsidRDefault="005328AD" w:rsidP="008219F0">
      <w:pPr>
        <w:pStyle w:val="Nagwek3"/>
        <w:spacing w:before="0" w:after="0" w:line="276" w:lineRule="auto"/>
        <w:sectPr w:rsidR="005328AD" w:rsidSect="004449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560" w:right="1133" w:bottom="1418" w:left="1418" w:header="429" w:footer="573" w:gutter="0"/>
          <w:cols w:space="708"/>
          <w:titlePg/>
          <w:docGrid w:linePitch="360"/>
        </w:sectPr>
      </w:pPr>
    </w:p>
    <w:p w14:paraId="7578AC40" w14:textId="77777777" w:rsidR="00DA2B24" w:rsidRDefault="00DA2B24" w:rsidP="008219F0">
      <w:pPr>
        <w:pStyle w:val="Nagwek3"/>
        <w:spacing w:before="0" w:after="0" w:line="276" w:lineRule="auto"/>
      </w:pPr>
    </w:p>
    <w:p w14:paraId="20D8EAF8" w14:textId="01B0C4C0" w:rsidR="00FF4E03" w:rsidRPr="008219F0" w:rsidRDefault="00043A8C" w:rsidP="008219F0">
      <w:pPr>
        <w:pStyle w:val="Nagwek3"/>
        <w:spacing w:before="0" w:after="0" w:line="276" w:lineRule="auto"/>
        <w:rPr>
          <w:rFonts w:cstheme="minorHAnsi"/>
        </w:rPr>
      </w:pPr>
      <w:r w:rsidRPr="008219F0">
        <w:t xml:space="preserve">Załącznik nr </w:t>
      </w:r>
      <w:r w:rsidR="00F02660">
        <w:t>4</w:t>
      </w:r>
      <w:r w:rsidR="00DE2F64" w:rsidRPr="008219F0">
        <w:t xml:space="preserve"> </w:t>
      </w:r>
      <w:r w:rsidR="00FF4E03" w:rsidRPr="008219F0">
        <w:rPr>
          <w:rFonts w:cstheme="minorHAnsi"/>
        </w:rPr>
        <w:t>do MN</w:t>
      </w:r>
    </w:p>
    <w:p w14:paraId="3CBAE1F8" w14:textId="77777777" w:rsidR="00E64CA2" w:rsidRDefault="00E64CA2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8219F0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5975AA53" w14:textId="77777777" w:rsidR="006B78C3" w:rsidRDefault="006B78C3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214289E" w14:textId="77777777" w:rsidR="006B78C3" w:rsidRDefault="006B78C3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964"/>
        <w:gridCol w:w="851"/>
        <w:gridCol w:w="1521"/>
        <w:gridCol w:w="1861"/>
        <w:gridCol w:w="1714"/>
      </w:tblGrid>
      <w:tr w:rsidR="00460473" w:rsidRPr="00B070C4" w14:paraId="2061FFD4" w14:textId="6596EF18" w:rsidTr="00DA2B24">
        <w:trPr>
          <w:trHeight w:val="315"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13FBF459" w14:textId="77777777" w:rsidR="00460473" w:rsidRPr="00B070C4" w:rsidRDefault="00460473" w:rsidP="00B070C4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70C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14:paraId="43D9B4C7" w14:textId="77777777" w:rsidR="00460473" w:rsidRPr="00B070C4" w:rsidRDefault="00460473" w:rsidP="00B070C4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70C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5E2FF2" w14:textId="77777777" w:rsidR="00460473" w:rsidRPr="00B070C4" w:rsidRDefault="00460473" w:rsidP="00B070C4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70C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21" w:type="dxa"/>
            <w:vAlign w:val="center"/>
          </w:tcPr>
          <w:p w14:paraId="0D6C8004" w14:textId="39057F9F" w:rsidR="00460473" w:rsidRPr="00B070C4" w:rsidRDefault="00460473" w:rsidP="00B070C4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70C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Opust od ceny katalogowej (%)</w:t>
            </w:r>
          </w:p>
        </w:tc>
        <w:tc>
          <w:tcPr>
            <w:tcW w:w="1861" w:type="dxa"/>
            <w:vAlign w:val="center"/>
          </w:tcPr>
          <w:p w14:paraId="7E1BFC78" w14:textId="4E18C15D" w:rsidR="00460473" w:rsidRPr="00B070C4" w:rsidRDefault="00460473" w:rsidP="00B070C4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70C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Wartość w złotych netto</w:t>
            </w: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za </w:t>
            </w:r>
            <w:r w:rsidR="00DA2B2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714" w:type="dxa"/>
            <w:vAlign w:val="center"/>
          </w:tcPr>
          <w:p w14:paraId="1A4C71A7" w14:textId="77777777" w:rsidR="00DA2B24" w:rsidRDefault="00DA2B24" w:rsidP="00B070C4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Łączna w</w:t>
            </w:r>
            <w:r w:rsidRPr="00B070C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artość </w:t>
            </w:r>
          </w:p>
          <w:p w14:paraId="6A5F4974" w14:textId="4B7673FC" w:rsidR="00460473" w:rsidRPr="00B070C4" w:rsidRDefault="00DA2B24" w:rsidP="00B070C4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70C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w złotych netto</w:t>
            </w:r>
          </w:p>
        </w:tc>
      </w:tr>
      <w:tr w:rsidR="00460473" w:rsidRPr="00B070C4" w14:paraId="58AF7BF7" w14:textId="6491C9E5" w:rsidTr="00DA2B24">
        <w:trPr>
          <w:trHeight w:val="722"/>
          <w:jc w:val="center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6AA0223C" w14:textId="77777777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070C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14:paraId="1C4E36CF" w14:textId="287FAC19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185C56">
              <w:rPr>
                <w:b/>
                <w:bCs/>
              </w:rPr>
              <w:t>DBPLUS PERFORMANCE MONITOR</w:t>
            </w:r>
            <w:r>
              <w:rPr>
                <w:b/>
                <w:bCs/>
              </w:rPr>
              <w:t xml:space="preserve"> (</w:t>
            </w:r>
            <w:r w:rsidRPr="00460473">
              <w:t>be</w:t>
            </w:r>
            <w:r>
              <w:t>z ograniczenia na liczbę gniazd procesorowych i baz danych Oracle)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1A7961" w14:textId="6FA8D285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1" w:type="dxa"/>
            <w:vAlign w:val="center"/>
          </w:tcPr>
          <w:p w14:paraId="0F64BC76" w14:textId="77777777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14:paraId="40C1A2B3" w14:textId="77777777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14:paraId="47FB3F77" w14:textId="77777777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460473" w:rsidRPr="00B070C4" w14:paraId="38F6D571" w14:textId="0CBE99F1" w:rsidTr="00DA2B24">
        <w:trPr>
          <w:trHeight w:val="722"/>
          <w:jc w:val="center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42964A" w14:textId="58BE3ABE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C9515" w14:textId="70671355" w:rsidR="00460473" w:rsidRPr="00185C56" w:rsidRDefault="00460473" w:rsidP="00460473">
            <w:pPr>
              <w:spacing w:before="0" w:after="0"/>
              <w:ind w:left="0" w:firstLine="0"/>
              <w:jc w:val="center"/>
              <w:rPr>
                <w:b/>
                <w:bCs/>
              </w:rPr>
            </w:pPr>
            <w:r w:rsidRPr="00185C56">
              <w:rPr>
                <w:b/>
                <w:bCs/>
              </w:rPr>
              <w:t>DBPLUS PERFORMANCE MONITOR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25CAD6" w14:textId="08CAAAEA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7FE35A2A" w14:textId="77777777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14:paraId="50070926" w14:textId="77777777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14:paraId="072460A3" w14:textId="77777777" w:rsidR="00460473" w:rsidRPr="00B070C4" w:rsidRDefault="00460473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A2B24" w:rsidRPr="00B070C4" w14:paraId="0920512A" w14:textId="77777777" w:rsidTr="00DA2B24">
        <w:trPr>
          <w:trHeight w:val="722"/>
          <w:jc w:val="center"/>
        </w:trPr>
        <w:tc>
          <w:tcPr>
            <w:tcW w:w="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A0B5D" w14:textId="77777777" w:rsidR="00DA2B24" w:rsidRDefault="00DA2B24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2C7CE" w14:textId="77777777" w:rsidR="00DA2B24" w:rsidRPr="00185C56" w:rsidRDefault="00DA2B24" w:rsidP="00460473">
            <w:pPr>
              <w:spacing w:before="0" w:after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7D538" w14:textId="77777777" w:rsidR="00DA2B24" w:rsidRDefault="00DA2B24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nil"/>
              <w:bottom w:val="nil"/>
            </w:tcBorders>
            <w:vAlign w:val="center"/>
          </w:tcPr>
          <w:p w14:paraId="37FBA5B4" w14:textId="77777777" w:rsidR="00DA2B24" w:rsidRPr="00B070C4" w:rsidRDefault="00DA2B24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14:paraId="4C10B47F" w14:textId="4182A165" w:rsidR="00DA2B24" w:rsidRPr="00B070C4" w:rsidRDefault="00DA2B24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14" w:type="dxa"/>
            <w:vAlign w:val="center"/>
          </w:tcPr>
          <w:p w14:paraId="37E93844" w14:textId="77777777" w:rsidR="00DA2B24" w:rsidRPr="00B070C4" w:rsidRDefault="00DA2B24" w:rsidP="00460473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2A66EF8B" w14:textId="77777777" w:rsidR="006B78C3" w:rsidRDefault="006B78C3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4A007F89" w14:textId="77777777" w:rsidR="006B78C3" w:rsidRDefault="006B78C3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646AA06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FF56D69" w14:textId="77777777" w:rsidR="00CA0503" w:rsidRPr="00CA0503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………………………………………………………….</w:t>
      </w:r>
    </w:p>
    <w:p w14:paraId="1EBFF148" w14:textId="08182DF4" w:rsidR="00406EE5" w:rsidRPr="00406EE5" w:rsidRDefault="00CA0503" w:rsidP="00764FD9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Imię i nazwisko osoby upoważnionej do reprezentowania Wykonawcy</w:t>
      </w:r>
    </w:p>
    <w:sectPr w:rsidR="00406EE5" w:rsidRPr="00406EE5" w:rsidSect="0067021C">
      <w:headerReference w:type="default" r:id="rId18"/>
      <w:footerReference w:type="even" r:id="rId19"/>
      <w:footerReference w:type="default" r:id="rId2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4D01" w14:textId="77777777" w:rsidR="00C35982" w:rsidRDefault="00C35982">
      <w:r>
        <w:separator/>
      </w:r>
    </w:p>
    <w:p w14:paraId="66521C6B" w14:textId="77777777" w:rsidR="00C35982" w:rsidRDefault="00C35982"/>
  </w:endnote>
  <w:endnote w:type="continuationSeparator" w:id="0">
    <w:p w14:paraId="1841E330" w14:textId="77777777" w:rsidR="00C35982" w:rsidRDefault="00C35982">
      <w:r>
        <w:continuationSeparator/>
      </w:r>
    </w:p>
    <w:p w14:paraId="32B562CF" w14:textId="77777777" w:rsidR="00C35982" w:rsidRDefault="00C35982"/>
  </w:endnote>
  <w:endnote w:type="continuationNotice" w:id="1">
    <w:p w14:paraId="51F9878A" w14:textId="77777777" w:rsidR="00C35982" w:rsidRDefault="00C35982"/>
    <w:p w14:paraId="6CD1A9E6" w14:textId="77777777" w:rsidR="00C35982" w:rsidRDefault="00C35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CD89" w14:textId="77777777" w:rsidR="0067021C" w:rsidRDefault="00670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941A" w14:textId="77777777" w:rsidR="0067021C" w:rsidRDefault="006702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3C6F" w14:textId="77777777" w:rsidR="0067021C" w:rsidRDefault="006702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B32F7C" w:rsidRDefault="00B32F7C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B32F7C" w:rsidRDefault="00B32F7C" w:rsidP="007216D9">
    <w:pPr>
      <w:pStyle w:val="Stopka"/>
      <w:ind w:right="360"/>
    </w:pPr>
  </w:p>
  <w:p w14:paraId="222D6F0D" w14:textId="77777777" w:rsidR="00B32F7C" w:rsidRDefault="00B32F7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77777777" w:rsidR="00B32F7C" w:rsidRDefault="00B32F7C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BCDDFB" w14:textId="77777777" w:rsidR="00B32F7C" w:rsidRDefault="00B32F7C" w:rsidP="007216D9">
    <w:pPr>
      <w:pStyle w:val="Stopka"/>
      <w:ind w:right="360"/>
    </w:pPr>
  </w:p>
  <w:p w14:paraId="099CB4F0" w14:textId="77777777" w:rsidR="00B32F7C" w:rsidRDefault="00B32F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E7A3" w14:textId="77777777" w:rsidR="00C35982" w:rsidRDefault="00C35982">
      <w:r>
        <w:separator/>
      </w:r>
    </w:p>
    <w:p w14:paraId="5FDD19A0" w14:textId="77777777" w:rsidR="00C35982" w:rsidRDefault="00C35982"/>
  </w:footnote>
  <w:footnote w:type="continuationSeparator" w:id="0">
    <w:p w14:paraId="193C5783" w14:textId="77777777" w:rsidR="00C35982" w:rsidRDefault="00C35982">
      <w:r>
        <w:continuationSeparator/>
      </w:r>
    </w:p>
    <w:p w14:paraId="3AF603C6" w14:textId="77777777" w:rsidR="00C35982" w:rsidRDefault="00C35982"/>
  </w:footnote>
  <w:footnote w:type="continuationNotice" w:id="1">
    <w:p w14:paraId="6F306077" w14:textId="77777777" w:rsidR="00C35982" w:rsidRDefault="00C35982"/>
    <w:p w14:paraId="2DF19943" w14:textId="77777777" w:rsidR="00C35982" w:rsidRDefault="00C35982"/>
  </w:footnote>
  <w:footnote w:id="2">
    <w:p w14:paraId="5DEEBA05" w14:textId="77777777" w:rsidR="00A54A6C" w:rsidRDefault="00A54A6C" w:rsidP="00A54A6C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56" w14:textId="77777777" w:rsidR="0067021C" w:rsidRDefault="006702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7AF4" w14:textId="79316AA6" w:rsidR="0067021C" w:rsidRDefault="0067021C">
    <w:pPr>
      <w:pStyle w:val="Nagwek"/>
    </w:pP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ZC/53/EITE-DI/2021</w:t>
    </w: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5920" behindDoc="1" locked="0" layoutInCell="1" allowOverlap="1" wp14:anchorId="23C203C1" wp14:editId="41B60BDB">
          <wp:simplePos x="0" y="0"/>
          <wp:positionH relativeFrom="margin">
            <wp:posOffset>4358244</wp:posOffset>
          </wp:positionH>
          <wp:positionV relativeFrom="paragraph">
            <wp:posOffset>-635</wp:posOffset>
          </wp:positionV>
          <wp:extent cx="1499870" cy="457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1692" w14:textId="0D89A4F8" w:rsidR="00B32F7C" w:rsidRPr="00E3513E" w:rsidRDefault="00904269" w:rsidP="0075298D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3872" behindDoc="1" locked="0" layoutInCell="1" allowOverlap="1" wp14:anchorId="3478DD25" wp14:editId="5FD4C1C2">
          <wp:simplePos x="0" y="0"/>
          <wp:positionH relativeFrom="margin">
            <wp:posOffset>4600575</wp:posOffset>
          </wp:positionH>
          <wp:positionV relativeFrom="paragraph">
            <wp:posOffset>-35560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82090701"/>
    <w:r w:rsidR="00B32F7C"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="00B32F7C"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="00B32F7C"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 w:rsidR="00B32F7C">
      <w:rPr>
        <w:rFonts w:ascii="Arial Narrow" w:hAnsi="Arial Narrow" w:cs="Tahoma"/>
        <w:b/>
        <w:i/>
        <w:szCs w:val="22"/>
      </w:rPr>
      <w:t xml:space="preserve"> </w:t>
    </w:r>
    <w:r w:rsidR="007F38DB">
      <w:rPr>
        <w:rFonts w:ascii="Arial Narrow" w:hAnsi="Arial Narrow" w:cs="Tahoma"/>
        <w:b/>
        <w:i/>
        <w:szCs w:val="22"/>
      </w:rPr>
      <w:t>ZC/53/EITE-DI/2021</w:t>
    </w:r>
    <w:bookmarkEnd w:id="1"/>
    <w:r w:rsidR="008267B4">
      <w:rPr>
        <w:rFonts w:ascii="Arial Narrow" w:hAnsi="Arial Narrow" w:cs="Tahoma"/>
        <w:b/>
        <w:i/>
        <w:szCs w:val="22"/>
      </w:rPr>
      <w:t xml:space="preserve">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2A59" w14:textId="653AC741" w:rsidR="00B32F7C" w:rsidRPr="000D6F99" w:rsidRDefault="0067021C" w:rsidP="007216D9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7968" behindDoc="1" locked="0" layoutInCell="1" allowOverlap="1" wp14:anchorId="45A7C13D" wp14:editId="4FAD10E2">
          <wp:simplePos x="0" y="0"/>
          <wp:positionH relativeFrom="margin">
            <wp:posOffset>4158458</wp:posOffset>
          </wp:positionH>
          <wp:positionV relativeFrom="paragraph">
            <wp:posOffset>-212709</wp:posOffset>
          </wp:positionV>
          <wp:extent cx="1499870" cy="45720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F7C"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="00B32F7C"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 w:rsidR="00B32F7C">
      <w:rPr>
        <w:rFonts w:ascii="Arial Narrow" w:hAnsi="Arial Narrow" w:cs="Tahoma"/>
        <w:b/>
        <w:i/>
        <w:szCs w:val="22"/>
      </w:rPr>
      <w:t xml:space="preserve"> </w:t>
    </w:r>
    <w:r w:rsidR="008267B4">
      <w:rPr>
        <w:rFonts w:ascii="Arial Narrow" w:hAnsi="Arial Narrow" w:cs="Tahoma"/>
        <w:b/>
        <w:i/>
        <w:szCs w:val="22"/>
      </w:rPr>
      <w:t xml:space="preserve">ZC/49/EITE-DI/2020                          </w:t>
    </w:r>
  </w:p>
  <w:p w14:paraId="4CB28833" w14:textId="77777777" w:rsidR="00B32F7C" w:rsidRDefault="00B32F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0D351E3"/>
    <w:multiLevelType w:val="hybridMultilevel"/>
    <w:tmpl w:val="FA24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780782B"/>
    <w:multiLevelType w:val="hybridMultilevel"/>
    <w:tmpl w:val="2F44BFDC"/>
    <w:lvl w:ilvl="0" w:tplc="EC5AE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EF45BCD"/>
    <w:multiLevelType w:val="hybridMultilevel"/>
    <w:tmpl w:val="E9CCC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C829A1"/>
    <w:multiLevelType w:val="hybridMultilevel"/>
    <w:tmpl w:val="42867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D43485"/>
    <w:multiLevelType w:val="hybridMultilevel"/>
    <w:tmpl w:val="E0FA6EAC"/>
    <w:lvl w:ilvl="0" w:tplc="208861D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F8B5E6D"/>
    <w:multiLevelType w:val="hybridMultilevel"/>
    <w:tmpl w:val="BAE442A8"/>
    <w:lvl w:ilvl="0" w:tplc="EC5AE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28811B86"/>
    <w:multiLevelType w:val="hybridMultilevel"/>
    <w:tmpl w:val="64442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437548"/>
    <w:multiLevelType w:val="hybridMultilevel"/>
    <w:tmpl w:val="5D6EC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F77653"/>
    <w:multiLevelType w:val="hybridMultilevel"/>
    <w:tmpl w:val="46F0B70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76D5838"/>
    <w:multiLevelType w:val="hybridMultilevel"/>
    <w:tmpl w:val="5BE0F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E29D2"/>
    <w:multiLevelType w:val="multilevel"/>
    <w:tmpl w:val="4ACC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5154952"/>
    <w:multiLevelType w:val="hybridMultilevel"/>
    <w:tmpl w:val="F84E8608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9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975C3"/>
    <w:multiLevelType w:val="hybridMultilevel"/>
    <w:tmpl w:val="0C02F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FF2434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7001E2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9A7A35"/>
    <w:multiLevelType w:val="hybridMultilevel"/>
    <w:tmpl w:val="2F44BFDC"/>
    <w:lvl w:ilvl="0" w:tplc="EC5AE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0236F"/>
    <w:multiLevelType w:val="hybridMultilevel"/>
    <w:tmpl w:val="83084C6A"/>
    <w:lvl w:ilvl="0" w:tplc="02A60036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9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2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61"/>
  </w:num>
  <w:num w:numId="5">
    <w:abstractNumId w:val="56"/>
  </w:num>
  <w:num w:numId="6">
    <w:abstractNumId w:val="14"/>
  </w:num>
  <w:num w:numId="7">
    <w:abstractNumId w:val="29"/>
  </w:num>
  <w:num w:numId="8">
    <w:abstractNumId w:val="39"/>
  </w:num>
  <w:num w:numId="9">
    <w:abstractNumId w:val="58"/>
  </w:num>
  <w:num w:numId="10">
    <w:abstractNumId w:val="59"/>
  </w:num>
  <w:num w:numId="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55"/>
  </w:num>
  <w:num w:numId="15">
    <w:abstractNumId w:val="35"/>
  </w:num>
  <w:num w:numId="16">
    <w:abstractNumId w:val="34"/>
  </w:num>
  <w:num w:numId="17">
    <w:abstractNumId w:val="37"/>
  </w:num>
  <w:num w:numId="18">
    <w:abstractNumId w:val="41"/>
  </w:num>
  <w:num w:numId="19">
    <w:abstractNumId w:val="46"/>
  </w:num>
  <w:num w:numId="20">
    <w:abstractNumId w:val="23"/>
  </w:num>
  <w:num w:numId="21">
    <w:abstractNumId w:val="25"/>
  </w:num>
  <w:num w:numId="22">
    <w:abstractNumId w:val="22"/>
  </w:num>
  <w:num w:numId="23">
    <w:abstractNumId w:val="53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51"/>
  </w:num>
  <w:num w:numId="38">
    <w:abstractNumId w:val="43"/>
  </w:num>
  <w:num w:numId="39">
    <w:abstractNumId w:val="45"/>
  </w:num>
  <w:num w:numId="40">
    <w:abstractNumId w:val="60"/>
  </w:num>
  <w:num w:numId="41">
    <w:abstractNumId w:val="24"/>
  </w:num>
  <w:num w:numId="42">
    <w:abstractNumId w:val="16"/>
  </w:num>
  <w:num w:numId="43">
    <w:abstractNumId w:val="57"/>
  </w:num>
  <w:num w:numId="44">
    <w:abstractNumId w:val="49"/>
  </w:num>
  <w:num w:numId="45">
    <w:abstractNumId w:val="21"/>
  </w:num>
  <w:num w:numId="46">
    <w:abstractNumId w:val="28"/>
  </w:num>
  <w:num w:numId="47">
    <w:abstractNumId w:val="40"/>
  </w:num>
  <w:num w:numId="48">
    <w:abstractNumId w:val="48"/>
  </w:num>
  <w:num w:numId="49">
    <w:abstractNumId w:val="44"/>
  </w:num>
  <w:num w:numId="50">
    <w:abstractNumId w:val="38"/>
  </w:num>
  <w:num w:numId="51">
    <w:abstractNumId w:val="42"/>
  </w:num>
  <w:num w:numId="52">
    <w:abstractNumId w:val="36"/>
  </w:num>
  <w:num w:numId="53">
    <w:abstractNumId w:val="54"/>
  </w:num>
  <w:num w:numId="54">
    <w:abstractNumId w:val="17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</w:num>
  <w:num w:numId="57">
    <w:abstractNumId w:val="50"/>
  </w:num>
  <w:num w:numId="58">
    <w:abstractNumId w:val="62"/>
  </w:num>
  <w:num w:numId="59">
    <w:abstractNumId w:val="52"/>
  </w:num>
  <w:num w:numId="60">
    <w:abstractNumId w:val="15"/>
  </w:num>
  <w:num w:numId="6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171C3"/>
    <w:rsid w:val="000203C4"/>
    <w:rsid w:val="00020B38"/>
    <w:rsid w:val="00020B73"/>
    <w:rsid w:val="00020C21"/>
    <w:rsid w:val="00020D01"/>
    <w:rsid w:val="00020FCE"/>
    <w:rsid w:val="000224AF"/>
    <w:rsid w:val="0002325D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3498"/>
    <w:rsid w:val="00063B89"/>
    <w:rsid w:val="00064DAD"/>
    <w:rsid w:val="00064EC6"/>
    <w:rsid w:val="00064F93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459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E16C6"/>
    <w:rsid w:val="000E1DFF"/>
    <w:rsid w:val="000E303B"/>
    <w:rsid w:val="000E4FBA"/>
    <w:rsid w:val="000E5C4D"/>
    <w:rsid w:val="000E607D"/>
    <w:rsid w:val="000E69F4"/>
    <w:rsid w:val="000E6D8C"/>
    <w:rsid w:val="000E6E59"/>
    <w:rsid w:val="000E752F"/>
    <w:rsid w:val="000E7ACC"/>
    <w:rsid w:val="000F0FA6"/>
    <w:rsid w:val="000F126A"/>
    <w:rsid w:val="000F21F7"/>
    <w:rsid w:val="000F2735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06F6F"/>
    <w:rsid w:val="001110EF"/>
    <w:rsid w:val="001113EA"/>
    <w:rsid w:val="00111DEC"/>
    <w:rsid w:val="00112F01"/>
    <w:rsid w:val="00114784"/>
    <w:rsid w:val="00115346"/>
    <w:rsid w:val="0011535B"/>
    <w:rsid w:val="001166C8"/>
    <w:rsid w:val="00116C3D"/>
    <w:rsid w:val="00116F1E"/>
    <w:rsid w:val="00120703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E6C"/>
    <w:rsid w:val="001B329B"/>
    <w:rsid w:val="001B392A"/>
    <w:rsid w:val="001B3E14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D7D3B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BCA"/>
    <w:rsid w:val="0021433D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265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B76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538C"/>
    <w:rsid w:val="002F5C28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156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2031A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D25"/>
    <w:rsid w:val="00361F02"/>
    <w:rsid w:val="003640CD"/>
    <w:rsid w:val="003674E3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A9E"/>
    <w:rsid w:val="003930F2"/>
    <w:rsid w:val="0039334E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B86"/>
    <w:rsid w:val="003A3CC6"/>
    <w:rsid w:val="003A3E32"/>
    <w:rsid w:val="003A5244"/>
    <w:rsid w:val="003A546E"/>
    <w:rsid w:val="003B193E"/>
    <w:rsid w:val="003B293C"/>
    <w:rsid w:val="003B2D7D"/>
    <w:rsid w:val="003B633E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B9"/>
    <w:rsid w:val="00420157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60473"/>
    <w:rsid w:val="004614A7"/>
    <w:rsid w:val="00461AD1"/>
    <w:rsid w:val="00462877"/>
    <w:rsid w:val="0046329E"/>
    <w:rsid w:val="00463BB9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5F7A"/>
    <w:rsid w:val="00496A8C"/>
    <w:rsid w:val="0049746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68F3"/>
    <w:rsid w:val="004E7006"/>
    <w:rsid w:val="004E700C"/>
    <w:rsid w:val="004E7151"/>
    <w:rsid w:val="004E77B7"/>
    <w:rsid w:val="004E7987"/>
    <w:rsid w:val="004E7E65"/>
    <w:rsid w:val="004F0005"/>
    <w:rsid w:val="004F1DC2"/>
    <w:rsid w:val="004F217D"/>
    <w:rsid w:val="004F2796"/>
    <w:rsid w:val="004F36C7"/>
    <w:rsid w:val="004F3BF8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74"/>
    <w:rsid w:val="005178B4"/>
    <w:rsid w:val="00520253"/>
    <w:rsid w:val="005209B5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45C"/>
    <w:rsid w:val="005F2EC0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0FB3"/>
    <w:rsid w:val="00651A10"/>
    <w:rsid w:val="00651C10"/>
    <w:rsid w:val="00651D6A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7353"/>
    <w:rsid w:val="0067021C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61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6F7C39"/>
    <w:rsid w:val="007001D8"/>
    <w:rsid w:val="0070224F"/>
    <w:rsid w:val="007025A1"/>
    <w:rsid w:val="00702D6C"/>
    <w:rsid w:val="007031EA"/>
    <w:rsid w:val="00703A5F"/>
    <w:rsid w:val="00705A2D"/>
    <w:rsid w:val="007062A6"/>
    <w:rsid w:val="00706729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566"/>
    <w:rsid w:val="00715B0D"/>
    <w:rsid w:val="007167BD"/>
    <w:rsid w:val="00717018"/>
    <w:rsid w:val="007216D9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1F01"/>
    <w:rsid w:val="00743CA8"/>
    <w:rsid w:val="00743FDA"/>
    <w:rsid w:val="007443D1"/>
    <w:rsid w:val="007444CB"/>
    <w:rsid w:val="00744DFE"/>
    <w:rsid w:val="0074560F"/>
    <w:rsid w:val="007471CB"/>
    <w:rsid w:val="00750311"/>
    <w:rsid w:val="0075185B"/>
    <w:rsid w:val="00752815"/>
    <w:rsid w:val="0075298D"/>
    <w:rsid w:val="007529F9"/>
    <w:rsid w:val="0075367B"/>
    <w:rsid w:val="0075441E"/>
    <w:rsid w:val="00754E68"/>
    <w:rsid w:val="007609E5"/>
    <w:rsid w:val="00761E8C"/>
    <w:rsid w:val="00763A52"/>
    <w:rsid w:val="00764508"/>
    <w:rsid w:val="007647A2"/>
    <w:rsid w:val="00764FD9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C9"/>
    <w:rsid w:val="007D7040"/>
    <w:rsid w:val="007D7FF1"/>
    <w:rsid w:val="007E0206"/>
    <w:rsid w:val="007E023C"/>
    <w:rsid w:val="007E0A07"/>
    <w:rsid w:val="007E152F"/>
    <w:rsid w:val="007E181C"/>
    <w:rsid w:val="007E1CEC"/>
    <w:rsid w:val="007E2134"/>
    <w:rsid w:val="007E2619"/>
    <w:rsid w:val="007E27AD"/>
    <w:rsid w:val="007E3B48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38DB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4C74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5519"/>
    <w:rsid w:val="0083570A"/>
    <w:rsid w:val="0083599C"/>
    <w:rsid w:val="0083696D"/>
    <w:rsid w:val="008369F5"/>
    <w:rsid w:val="008370E0"/>
    <w:rsid w:val="0083728D"/>
    <w:rsid w:val="00837779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2DC"/>
    <w:rsid w:val="00850FD7"/>
    <w:rsid w:val="0085115B"/>
    <w:rsid w:val="008516E8"/>
    <w:rsid w:val="00851D3A"/>
    <w:rsid w:val="00852312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2151"/>
    <w:rsid w:val="0086222C"/>
    <w:rsid w:val="00862FAD"/>
    <w:rsid w:val="008641B8"/>
    <w:rsid w:val="00864CF2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2C77"/>
    <w:rsid w:val="0088307B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FC1"/>
    <w:rsid w:val="00894F7E"/>
    <w:rsid w:val="00895D3D"/>
    <w:rsid w:val="008975DD"/>
    <w:rsid w:val="00897DC3"/>
    <w:rsid w:val="008A0469"/>
    <w:rsid w:val="008A0A15"/>
    <w:rsid w:val="008A196C"/>
    <w:rsid w:val="008A210B"/>
    <w:rsid w:val="008A33E4"/>
    <w:rsid w:val="008A396B"/>
    <w:rsid w:val="008A4158"/>
    <w:rsid w:val="008A4353"/>
    <w:rsid w:val="008A61CA"/>
    <w:rsid w:val="008A7059"/>
    <w:rsid w:val="008A7BFC"/>
    <w:rsid w:val="008B07B3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3EBA"/>
    <w:rsid w:val="008B4212"/>
    <w:rsid w:val="008B5407"/>
    <w:rsid w:val="008B6C9D"/>
    <w:rsid w:val="008B7EE7"/>
    <w:rsid w:val="008C085A"/>
    <w:rsid w:val="008C0BB5"/>
    <w:rsid w:val="008C1998"/>
    <w:rsid w:val="008C2C6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C7"/>
    <w:rsid w:val="008E5BF3"/>
    <w:rsid w:val="008E664E"/>
    <w:rsid w:val="008E686B"/>
    <w:rsid w:val="008E79C7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269"/>
    <w:rsid w:val="0090447D"/>
    <w:rsid w:val="009045D6"/>
    <w:rsid w:val="0090501A"/>
    <w:rsid w:val="00906819"/>
    <w:rsid w:val="00906D67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39AF"/>
    <w:rsid w:val="0096414C"/>
    <w:rsid w:val="00964F22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351"/>
    <w:rsid w:val="00A22CB1"/>
    <w:rsid w:val="00A2371C"/>
    <w:rsid w:val="00A23DB9"/>
    <w:rsid w:val="00A26CB2"/>
    <w:rsid w:val="00A27151"/>
    <w:rsid w:val="00A27D69"/>
    <w:rsid w:val="00A307DE"/>
    <w:rsid w:val="00A31995"/>
    <w:rsid w:val="00A33295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41C7"/>
    <w:rsid w:val="00A54A6C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10E7"/>
    <w:rsid w:val="00A71958"/>
    <w:rsid w:val="00A71C38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3CE"/>
    <w:rsid w:val="00AC0D5D"/>
    <w:rsid w:val="00AC131A"/>
    <w:rsid w:val="00AC179D"/>
    <w:rsid w:val="00AC2254"/>
    <w:rsid w:val="00AC2F07"/>
    <w:rsid w:val="00AC4472"/>
    <w:rsid w:val="00AC5AF1"/>
    <w:rsid w:val="00AC6DD6"/>
    <w:rsid w:val="00AC71F7"/>
    <w:rsid w:val="00AC7922"/>
    <w:rsid w:val="00AC79CB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45A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070C4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49C0"/>
    <w:rsid w:val="00B166F3"/>
    <w:rsid w:val="00B21107"/>
    <w:rsid w:val="00B21E8C"/>
    <w:rsid w:val="00B22CAE"/>
    <w:rsid w:val="00B2476D"/>
    <w:rsid w:val="00B24AE0"/>
    <w:rsid w:val="00B2592A"/>
    <w:rsid w:val="00B25E9E"/>
    <w:rsid w:val="00B26D55"/>
    <w:rsid w:val="00B27D6D"/>
    <w:rsid w:val="00B30CE0"/>
    <w:rsid w:val="00B32F0B"/>
    <w:rsid w:val="00B32F7C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42E7"/>
    <w:rsid w:val="00B56287"/>
    <w:rsid w:val="00B56371"/>
    <w:rsid w:val="00B5673B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2ADB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5A8A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17C85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5982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96F"/>
    <w:rsid w:val="00C60BDA"/>
    <w:rsid w:val="00C613D5"/>
    <w:rsid w:val="00C61BF7"/>
    <w:rsid w:val="00C629CD"/>
    <w:rsid w:val="00C648DE"/>
    <w:rsid w:val="00C64BB4"/>
    <w:rsid w:val="00C656A5"/>
    <w:rsid w:val="00C657D5"/>
    <w:rsid w:val="00C65AFF"/>
    <w:rsid w:val="00C66EBA"/>
    <w:rsid w:val="00C67582"/>
    <w:rsid w:val="00C7083E"/>
    <w:rsid w:val="00C70FA7"/>
    <w:rsid w:val="00C71189"/>
    <w:rsid w:val="00C719C5"/>
    <w:rsid w:val="00C728CF"/>
    <w:rsid w:val="00C737C3"/>
    <w:rsid w:val="00C73975"/>
    <w:rsid w:val="00C74474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0922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51CD"/>
    <w:rsid w:val="00CC60B4"/>
    <w:rsid w:val="00CC75B1"/>
    <w:rsid w:val="00CC7802"/>
    <w:rsid w:val="00CD04BE"/>
    <w:rsid w:val="00CD1216"/>
    <w:rsid w:val="00CD151E"/>
    <w:rsid w:val="00CD1B5C"/>
    <w:rsid w:val="00CD1FA5"/>
    <w:rsid w:val="00CD212E"/>
    <w:rsid w:val="00CD244A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946"/>
    <w:rsid w:val="00CE6A37"/>
    <w:rsid w:val="00CE708E"/>
    <w:rsid w:val="00CE77E9"/>
    <w:rsid w:val="00CF03BB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21217"/>
    <w:rsid w:val="00D2122A"/>
    <w:rsid w:val="00D21E5D"/>
    <w:rsid w:val="00D22AB5"/>
    <w:rsid w:val="00D2301F"/>
    <w:rsid w:val="00D234FC"/>
    <w:rsid w:val="00D23F80"/>
    <w:rsid w:val="00D2450B"/>
    <w:rsid w:val="00D24A8C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5CC8"/>
    <w:rsid w:val="00D471BE"/>
    <w:rsid w:val="00D515F2"/>
    <w:rsid w:val="00D51609"/>
    <w:rsid w:val="00D51BF9"/>
    <w:rsid w:val="00D54FF7"/>
    <w:rsid w:val="00D57215"/>
    <w:rsid w:val="00D6049D"/>
    <w:rsid w:val="00D6064C"/>
    <w:rsid w:val="00D60784"/>
    <w:rsid w:val="00D60B5F"/>
    <w:rsid w:val="00D61211"/>
    <w:rsid w:val="00D61B40"/>
    <w:rsid w:val="00D634C7"/>
    <w:rsid w:val="00D63EAC"/>
    <w:rsid w:val="00D63F25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A0555"/>
    <w:rsid w:val="00DA0E98"/>
    <w:rsid w:val="00DA199D"/>
    <w:rsid w:val="00DA2B24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D15E5"/>
    <w:rsid w:val="00DD2300"/>
    <w:rsid w:val="00DD2910"/>
    <w:rsid w:val="00DD3219"/>
    <w:rsid w:val="00DD4E26"/>
    <w:rsid w:val="00DD566E"/>
    <w:rsid w:val="00DD6815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1323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849"/>
    <w:rsid w:val="00E765E4"/>
    <w:rsid w:val="00E76820"/>
    <w:rsid w:val="00E776AD"/>
    <w:rsid w:val="00E77E48"/>
    <w:rsid w:val="00E80454"/>
    <w:rsid w:val="00E8164F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E30"/>
    <w:rsid w:val="00F31431"/>
    <w:rsid w:val="00F3187B"/>
    <w:rsid w:val="00F32326"/>
    <w:rsid w:val="00F32566"/>
    <w:rsid w:val="00F32EA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82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931"/>
    <w:rsid w:val="00F632A1"/>
    <w:rsid w:val="00F63373"/>
    <w:rsid w:val="00F647F1"/>
    <w:rsid w:val="00F649A6"/>
    <w:rsid w:val="00F64DB8"/>
    <w:rsid w:val="00F64FF3"/>
    <w:rsid w:val="00F65991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0D2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3813"/>
    <w:rsid w:val="00FC3B7B"/>
    <w:rsid w:val="00FC3F2E"/>
    <w:rsid w:val="00FC4749"/>
    <w:rsid w:val="00FC5C1D"/>
    <w:rsid w:val="00FC6C25"/>
    <w:rsid w:val="00FC6FF7"/>
    <w:rsid w:val="00FC7050"/>
    <w:rsid w:val="00FC7371"/>
    <w:rsid w:val="00FC7BAE"/>
    <w:rsid w:val="00FD027E"/>
    <w:rsid w:val="00FD0EFD"/>
    <w:rsid w:val="00FD2113"/>
    <w:rsid w:val="00FD35AB"/>
    <w:rsid w:val="00FD4791"/>
    <w:rsid w:val="00FD47C0"/>
    <w:rsid w:val="00FD55DF"/>
    <w:rsid w:val="00FD66DA"/>
    <w:rsid w:val="00FD77DB"/>
    <w:rsid w:val="00FE075B"/>
    <w:rsid w:val="00FE25F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406F"/>
    <w:rsid w:val="00FF4E03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4B0ED"/>
  <w15:docId w15:val="{3AC0897F-489F-4EBB-8D37-4843A63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9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6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6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6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6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6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6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6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7"/>
      </w:numPr>
    </w:pPr>
  </w:style>
  <w:style w:type="numbering" w:customStyle="1" w:styleId="BulletsTable">
    <w:name w:val="Bullets Table"/>
    <w:basedOn w:val="Bezlisty"/>
    <w:rsid w:val="003048DA"/>
    <w:pPr>
      <w:numPr>
        <w:numId w:val="8"/>
      </w:numPr>
    </w:pPr>
  </w:style>
  <w:style w:type="numbering" w:customStyle="1" w:styleId="NumberedList">
    <w:name w:val="Numbered List"/>
    <w:basedOn w:val="Bezlisty"/>
    <w:rsid w:val="0012630D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1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41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22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22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22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5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31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4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4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6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6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9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8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8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8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8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8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C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35D0-C8C3-4719-BD47-493E09397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4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E29110-B258-493C-B31B-C00BD3ED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wzór.dotx</Template>
  <TotalTime>2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6042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Gąsior Agnieszka</dc:creator>
  <cp:lastModifiedBy>Gorczowski Rafał</cp:lastModifiedBy>
  <cp:revision>3</cp:revision>
  <cp:lastPrinted>2021-09-09T12:04:00Z</cp:lastPrinted>
  <dcterms:created xsi:type="dcterms:W3CDTF">2021-09-09T12:37:00Z</dcterms:created>
  <dcterms:modified xsi:type="dcterms:W3CDTF">2021-09-09T12:38:00Z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