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1151" w14:textId="77777777" w:rsidR="00550692" w:rsidRDefault="00BE05DD" w:rsidP="008219F0">
      <w:pPr>
        <w:pStyle w:val="Nagwek3"/>
        <w:spacing w:before="0" w:after="0" w:line="276" w:lineRule="auto"/>
      </w:pPr>
      <w:r>
        <w:t>Załącznik nr 2</w:t>
      </w:r>
      <w:r w:rsidR="00550692" w:rsidRPr="008219F0">
        <w:t xml:space="preserve"> do MN</w:t>
      </w:r>
    </w:p>
    <w:p w14:paraId="4FC74563" w14:textId="77777777" w:rsidR="00D32265" w:rsidRPr="008219F0" w:rsidRDefault="00D32265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2ABDD590" w14:textId="77777777" w:rsidR="00C93577" w:rsidRDefault="00C93577" w:rsidP="009921B6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4FB6ACAF" w14:textId="77777777" w:rsidR="00CA0503" w:rsidRPr="00CA0503" w:rsidRDefault="00CA0503" w:rsidP="00434E07">
      <w:pPr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CA0503">
        <w:rPr>
          <w:rFonts w:ascii="Arial Narrow" w:hAnsi="Arial Narrow"/>
          <w:b/>
          <w:sz w:val="22"/>
          <w:szCs w:val="22"/>
        </w:rPr>
        <w:t>w postępowaniu prowadzonym w trybie negocjacji wielostopniowych w przedmiocie:</w:t>
      </w:r>
    </w:p>
    <w:p w14:paraId="370B689C" w14:textId="17C43A55" w:rsidR="008A1EF1" w:rsidRPr="0076431B" w:rsidRDefault="00434E07" w:rsidP="00434E07">
      <w:pPr>
        <w:spacing w:before="0" w:after="0" w:line="276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="0076431B" w:rsidRPr="0076431B">
        <w:rPr>
          <w:rFonts w:ascii="Arial Narrow" w:hAnsi="Arial Narrow"/>
          <w:b/>
          <w:sz w:val="22"/>
          <w:szCs w:val="22"/>
        </w:rPr>
        <w:t>Świadczenie usług wsparcia i utrzymania serwisu energa.pl opartego o CMS Magnolia</w:t>
      </w:r>
      <w:r>
        <w:rPr>
          <w:rFonts w:ascii="Arial Narrow" w:hAnsi="Arial Narrow"/>
          <w:b/>
          <w:sz w:val="22"/>
          <w:szCs w:val="22"/>
        </w:rPr>
        <w:t>”</w:t>
      </w:r>
    </w:p>
    <w:p w14:paraId="0DDFB7CB" w14:textId="7D17A5A2" w:rsidR="00001D53" w:rsidRPr="008219F0" w:rsidRDefault="00160545" w:rsidP="0064709F">
      <w:pPr>
        <w:spacing w:before="0" w:after="0" w:line="276" w:lineRule="auto"/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A9AA217" w14:textId="77777777" w:rsidR="00C93577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</w:t>
      </w:r>
      <w:r w:rsidR="00550692" w:rsidRPr="008219F0">
        <w:rPr>
          <w:b/>
          <w:i/>
          <w:szCs w:val="22"/>
        </w:rPr>
        <w:t xml:space="preserve">     </w:t>
      </w:r>
      <w:r w:rsidR="00550692" w:rsidRPr="008219F0">
        <w:rPr>
          <w:i/>
          <w:szCs w:val="22"/>
        </w:rPr>
        <w:t>Energa Informatyka i Technologie Sp. z o.o.</w:t>
      </w:r>
    </w:p>
    <w:p w14:paraId="794920CC" w14:textId="77777777" w:rsidR="00C93577" w:rsidRPr="008219F0" w:rsidRDefault="00C93577" w:rsidP="00FC3F2E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80-</w:t>
      </w:r>
      <w:r w:rsidR="00CA0664" w:rsidRPr="008219F0">
        <w:rPr>
          <w:rFonts w:ascii="Arial Narrow" w:hAnsi="Arial Narrow"/>
          <w:i/>
          <w:sz w:val="22"/>
          <w:szCs w:val="22"/>
        </w:rPr>
        <w:t xml:space="preserve">309 </w:t>
      </w:r>
      <w:r w:rsidRPr="008219F0">
        <w:rPr>
          <w:rFonts w:ascii="Arial Narrow" w:hAnsi="Arial Narrow"/>
          <w:i/>
          <w:sz w:val="22"/>
          <w:szCs w:val="22"/>
        </w:rPr>
        <w:t>Gdańsk</w:t>
      </w:r>
    </w:p>
    <w:p w14:paraId="057C2727" w14:textId="77777777" w:rsidR="00C93577" w:rsidRPr="008219F0" w:rsidRDefault="00CA0664" w:rsidP="00FC3F2E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Al. Grunwaldzka 472</w:t>
      </w:r>
      <w:r w:rsidR="00550692" w:rsidRPr="008219F0">
        <w:rPr>
          <w:rFonts w:ascii="Arial Narrow" w:hAnsi="Arial Narrow"/>
          <w:i/>
          <w:sz w:val="22"/>
          <w:szCs w:val="22"/>
        </w:rPr>
        <w:t>A</w:t>
      </w:r>
    </w:p>
    <w:p w14:paraId="06F6AC28" w14:textId="77777777" w:rsidR="00550692" w:rsidRPr="008219F0" w:rsidRDefault="00550692" w:rsidP="008219F0">
      <w:pPr>
        <w:tabs>
          <w:tab w:val="left" w:pos="2410"/>
          <w:tab w:val="left" w:pos="2552"/>
        </w:tabs>
        <w:spacing w:before="0" w:after="0" w:line="276" w:lineRule="auto"/>
        <w:ind w:left="1080" w:hanging="1260"/>
        <w:rPr>
          <w:rFonts w:ascii="Arial Narrow" w:hAnsi="Arial Narrow"/>
          <w:i/>
          <w:sz w:val="22"/>
          <w:szCs w:val="22"/>
        </w:rPr>
      </w:pPr>
    </w:p>
    <w:p w14:paraId="40373BB8" w14:textId="77777777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540" w:hanging="540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21FADCBC" w14:textId="77777777" w:rsidR="00C93577" w:rsidRPr="008219F0" w:rsidRDefault="00C93577" w:rsidP="008219F0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2FF2D870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126606C0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6F1DA0DB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5EB0D8BC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417782C8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20E10E5F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74F11293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5F6276DB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5F76874C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</w:p>
    <w:p w14:paraId="61316359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3EBD2706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798ED4E9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</w:p>
    <w:p w14:paraId="778AF6A3" w14:textId="3F50CD8D" w:rsidR="00EF74E5" w:rsidRPr="00162831" w:rsidRDefault="00EF74E5" w:rsidP="00A70EFD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szCs w:val="22"/>
        </w:rPr>
      </w:pPr>
      <w:r w:rsidRPr="008219F0">
        <w:t>Przystępując do udziału w postępowaniu o udzielenie zamówienia w przedmiocie</w:t>
      </w:r>
      <w:r w:rsidRPr="0076431B">
        <w:rPr>
          <w:b/>
          <w:bCs/>
        </w:rPr>
        <w:t>:</w:t>
      </w:r>
      <w:r w:rsidR="00001D53" w:rsidRPr="0076431B">
        <w:rPr>
          <w:b/>
          <w:bCs/>
        </w:rPr>
        <w:t xml:space="preserve"> </w:t>
      </w:r>
      <w:r w:rsidR="0064709F" w:rsidRPr="0076431B">
        <w:rPr>
          <w:b/>
          <w:bCs/>
        </w:rPr>
        <w:t>„</w:t>
      </w:r>
      <w:r w:rsidR="0076431B" w:rsidRPr="0076431B">
        <w:rPr>
          <w:b/>
          <w:bCs/>
          <w:iCs/>
        </w:rPr>
        <w:t>Świadczenie usług wsparcia i utrzymania serwisu energa.pl opartego o CMS Magnolia</w:t>
      </w:r>
      <w:r w:rsidR="0064709F" w:rsidRPr="0076431B">
        <w:rPr>
          <w:b/>
          <w:bCs/>
        </w:rPr>
        <w:t>”</w:t>
      </w:r>
      <w:r w:rsidR="0064709F" w:rsidRPr="00162831">
        <w:rPr>
          <w:bCs/>
        </w:rPr>
        <w:t>,</w:t>
      </w:r>
      <w:r w:rsidR="0064709F" w:rsidRPr="00162831">
        <w:rPr>
          <w:b/>
        </w:rPr>
        <w:t xml:space="preserve"> </w:t>
      </w:r>
      <w:r w:rsidRPr="00162831">
        <w:rPr>
          <w:szCs w:val="22"/>
        </w:rPr>
        <w:t>składamy niniejszą ofertę i stosownie do zapisów Materiałów Negocjacyjnych (MN) oferujemy wykonanie przedmiotu zamówieni</w:t>
      </w:r>
      <w:r w:rsidR="00E35545" w:rsidRPr="00162831">
        <w:rPr>
          <w:szCs w:val="22"/>
        </w:rPr>
        <w:t>a na warunkach</w:t>
      </w:r>
      <w:r w:rsidR="009921B6" w:rsidRPr="00162831">
        <w:rPr>
          <w:szCs w:val="22"/>
        </w:rPr>
        <w:t xml:space="preserve"> w nich</w:t>
      </w:r>
      <w:r w:rsidR="00E35545" w:rsidRPr="00162831">
        <w:rPr>
          <w:szCs w:val="22"/>
        </w:rPr>
        <w:t xml:space="preserve"> określonych.</w:t>
      </w:r>
    </w:p>
    <w:p w14:paraId="2924BF21" w14:textId="2AE58210" w:rsidR="00160545" w:rsidRPr="00162831" w:rsidRDefault="00160545" w:rsidP="002E5538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0" w:firstLine="0"/>
        <w:jc w:val="left"/>
        <w:rPr>
          <w:b/>
          <w:szCs w:val="22"/>
        </w:rPr>
      </w:pPr>
      <w:r w:rsidRPr="00162831">
        <w:rPr>
          <w:b/>
          <w:szCs w:val="22"/>
        </w:rPr>
        <w:t>Cena oferty:</w:t>
      </w:r>
    </w:p>
    <w:p w14:paraId="36CF817D" w14:textId="37741939" w:rsidR="003547CF" w:rsidRPr="0076431B" w:rsidRDefault="003547CF" w:rsidP="0076431B">
      <w:pPr>
        <w:spacing w:before="0" w:after="0" w:line="360" w:lineRule="auto"/>
        <w:ind w:left="709" w:firstLine="0"/>
        <w:jc w:val="left"/>
        <w:rPr>
          <w:rFonts w:ascii="Arial Narrow" w:hAnsi="Arial Narrow" w:cstheme="minorHAnsi"/>
          <w:b/>
          <w:bCs/>
          <w:sz w:val="22"/>
          <w:szCs w:val="22"/>
        </w:rPr>
      </w:pPr>
      <w:bookmarkStart w:id="0" w:name="_Hlk72147886"/>
      <w:r w:rsidRPr="0076431B">
        <w:rPr>
          <w:rFonts w:ascii="Arial Narrow" w:hAnsi="Arial Narrow" w:cstheme="minorHAnsi"/>
          <w:b/>
          <w:bCs/>
          <w:sz w:val="22"/>
          <w:szCs w:val="22"/>
        </w:rPr>
        <w:t xml:space="preserve">Miesięczny koszt świadczenia </w:t>
      </w:r>
      <w:r w:rsidR="0076431B" w:rsidRPr="0076431B">
        <w:rPr>
          <w:rFonts w:ascii="Arial Narrow" w:hAnsi="Arial Narrow" w:cstheme="minorHAnsi"/>
          <w:b/>
          <w:bCs/>
          <w:sz w:val="22"/>
          <w:szCs w:val="22"/>
        </w:rPr>
        <w:t>Usług Serwisowych:</w:t>
      </w:r>
    </w:p>
    <w:p w14:paraId="51A76C54" w14:textId="77777777" w:rsidR="003547CF" w:rsidRPr="00162831" w:rsidRDefault="003547CF" w:rsidP="00162831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 xml:space="preserve">wartość netto: ........................... zł </w:t>
      </w:r>
      <w:r w:rsidRPr="00162831">
        <w:rPr>
          <w:rFonts w:ascii="Arial Narrow" w:hAnsi="Arial Narrow" w:cstheme="minorHAnsi"/>
          <w:sz w:val="22"/>
          <w:szCs w:val="22"/>
        </w:rPr>
        <w:tab/>
      </w:r>
    </w:p>
    <w:p w14:paraId="1EF3BD24" w14:textId="77777777" w:rsidR="003547CF" w:rsidRPr="00162831" w:rsidRDefault="003547CF" w:rsidP="00162831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07ABD3C4" w14:textId="77777777" w:rsidR="003547CF" w:rsidRPr="00162831" w:rsidRDefault="003547CF" w:rsidP="00162831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 xml:space="preserve">VAT: stawka .................... ………zł </w:t>
      </w:r>
    </w:p>
    <w:p w14:paraId="65E7B6D4" w14:textId="77777777" w:rsidR="003547CF" w:rsidRPr="00162831" w:rsidRDefault="003547CF" w:rsidP="00162831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055DDECD" w14:textId="77777777" w:rsidR="003547CF" w:rsidRPr="00162831" w:rsidRDefault="003547CF" w:rsidP="00162831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 xml:space="preserve">wartość brutto: ........................... zł </w:t>
      </w:r>
    </w:p>
    <w:p w14:paraId="7D3914A4" w14:textId="6D5F7FBF" w:rsidR="003547CF" w:rsidRDefault="003547CF" w:rsidP="00162831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>(słownie: ............................................................................................. złotych)</w:t>
      </w:r>
    </w:p>
    <w:p w14:paraId="291B0F93" w14:textId="0C4BEF54" w:rsidR="0076431B" w:rsidRPr="0076431B" w:rsidRDefault="0076431B" w:rsidP="0076431B">
      <w:pPr>
        <w:spacing w:before="0" w:after="0" w:line="360" w:lineRule="auto"/>
        <w:ind w:left="709" w:firstLine="0"/>
        <w:jc w:val="left"/>
        <w:rPr>
          <w:rFonts w:ascii="Arial Narrow" w:hAnsi="Arial Narrow" w:cstheme="minorHAnsi"/>
          <w:b/>
          <w:bCs/>
          <w:sz w:val="22"/>
          <w:szCs w:val="22"/>
        </w:rPr>
      </w:pPr>
      <w:r w:rsidRPr="0076431B">
        <w:rPr>
          <w:rFonts w:ascii="Arial Narrow" w:hAnsi="Arial Narrow" w:cstheme="minorHAnsi"/>
          <w:b/>
          <w:bCs/>
          <w:sz w:val="22"/>
          <w:szCs w:val="22"/>
        </w:rPr>
        <w:t>Koszt jednego osobodnia świadczenia Usług Dodatkowych:</w:t>
      </w:r>
    </w:p>
    <w:p w14:paraId="0E3133E0" w14:textId="77777777" w:rsidR="0076431B" w:rsidRPr="00162831" w:rsidRDefault="0076431B" w:rsidP="0076431B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 xml:space="preserve">wartość netto: ........................... zł </w:t>
      </w:r>
      <w:r w:rsidRPr="00162831">
        <w:rPr>
          <w:rFonts w:ascii="Arial Narrow" w:hAnsi="Arial Narrow" w:cstheme="minorHAnsi"/>
          <w:sz w:val="22"/>
          <w:szCs w:val="22"/>
        </w:rPr>
        <w:tab/>
      </w:r>
    </w:p>
    <w:p w14:paraId="109FD811" w14:textId="77777777" w:rsidR="0076431B" w:rsidRPr="00162831" w:rsidRDefault="0076431B" w:rsidP="0076431B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5F30C6C9" w14:textId="77777777" w:rsidR="0076431B" w:rsidRPr="00162831" w:rsidRDefault="0076431B" w:rsidP="0076431B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 xml:space="preserve">VAT: stawka .................... ………zł </w:t>
      </w:r>
    </w:p>
    <w:p w14:paraId="6D46F937" w14:textId="77777777" w:rsidR="0076431B" w:rsidRPr="00162831" w:rsidRDefault="0076431B" w:rsidP="0076431B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56D397E8" w14:textId="77777777" w:rsidR="0076431B" w:rsidRPr="00162831" w:rsidRDefault="0076431B" w:rsidP="0076431B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 xml:space="preserve">wartość brutto: ........................... zł </w:t>
      </w:r>
    </w:p>
    <w:p w14:paraId="0E7792E6" w14:textId="77777777" w:rsidR="0076431B" w:rsidRPr="00162831" w:rsidRDefault="0076431B" w:rsidP="0076431B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>(słownie: ............................................................................................. złotych)</w:t>
      </w:r>
    </w:p>
    <w:p w14:paraId="3F52CF1F" w14:textId="2289E261" w:rsidR="0076431B" w:rsidRPr="0076431B" w:rsidRDefault="0076431B" w:rsidP="0076431B">
      <w:pPr>
        <w:spacing w:before="0" w:after="0" w:line="360" w:lineRule="auto"/>
        <w:ind w:left="709" w:firstLine="0"/>
        <w:jc w:val="left"/>
        <w:rPr>
          <w:rFonts w:ascii="Arial Narrow" w:hAnsi="Arial Narrow" w:cstheme="minorHAnsi"/>
          <w:b/>
          <w:bCs/>
          <w:sz w:val="22"/>
          <w:szCs w:val="22"/>
        </w:rPr>
      </w:pPr>
      <w:r w:rsidRPr="0076431B">
        <w:rPr>
          <w:rFonts w:ascii="Arial Narrow" w:hAnsi="Arial Narrow" w:cstheme="minorHAnsi"/>
          <w:b/>
          <w:bCs/>
          <w:sz w:val="22"/>
          <w:szCs w:val="22"/>
        </w:rPr>
        <w:t xml:space="preserve">Koszt </w:t>
      </w:r>
      <w:r>
        <w:rPr>
          <w:rFonts w:ascii="Arial Narrow" w:hAnsi="Arial Narrow" w:cstheme="minorHAnsi"/>
          <w:b/>
          <w:bCs/>
          <w:sz w:val="22"/>
          <w:szCs w:val="22"/>
        </w:rPr>
        <w:t>licencji CMS Magnolia – opłata roczna:</w:t>
      </w:r>
    </w:p>
    <w:p w14:paraId="66E0B0D3" w14:textId="77777777" w:rsidR="0076431B" w:rsidRPr="00162831" w:rsidRDefault="0076431B" w:rsidP="0076431B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lastRenderedPageBreak/>
        <w:t xml:space="preserve">wartość netto: ........................... zł </w:t>
      </w:r>
      <w:r w:rsidRPr="00162831">
        <w:rPr>
          <w:rFonts w:ascii="Arial Narrow" w:hAnsi="Arial Narrow" w:cstheme="minorHAnsi"/>
          <w:sz w:val="22"/>
          <w:szCs w:val="22"/>
        </w:rPr>
        <w:tab/>
      </w:r>
    </w:p>
    <w:p w14:paraId="54EC8351" w14:textId="77777777" w:rsidR="0076431B" w:rsidRPr="00162831" w:rsidRDefault="0076431B" w:rsidP="0076431B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10768D26" w14:textId="77777777" w:rsidR="0076431B" w:rsidRPr="00162831" w:rsidRDefault="0076431B" w:rsidP="0076431B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 xml:space="preserve">VAT: stawka .................... ………zł </w:t>
      </w:r>
    </w:p>
    <w:p w14:paraId="2F11B2AA" w14:textId="77777777" w:rsidR="0076431B" w:rsidRPr="00162831" w:rsidRDefault="0076431B" w:rsidP="0076431B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54FFDEA7" w14:textId="77777777" w:rsidR="0076431B" w:rsidRPr="00162831" w:rsidRDefault="0076431B" w:rsidP="0076431B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 xml:space="preserve">wartość brutto: ........................... zł </w:t>
      </w:r>
    </w:p>
    <w:p w14:paraId="16539B39" w14:textId="4FBC6BE9" w:rsidR="00F97D2D" w:rsidRPr="00AD5C80" w:rsidRDefault="0076431B" w:rsidP="00AD5C80">
      <w:pPr>
        <w:pStyle w:val="Akapitzlist"/>
        <w:spacing w:before="0" w:after="0" w:line="360" w:lineRule="auto"/>
        <w:ind w:left="708" w:firstLine="0"/>
        <w:rPr>
          <w:rFonts w:ascii="Arial Narrow" w:hAnsi="Arial Narrow" w:cstheme="minorHAnsi"/>
          <w:sz w:val="22"/>
          <w:szCs w:val="22"/>
        </w:rPr>
      </w:pPr>
      <w:r w:rsidRPr="00162831">
        <w:rPr>
          <w:rFonts w:ascii="Arial Narrow" w:hAnsi="Arial Narrow" w:cstheme="minorHAnsi"/>
          <w:sz w:val="22"/>
          <w:szCs w:val="22"/>
        </w:rPr>
        <w:t>(słownie: ............................................................................................. złotych)</w:t>
      </w:r>
      <w:bookmarkEnd w:id="0"/>
    </w:p>
    <w:p w14:paraId="33EED1DD" w14:textId="77777777" w:rsidR="00051EBE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8219F0">
        <w:rPr>
          <w:rFonts w:eastAsia="Calibri"/>
          <w:szCs w:val="22"/>
        </w:rPr>
        <w:t xml:space="preserve">Okres obowiązywania oferty wynosi </w:t>
      </w:r>
      <w:r w:rsidR="00812AA3">
        <w:rPr>
          <w:rFonts w:eastAsia="Calibri"/>
          <w:szCs w:val="22"/>
        </w:rPr>
        <w:t>6</w:t>
      </w:r>
      <w:r w:rsidR="00EF74E5" w:rsidRPr="008219F0">
        <w:rPr>
          <w:rFonts w:eastAsia="Calibri"/>
          <w:szCs w:val="22"/>
        </w:rPr>
        <w:t>0</w:t>
      </w:r>
      <w:r w:rsidRPr="008219F0">
        <w:rPr>
          <w:rFonts w:eastAsia="Calibri"/>
          <w:szCs w:val="22"/>
        </w:rPr>
        <w:t xml:space="preserve"> dni od daty złożenia oferty.</w:t>
      </w:r>
      <w:r w:rsidR="006F1294" w:rsidRPr="008219F0">
        <w:rPr>
          <w:rFonts w:eastAsia="Calibri"/>
          <w:szCs w:val="22"/>
        </w:rPr>
        <w:t xml:space="preserve"> </w:t>
      </w:r>
    </w:p>
    <w:p w14:paraId="6BF5DB4E" w14:textId="77777777" w:rsidR="00CA0503" w:rsidRPr="006A79CB" w:rsidRDefault="00CA0503" w:rsidP="00CA0503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354956FA" w14:textId="58161494" w:rsidR="004341EC" w:rsidRPr="004341EC" w:rsidRDefault="00CA0503" w:rsidP="000D7832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48E5E366" w14:textId="77777777" w:rsidR="00CA0503" w:rsidRPr="005B08E6" w:rsidRDefault="00CA0503" w:rsidP="000D7832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36518A89" w14:textId="77777777" w:rsidR="00CA0503" w:rsidRPr="005B08E6" w:rsidRDefault="00CA0503" w:rsidP="000D7832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treść postanowień wzoru Umowy, stanowiącego Załącznik nr </w:t>
      </w:r>
      <w:r>
        <w:rPr>
          <w:rFonts w:ascii="Arial Narrow" w:hAnsi="Arial Narrow"/>
          <w:sz w:val="22"/>
          <w:szCs w:val="22"/>
        </w:rPr>
        <w:t>5</w:t>
      </w:r>
      <w:r w:rsidRPr="005B08E6">
        <w:rPr>
          <w:rFonts w:ascii="Arial Narrow" w:hAnsi="Arial Narrow"/>
          <w:sz w:val="22"/>
          <w:szCs w:val="22"/>
        </w:rPr>
        <w:t xml:space="preserve"> do MN</w:t>
      </w:r>
      <w:r>
        <w:rPr>
          <w:rFonts w:ascii="Arial Narrow" w:hAnsi="Arial Narrow"/>
          <w:sz w:val="22"/>
          <w:szCs w:val="22"/>
        </w:rPr>
        <w:t>;</w:t>
      </w:r>
    </w:p>
    <w:p w14:paraId="713C725F" w14:textId="597FCEA7" w:rsidR="00CA0503" w:rsidRPr="005B08E6" w:rsidRDefault="00CA0503" w:rsidP="000D7832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</w:t>
      </w:r>
      <w:r w:rsidR="00CC3E13">
        <w:rPr>
          <w:rFonts w:ascii="Arial Narrow" w:hAnsi="Arial Narrow"/>
          <w:sz w:val="22"/>
          <w:szCs w:val="22"/>
        </w:rPr>
        <w:t xml:space="preserve"> z</w:t>
      </w:r>
      <w:r w:rsidRPr="005B08E6">
        <w:rPr>
          <w:rFonts w:ascii="Arial Narrow" w:hAnsi="Arial Narrow"/>
          <w:sz w:val="22"/>
          <w:szCs w:val="22"/>
        </w:rPr>
        <w:t xml:space="preserve">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 lub OWZ;</w:t>
      </w:r>
    </w:p>
    <w:p w14:paraId="36FCA717" w14:textId="77777777" w:rsidR="00CA0503" w:rsidRPr="008D5037" w:rsidRDefault="00CA0503" w:rsidP="000D7832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15A2EB82" w14:textId="77777777" w:rsidR="00CA0503" w:rsidRPr="008D5037" w:rsidRDefault="00CA0503" w:rsidP="000D7832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26319F03" w14:textId="77777777" w:rsidR="00CA0503" w:rsidRPr="006A79CB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58AE0630" w14:textId="77777777" w:rsidR="00CA0503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27303FF2" w14:textId="293D6C7F" w:rsidR="00CA0503" w:rsidRPr="006A79CB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opłacaniem podatków i opłat </w:t>
      </w:r>
      <w:r w:rsidR="004341EC"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zwolnienia, odroczenia lub rozłożenia na raty zaległych płatności lub wstrzymanie w</w:t>
      </w:r>
      <w:r w:rsidR="004341EC">
        <w:rPr>
          <w:rFonts w:ascii="Arial Narrow" w:hAnsi="Arial Narrow" w:cstheme="minorHAnsi"/>
          <w:sz w:val="22"/>
          <w:szCs w:val="22"/>
        </w:rPr>
        <w:t> </w:t>
      </w:r>
      <w:r w:rsidRPr="006A79CB">
        <w:rPr>
          <w:rFonts w:ascii="Arial Narrow" w:hAnsi="Arial Narrow" w:cstheme="minorHAnsi"/>
          <w:sz w:val="22"/>
          <w:szCs w:val="22"/>
        </w:rPr>
        <w:t>całości wykonania decyzji właściwego organu podatkowego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0111FEF5" w14:textId="588A2FBE" w:rsidR="00CA0503" w:rsidRPr="006A79CB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opłaceniem opłat ani składek na ubezpieczenie zdrowotne i społeczne </w:t>
      </w:r>
      <w:r w:rsidR="004341EC"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 lub rozłożenia na raty zaległych płatności lub wstrzymanie w całości decyzji właściwego organu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2A6EC0E4" w14:textId="77777777" w:rsidR="00CA0503" w:rsidRPr="006A79CB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75EAB408" w14:textId="77777777" w:rsidR="00CA0503" w:rsidRPr="006A79CB" w:rsidRDefault="00CA0503" w:rsidP="000D7832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48098E01" w14:textId="75264943" w:rsidR="00CA0503" w:rsidRDefault="00CA0503" w:rsidP="000D7832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10F6DB98" w14:textId="38497D99" w:rsidR="009B71DB" w:rsidRPr="00B9331C" w:rsidRDefault="009B71DB" w:rsidP="009B71DB">
      <w:pPr>
        <w:pStyle w:val="Akapitzlist"/>
        <w:numPr>
          <w:ilvl w:val="0"/>
          <w:numId w:val="44"/>
        </w:numPr>
        <w:rPr>
          <w:rFonts w:ascii="Arial Narrow" w:hAnsi="Arial Narrow" w:cstheme="minorHAnsi"/>
          <w:sz w:val="22"/>
          <w:szCs w:val="22"/>
        </w:rPr>
      </w:pPr>
      <w:r w:rsidRPr="00390574">
        <w:rPr>
          <w:rFonts w:ascii="Arial Narrow" w:hAnsi="Arial Narrow" w:cstheme="minorHAnsi"/>
          <w:sz w:val="22"/>
          <w:szCs w:val="22"/>
        </w:rPr>
        <w:t xml:space="preserve">Wykonawca </w:t>
      </w:r>
      <w:r w:rsidRPr="00B9331C">
        <w:rPr>
          <w:rFonts w:ascii="Arial Narrow" w:hAnsi="Arial Narrow" w:cstheme="minorHAnsi"/>
          <w:sz w:val="22"/>
          <w:szCs w:val="22"/>
        </w:rPr>
        <w:t>oświadcza, że posiada / nie posiada</w:t>
      </w:r>
      <w:r w:rsidR="00332CAF" w:rsidRPr="004341EC">
        <w:rPr>
          <w:rFonts w:ascii="Arial Narrow" w:hAnsi="Arial Narrow"/>
          <w:color w:val="FF0000"/>
          <w:sz w:val="22"/>
          <w:szCs w:val="22"/>
        </w:rPr>
        <w:t>*</w:t>
      </w:r>
      <w:r w:rsidRPr="00B9331C">
        <w:rPr>
          <w:rFonts w:ascii="Arial Narrow" w:hAnsi="Arial Narrow" w:cstheme="minorHAnsi"/>
          <w:sz w:val="22"/>
          <w:szCs w:val="22"/>
        </w:rPr>
        <w:t xml:space="preserve"> (</w:t>
      </w:r>
      <w:r w:rsidRPr="00B9331C">
        <w:rPr>
          <w:rFonts w:ascii="Arial Narrow" w:hAnsi="Arial Narrow" w:cstheme="minorHAnsi"/>
          <w:i/>
          <w:iCs/>
          <w:sz w:val="22"/>
          <w:szCs w:val="22"/>
        </w:rPr>
        <w:t>niepotrzebne przekreślić</w:t>
      </w:r>
      <w:r w:rsidRPr="00B9331C">
        <w:rPr>
          <w:rFonts w:ascii="Arial Narrow" w:hAnsi="Arial Narrow" w:cstheme="minorHAnsi"/>
          <w:sz w:val="22"/>
          <w:szCs w:val="22"/>
        </w:rPr>
        <w:t>) statusu dużego przedsiębiorcy w rozumieniu art. 4 pkt. 6 ustawy z dnia  8 marca 2013 r. o przeciwdziałaniu nadmiernym opóźnieniom w transakcjach handlowych (Dz.U. z 2019 r. poz. 118).</w:t>
      </w:r>
    </w:p>
    <w:p w14:paraId="695302B9" w14:textId="7B328175" w:rsidR="009B71DB" w:rsidRPr="00390574" w:rsidRDefault="009B71DB" w:rsidP="009B71DB">
      <w:pPr>
        <w:pStyle w:val="Akapitzlist"/>
        <w:numPr>
          <w:ilvl w:val="0"/>
          <w:numId w:val="44"/>
        </w:numPr>
        <w:rPr>
          <w:rFonts w:ascii="Arial Narrow" w:hAnsi="Arial Narrow" w:cstheme="minorHAnsi"/>
          <w:sz w:val="22"/>
          <w:szCs w:val="22"/>
        </w:rPr>
      </w:pPr>
      <w:r w:rsidRPr="00B9331C">
        <w:rPr>
          <w:rFonts w:ascii="Arial Narrow" w:hAnsi="Arial Narrow" w:cstheme="minorHAnsi"/>
          <w:sz w:val="22"/>
          <w:szCs w:val="22"/>
        </w:rPr>
        <w:t>Wykonawca oświadcza, że jest / nie jest</w:t>
      </w:r>
      <w:r w:rsidR="00332CAF" w:rsidRPr="004341EC">
        <w:rPr>
          <w:rFonts w:ascii="Arial Narrow" w:hAnsi="Arial Narrow"/>
          <w:color w:val="FF0000"/>
          <w:sz w:val="22"/>
          <w:szCs w:val="22"/>
        </w:rPr>
        <w:t>*</w:t>
      </w:r>
      <w:r w:rsidRPr="00B9331C">
        <w:rPr>
          <w:rFonts w:ascii="Arial Narrow" w:hAnsi="Arial Narrow" w:cstheme="minorHAnsi"/>
          <w:sz w:val="22"/>
          <w:szCs w:val="22"/>
        </w:rPr>
        <w:t xml:space="preserve"> (</w:t>
      </w:r>
      <w:r w:rsidRPr="00B9331C">
        <w:rPr>
          <w:rFonts w:ascii="Arial Narrow" w:hAnsi="Arial Narrow" w:cstheme="minorHAnsi"/>
          <w:i/>
          <w:iCs/>
          <w:sz w:val="22"/>
          <w:szCs w:val="22"/>
        </w:rPr>
        <w:t>niepotrzebne</w:t>
      </w:r>
      <w:r w:rsidRPr="00AA28BC">
        <w:rPr>
          <w:rFonts w:ascii="Arial Narrow" w:hAnsi="Arial Narrow" w:cstheme="minorHAnsi"/>
          <w:i/>
          <w:iCs/>
          <w:sz w:val="22"/>
          <w:szCs w:val="22"/>
        </w:rPr>
        <w:t xml:space="preserve"> przekreślić</w:t>
      </w:r>
      <w:r w:rsidRPr="00390574">
        <w:rPr>
          <w:rFonts w:ascii="Arial Narrow" w:hAnsi="Arial Narrow" w:cstheme="minorHAnsi"/>
          <w:sz w:val="22"/>
          <w:szCs w:val="22"/>
        </w:rPr>
        <w:t>) rezydentem w rozumieniu art. 2 ust. 1 ustawy z dnia 27 lipca 2002 r. prawo dewizowe.</w:t>
      </w:r>
    </w:p>
    <w:p w14:paraId="309C6F5D" w14:textId="766426D4" w:rsidR="009B71DB" w:rsidRPr="00390574" w:rsidRDefault="009B71DB" w:rsidP="009B71DB">
      <w:pPr>
        <w:pStyle w:val="Akapitzlist"/>
        <w:numPr>
          <w:ilvl w:val="0"/>
          <w:numId w:val="44"/>
        </w:numPr>
        <w:rPr>
          <w:rFonts w:ascii="Arial Narrow" w:hAnsi="Arial Narrow" w:cstheme="minorHAnsi"/>
          <w:sz w:val="22"/>
          <w:szCs w:val="22"/>
        </w:rPr>
      </w:pPr>
      <w:r w:rsidRPr="00390574">
        <w:rPr>
          <w:rFonts w:ascii="Arial Narrow" w:hAnsi="Arial Narrow" w:cstheme="minorHAnsi"/>
          <w:sz w:val="22"/>
          <w:szCs w:val="22"/>
        </w:rPr>
        <w:t xml:space="preserve">Wykonawca posiadający status nierezydenta w rozumieniu ustawy, o której mowa w ust. 16 powyżej, oświadcza, że </w:t>
      </w:r>
      <w:r w:rsidRPr="00332CAF">
        <w:rPr>
          <w:rFonts w:ascii="Arial Narrow" w:hAnsi="Arial Narrow" w:cstheme="minorHAnsi"/>
          <w:sz w:val="22"/>
          <w:szCs w:val="22"/>
        </w:rPr>
        <w:t>posiada / nie posiada</w:t>
      </w:r>
      <w:r w:rsidR="00332CAF" w:rsidRPr="00332CAF">
        <w:rPr>
          <w:rFonts w:ascii="Arial Narrow" w:hAnsi="Arial Narrow"/>
          <w:color w:val="FF0000"/>
          <w:sz w:val="22"/>
          <w:szCs w:val="22"/>
        </w:rPr>
        <w:t>*</w:t>
      </w:r>
      <w:r w:rsidRPr="00332CAF">
        <w:rPr>
          <w:rFonts w:ascii="Arial Narrow" w:hAnsi="Arial Narrow" w:cstheme="minorHAnsi"/>
          <w:sz w:val="22"/>
          <w:szCs w:val="22"/>
        </w:rPr>
        <w:t xml:space="preserve"> </w:t>
      </w:r>
      <w:r w:rsidRPr="00390574">
        <w:rPr>
          <w:rFonts w:ascii="Arial Narrow" w:hAnsi="Arial Narrow" w:cstheme="minorHAnsi"/>
          <w:sz w:val="22"/>
          <w:szCs w:val="22"/>
        </w:rPr>
        <w:t>(</w:t>
      </w:r>
      <w:r w:rsidRPr="00AA28BC">
        <w:rPr>
          <w:rFonts w:ascii="Arial Narrow" w:hAnsi="Arial Narrow" w:cstheme="minorHAnsi"/>
          <w:i/>
          <w:iCs/>
          <w:sz w:val="22"/>
          <w:szCs w:val="22"/>
        </w:rPr>
        <w:t>niepotrzebne przekreślić</w:t>
      </w:r>
      <w:r w:rsidRPr="00390574">
        <w:rPr>
          <w:rFonts w:ascii="Arial Narrow" w:hAnsi="Arial Narrow" w:cstheme="minorHAnsi"/>
          <w:sz w:val="22"/>
          <w:szCs w:val="22"/>
        </w:rPr>
        <w:t>) na terytorium Rzeczypospolitej Polskiej przedsiębiorstwo, oddział lub przedstawicielstwo.</w:t>
      </w:r>
    </w:p>
    <w:p w14:paraId="31999E98" w14:textId="77777777" w:rsidR="00CA0503" w:rsidRPr="006A79CB" w:rsidRDefault="00CA0503" w:rsidP="000D7832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</w:t>
      </w:r>
      <w:r w:rsidRPr="006A79CB">
        <w:rPr>
          <w:rFonts w:ascii="Arial Narrow" w:hAnsi="Arial Narrow"/>
          <w:sz w:val="22"/>
          <w:szCs w:val="22"/>
        </w:rPr>
        <w:t xml:space="preserve">ypełniliśmy obowiązki informacyjne przewidziane w art. 13 lub art. 14 RODO </w:t>
      </w:r>
      <w:r w:rsidRPr="006A79CB">
        <w:rPr>
          <w:rFonts w:ascii="Arial Narrow" w:hAnsi="Arial Narrow"/>
          <w:sz w:val="22"/>
          <w:szCs w:val="22"/>
        </w:rPr>
        <w:footnoteReference w:id="2"/>
      </w:r>
      <w:r w:rsidRPr="006A79CB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. 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6D660C13" w14:textId="77777777" w:rsidR="00CA0503" w:rsidRPr="006A79CB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amówienie wykonamy samodzielnie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>/ przy realizacji zamówienia zamierzamy skorzystać z usług niżej wskazanych Podwykonawców:</w:t>
      </w:r>
    </w:p>
    <w:p w14:paraId="7EEA3374" w14:textId="77777777" w:rsidR="00CA0503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79C4E166" w14:textId="77777777" w:rsidR="00CA0503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1107F46D" w14:textId="77777777" w:rsidR="0077443D" w:rsidRDefault="0077443D" w:rsidP="0077443D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</w:p>
    <w:p w14:paraId="7938C280" w14:textId="77777777" w:rsidR="00B610A2" w:rsidRPr="008219F0" w:rsidRDefault="00B610A2" w:rsidP="008219F0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Do oferty załączamy następujące dokumenty:</w:t>
      </w:r>
    </w:p>
    <w:p w14:paraId="118A9E97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 xml:space="preserve">- </w:t>
      </w:r>
      <w:r w:rsidR="00B96DA7" w:rsidRPr="008219F0">
        <w:rPr>
          <w:rFonts w:ascii="Arial Narrow" w:hAnsi="Arial Narrow"/>
          <w:sz w:val="22"/>
          <w:szCs w:val="22"/>
        </w:rPr>
        <w:t>…………………..</w:t>
      </w:r>
    </w:p>
    <w:p w14:paraId="0DF2C486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356A0EF7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</w:t>
      </w:r>
      <w:r w:rsidR="00CF6A57">
        <w:rPr>
          <w:rFonts w:ascii="Arial Narrow" w:hAnsi="Arial Narrow"/>
          <w:sz w:val="22"/>
          <w:szCs w:val="22"/>
        </w:rPr>
        <w:t>.</w:t>
      </w:r>
    </w:p>
    <w:p w14:paraId="40CCDBBE" w14:textId="77777777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</w:t>
      </w:r>
      <w:r w:rsidR="00F97F29" w:rsidRPr="008219F0">
        <w:rPr>
          <w:rFonts w:eastAsia="Calibri"/>
          <w:szCs w:val="22"/>
        </w:rPr>
        <w:t>soba uprawniona do kontaktów z </w:t>
      </w:r>
      <w:r w:rsidRPr="008219F0">
        <w:rPr>
          <w:rFonts w:eastAsia="Calibri"/>
          <w:szCs w:val="22"/>
        </w:rPr>
        <w:t>Zamawiającym: ...............................................................</w:t>
      </w:r>
    </w:p>
    <w:p w14:paraId="0E16E2D7" w14:textId="77777777" w:rsidR="00A616EC" w:rsidRPr="008219F0" w:rsidRDefault="00C93577" w:rsidP="0077443D">
      <w:pPr>
        <w:pStyle w:val="Tekstpodstawowy"/>
        <w:spacing w:before="240" w:after="0" w:line="360" w:lineRule="auto"/>
        <w:rPr>
          <w:rFonts w:eastAsia="Calibri"/>
          <w:szCs w:val="22"/>
        </w:rPr>
      </w:pPr>
      <w:r w:rsidRPr="008219F0">
        <w:rPr>
          <w:rFonts w:eastAsia="Calibri"/>
          <w:szCs w:val="22"/>
        </w:rPr>
        <w:t xml:space="preserve">      tel. ..................................................</w:t>
      </w:r>
      <w:r w:rsidR="00A616EC" w:rsidRPr="008219F0">
        <w:rPr>
          <w:rFonts w:eastAsia="Calibri"/>
          <w:szCs w:val="22"/>
        </w:rPr>
        <w:t xml:space="preserve">      e-mail……………………………………</w:t>
      </w:r>
      <w:r w:rsidR="0077443D">
        <w:rPr>
          <w:rFonts w:eastAsia="Calibri"/>
          <w:szCs w:val="22"/>
        </w:rPr>
        <w:t>……..</w:t>
      </w:r>
      <w:r w:rsidR="00A616EC" w:rsidRPr="008219F0">
        <w:rPr>
          <w:rFonts w:eastAsia="Calibri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C93577" w:rsidRPr="008219F0" w14:paraId="2D1B5F8E" w14:textId="77777777" w:rsidTr="00DF72DC">
        <w:tc>
          <w:tcPr>
            <w:tcW w:w="3898" w:type="dxa"/>
          </w:tcPr>
          <w:p w14:paraId="1F090B47" w14:textId="77777777" w:rsidR="00C93577" w:rsidRPr="008219F0" w:rsidRDefault="00C93577" w:rsidP="0077443D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bookmarkStart w:id="1" w:name="_Hlk22724993"/>
            <w:r w:rsidRPr="008219F0">
              <w:rPr>
                <w:rFonts w:ascii="Arial Narrow" w:eastAsia="Calibri" w:hAnsi="Arial Narrow"/>
                <w:sz w:val="22"/>
                <w:szCs w:val="22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39026CF9" w14:textId="77777777" w:rsidR="00C93577" w:rsidRPr="008219F0" w:rsidRDefault="00C93577" w:rsidP="0077443D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bookmarkEnd w:id="1"/>
    <w:p w14:paraId="0E2D8EED" w14:textId="4D099A0B" w:rsidR="00935705" w:rsidRPr="0077443D" w:rsidRDefault="00935705" w:rsidP="004341EC">
      <w:pPr>
        <w:spacing w:before="0" w:after="0" w:line="276" w:lineRule="auto"/>
        <w:ind w:left="4820" w:right="850" w:hanging="142"/>
        <w:jc w:val="left"/>
        <w:rPr>
          <w:rFonts w:ascii="Arial Narrow" w:hAnsi="Arial Narrow"/>
          <w:i/>
          <w:sz w:val="16"/>
          <w:szCs w:val="16"/>
        </w:rPr>
      </w:pPr>
      <w:r w:rsidRPr="0077443D">
        <w:rPr>
          <w:rFonts w:ascii="Arial Narrow" w:hAnsi="Arial Narrow"/>
          <w:sz w:val="16"/>
          <w:szCs w:val="16"/>
        </w:rPr>
        <w:t xml:space="preserve"> </w:t>
      </w:r>
      <w:r w:rsidR="0077443D" w:rsidRPr="0077443D">
        <w:rPr>
          <w:rFonts w:ascii="Arial Narrow" w:hAnsi="Arial Narrow"/>
          <w:i/>
          <w:sz w:val="16"/>
          <w:szCs w:val="16"/>
        </w:rPr>
        <w:t>(imię i nazwisko osoby</w:t>
      </w:r>
      <w:r w:rsidR="004341EC">
        <w:rPr>
          <w:rFonts w:ascii="Arial Narrow" w:hAnsi="Arial Narrow"/>
          <w:i/>
          <w:sz w:val="16"/>
          <w:szCs w:val="16"/>
        </w:rPr>
        <w:t xml:space="preserve"> </w:t>
      </w:r>
      <w:r w:rsidR="0077443D" w:rsidRPr="0077443D">
        <w:rPr>
          <w:rFonts w:ascii="Arial Narrow" w:hAnsi="Arial Narrow"/>
          <w:i/>
          <w:sz w:val="16"/>
          <w:szCs w:val="16"/>
        </w:rPr>
        <w:t xml:space="preserve">upoważnionej </w:t>
      </w:r>
      <w:r w:rsidR="0077443D">
        <w:rPr>
          <w:rFonts w:ascii="Arial Narrow" w:hAnsi="Arial Narrow"/>
          <w:i/>
          <w:sz w:val="16"/>
          <w:szCs w:val="16"/>
        </w:rPr>
        <w:t>d</w:t>
      </w:r>
      <w:r w:rsidR="0077443D" w:rsidRPr="0077443D">
        <w:rPr>
          <w:rFonts w:ascii="Arial Narrow" w:hAnsi="Arial Narrow"/>
          <w:i/>
          <w:sz w:val="16"/>
          <w:szCs w:val="16"/>
        </w:rPr>
        <w:t>o reprezentowania Wykonawcy)</w:t>
      </w:r>
    </w:p>
    <w:p w14:paraId="46501D58" w14:textId="6BE66418" w:rsidR="004341EC" w:rsidRPr="004341EC" w:rsidRDefault="004341EC" w:rsidP="004341EC">
      <w:pPr>
        <w:ind w:left="0" w:firstLine="0"/>
        <w:rPr>
          <w:rFonts w:ascii="Arial Narrow" w:hAnsi="Arial Narrow"/>
          <w:color w:val="FF0000"/>
          <w:sz w:val="16"/>
          <w:szCs w:val="16"/>
        </w:rPr>
      </w:pPr>
      <w:r w:rsidRPr="004341EC">
        <w:rPr>
          <w:rFonts w:ascii="Arial Narrow" w:hAnsi="Arial Narrow"/>
          <w:i/>
          <w:iCs/>
          <w:color w:val="FF0000"/>
          <w:sz w:val="16"/>
          <w:szCs w:val="16"/>
        </w:rPr>
        <w:t>* niepotrzebne</w:t>
      </w:r>
      <w:r w:rsidRPr="004341EC">
        <w:rPr>
          <w:rFonts w:ascii="Arial Narrow" w:hAnsi="Arial Narrow"/>
          <w:color w:val="FF0000"/>
          <w:sz w:val="16"/>
          <w:szCs w:val="16"/>
        </w:rPr>
        <w:t xml:space="preserve"> skreślić</w:t>
      </w:r>
    </w:p>
    <w:p w14:paraId="04D0C064" w14:textId="4FF0072D" w:rsidR="00FF4E03" w:rsidRPr="0038681F" w:rsidRDefault="005C471C" w:rsidP="00803BFD">
      <w:pPr>
        <w:ind w:left="6594" w:firstLine="486"/>
        <w:rPr>
          <w:rFonts w:ascii="Arial Narrow" w:hAnsi="Arial Narrow" w:cstheme="minorHAnsi"/>
          <w:b/>
          <w:sz w:val="22"/>
          <w:szCs w:val="22"/>
        </w:rPr>
      </w:pPr>
      <w:r w:rsidRPr="004341EC">
        <w:br w:type="page"/>
      </w:r>
      <w:r w:rsidR="00043A8C" w:rsidRPr="0038681F">
        <w:rPr>
          <w:rFonts w:ascii="Arial Narrow" w:hAnsi="Arial Narrow"/>
          <w:b/>
          <w:sz w:val="22"/>
          <w:szCs w:val="22"/>
        </w:rPr>
        <w:lastRenderedPageBreak/>
        <w:t>Załącznik nr</w:t>
      </w:r>
      <w:r w:rsidR="00DE2F64" w:rsidRPr="0038681F">
        <w:rPr>
          <w:rFonts w:ascii="Arial Narrow" w:hAnsi="Arial Narrow"/>
          <w:b/>
          <w:sz w:val="22"/>
          <w:szCs w:val="22"/>
        </w:rPr>
        <w:t xml:space="preserve"> </w:t>
      </w:r>
      <w:r w:rsidR="00F02660" w:rsidRPr="0038681F">
        <w:rPr>
          <w:rFonts w:ascii="Arial Narrow" w:hAnsi="Arial Narrow"/>
          <w:b/>
          <w:sz w:val="22"/>
          <w:szCs w:val="22"/>
        </w:rPr>
        <w:t>3</w:t>
      </w:r>
      <w:r w:rsidR="00E65EFA">
        <w:rPr>
          <w:rFonts w:ascii="Arial Narrow" w:hAnsi="Arial Narrow"/>
          <w:b/>
          <w:sz w:val="22"/>
          <w:szCs w:val="22"/>
        </w:rPr>
        <w:t xml:space="preserve"> </w:t>
      </w:r>
      <w:r w:rsidR="00FF4E03"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577168D6" w14:textId="77777777" w:rsidR="00711208" w:rsidRPr="008219F0" w:rsidRDefault="00711208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34CFAF89" w14:textId="77777777" w:rsidR="00FF4E03" w:rsidRPr="008219F0" w:rsidRDefault="00FF4E03" w:rsidP="008219F0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1E8DF3C9" w14:textId="03D0ED7D" w:rsidR="00043A8C" w:rsidRPr="008219F0" w:rsidRDefault="00043A8C" w:rsidP="008219F0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Rejestr pytań i odpowiedzi</w:t>
      </w:r>
      <w:r w:rsidR="00E6566A" w:rsidRPr="008219F0">
        <w:rPr>
          <w:rFonts w:ascii="Arial Narrow" w:hAnsi="Arial Narrow" w:cstheme="minorHAnsi"/>
          <w:sz w:val="22"/>
          <w:szCs w:val="22"/>
        </w:rPr>
        <w:t xml:space="preserve"> do postępowania nr </w:t>
      </w:r>
      <w:r w:rsidR="008267B4" w:rsidRPr="008267B4">
        <w:rPr>
          <w:rFonts w:ascii="Arial Narrow" w:hAnsi="Arial Narrow" w:cstheme="minorHAnsi"/>
          <w:sz w:val="22"/>
          <w:szCs w:val="22"/>
        </w:rPr>
        <w:t>ZC/</w:t>
      </w:r>
      <w:r w:rsidR="00AD5C80">
        <w:rPr>
          <w:rFonts w:ascii="Arial Narrow" w:hAnsi="Arial Narrow" w:cstheme="minorHAnsi"/>
          <w:sz w:val="22"/>
          <w:szCs w:val="22"/>
        </w:rPr>
        <w:t>55/EITE-DS/2021</w:t>
      </w:r>
      <w:r w:rsidR="008267B4" w:rsidRPr="008267B4">
        <w:rPr>
          <w:rFonts w:ascii="Arial Narrow" w:hAnsi="Arial Narrow" w:cstheme="minorHAnsi"/>
          <w:sz w:val="22"/>
          <w:szCs w:val="22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790"/>
        <w:gridCol w:w="3321"/>
        <w:gridCol w:w="3252"/>
      </w:tblGrid>
      <w:tr w:rsidR="00C517AF" w:rsidRPr="009921B6" w14:paraId="07DCD3AD" w14:textId="77777777" w:rsidTr="00C517AF">
        <w:trPr>
          <w:trHeight w:val="679"/>
        </w:trPr>
        <w:tc>
          <w:tcPr>
            <w:tcW w:w="525" w:type="pct"/>
            <w:shd w:val="clear" w:color="auto" w:fill="C00000"/>
            <w:vAlign w:val="center"/>
            <w:hideMark/>
          </w:tcPr>
          <w:p w14:paraId="46CE37C4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auto" w:fill="C00000"/>
            <w:vAlign w:val="center"/>
            <w:hideMark/>
          </w:tcPr>
          <w:p w14:paraId="703E3A8F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777" w:type="pct"/>
            <w:shd w:val="clear" w:color="auto" w:fill="C00000"/>
            <w:vAlign w:val="center"/>
            <w:hideMark/>
          </w:tcPr>
          <w:p w14:paraId="1E59706B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741" w:type="pct"/>
            <w:shd w:val="clear" w:color="auto" w:fill="C00000"/>
            <w:vAlign w:val="center"/>
            <w:hideMark/>
          </w:tcPr>
          <w:p w14:paraId="683A8512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Odpowiedź EITE</w:t>
            </w:r>
          </w:p>
        </w:tc>
      </w:tr>
      <w:tr w:rsidR="00C517AF" w:rsidRPr="009921B6" w14:paraId="1FE539AF" w14:textId="77777777" w:rsidTr="00C517A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DB14440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4943220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pct"/>
            <w:shd w:val="clear" w:color="000000" w:fill="F2F2F2"/>
            <w:vAlign w:val="center"/>
            <w:hideMark/>
          </w:tcPr>
          <w:p w14:paraId="5453DE86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pct"/>
            <w:shd w:val="clear" w:color="000000" w:fill="F2F2F2"/>
            <w:noWrap/>
            <w:vAlign w:val="center"/>
            <w:hideMark/>
          </w:tcPr>
          <w:p w14:paraId="308C9FE9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17AF" w:rsidRPr="009921B6" w14:paraId="4829D557" w14:textId="77777777" w:rsidTr="00C517A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7E2A905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7AF25F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pct"/>
            <w:shd w:val="clear" w:color="000000" w:fill="F2F2F2"/>
            <w:vAlign w:val="center"/>
            <w:hideMark/>
          </w:tcPr>
          <w:p w14:paraId="40B0D9EA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pct"/>
            <w:shd w:val="clear" w:color="000000" w:fill="F2F2F2"/>
            <w:noWrap/>
            <w:vAlign w:val="center"/>
            <w:hideMark/>
          </w:tcPr>
          <w:p w14:paraId="5BA4B0B6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17AF" w:rsidRPr="009921B6" w14:paraId="52AA30E2" w14:textId="77777777" w:rsidTr="00C517A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7EA39E2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FBB4D52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pct"/>
            <w:shd w:val="clear" w:color="000000" w:fill="F2F2F2"/>
            <w:vAlign w:val="center"/>
            <w:hideMark/>
          </w:tcPr>
          <w:p w14:paraId="0F9221CD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pct"/>
            <w:shd w:val="clear" w:color="000000" w:fill="F2F2F2"/>
            <w:noWrap/>
            <w:vAlign w:val="center"/>
            <w:hideMark/>
          </w:tcPr>
          <w:p w14:paraId="7427753C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17AF" w:rsidRPr="009921B6" w14:paraId="36888467" w14:textId="77777777" w:rsidTr="00C517A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6224157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B318E61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pct"/>
            <w:shd w:val="clear" w:color="000000" w:fill="F2F2F2"/>
            <w:vAlign w:val="center"/>
            <w:hideMark/>
          </w:tcPr>
          <w:p w14:paraId="47300F08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pct"/>
            <w:shd w:val="clear" w:color="000000" w:fill="F2F2F2"/>
            <w:noWrap/>
            <w:vAlign w:val="center"/>
            <w:hideMark/>
          </w:tcPr>
          <w:p w14:paraId="19BD800C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17AF" w:rsidRPr="009921B6" w14:paraId="6DDBDABC" w14:textId="77777777" w:rsidTr="00C517A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E4C3325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C52D01C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pct"/>
            <w:shd w:val="clear" w:color="000000" w:fill="F2F2F2"/>
            <w:vAlign w:val="center"/>
            <w:hideMark/>
          </w:tcPr>
          <w:p w14:paraId="50068874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pct"/>
            <w:shd w:val="clear" w:color="000000" w:fill="F2F2F2"/>
            <w:noWrap/>
            <w:vAlign w:val="center"/>
            <w:hideMark/>
          </w:tcPr>
          <w:p w14:paraId="25ADB285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17AF" w:rsidRPr="009921B6" w14:paraId="0D8580CD" w14:textId="77777777" w:rsidTr="00C517A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6634ED7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AD4615A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pct"/>
            <w:shd w:val="clear" w:color="000000" w:fill="F2F2F2"/>
            <w:vAlign w:val="center"/>
            <w:hideMark/>
          </w:tcPr>
          <w:p w14:paraId="50A78BF7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pct"/>
            <w:shd w:val="clear" w:color="000000" w:fill="F2F2F2"/>
            <w:noWrap/>
            <w:vAlign w:val="center"/>
            <w:hideMark/>
          </w:tcPr>
          <w:p w14:paraId="46B16D81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17AF" w:rsidRPr="009921B6" w14:paraId="6878EA6C" w14:textId="77777777" w:rsidTr="00C517A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5AAE847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89DC14A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pct"/>
            <w:shd w:val="clear" w:color="000000" w:fill="F2F2F2"/>
            <w:vAlign w:val="center"/>
            <w:hideMark/>
          </w:tcPr>
          <w:p w14:paraId="770CF105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pct"/>
            <w:shd w:val="clear" w:color="000000" w:fill="F2F2F2"/>
            <w:noWrap/>
            <w:vAlign w:val="center"/>
            <w:hideMark/>
          </w:tcPr>
          <w:p w14:paraId="46875569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17AF" w:rsidRPr="009921B6" w14:paraId="06009F49" w14:textId="77777777" w:rsidTr="00C517A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1C6254D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991BC50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pct"/>
            <w:shd w:val="clear" w:color="000000" w:fill="F2F2F2"/>
            <w:vAlign w:val="center"/>
            <w:hideMark/>
          </w:tcPr>
          <w:p w14:paraId="56F20B86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pct"/>
            <w:shd w:val="clear" w:color="000000" w:fill="F2F2F2"/>
            <w:noWrap/>
            <w:vAlign w:val="center"/>
            <w:hideMark/>
          </w:tcPr>
          <w:p w14:paraId="1EB108F2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17AF" w:rsidRPr="009921B6" w14:paraId="06C8C6F3" w14:textId="77777777" w:rsidTr="00C517A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0EB7169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436AA455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pct"/>
            <w:shd w:val="clear" w:color="000000" w:fill="F2F2F2"/>
            <w:vAlign w:val="center"/>
            <w:hideMark/>
          </w:tcPr>
          <w:p w14:paraId="6D2F2CE3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pct"/>
            <w:shd w:val="clear" w:color="000000" w:fill="F2F2F2"/>
            <w:noWrap/>
            <w:vAlign w:val="center"/>
            <w:hideMark/>
          </w:tcPr>
          <w:p w14:paraId="45DA02C4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17AF" w:rsidRPr="009921B6" w14:paraId="3267070C" w14:textId="77777777" w:rsidTr="00C517A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F850682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5785D7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pct"/>
            <w:shd w:val="clear" w:color="000000" w:fill="F2F2F2"/>
            <w:vAlign w:val="center"/>
            <w:hideMark/>
          </w:tcPr>
          <w:p w14:paraId="71B6500F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pct"/>
            <w:shd w:val="clear" w:color="000000" w:fill="F2F2F2"/>
            <w:noWrap/>
            <w:vAlign w:val="center"/>
            <w:hideMark/>
          </w:tcPr>
          <w:p w14:paraId="7A2A502C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17AF" w:rsidRPr="009921B6" w14:paraId="1BA9270A" w14:textId="77777777" w:rsidTr="00C517A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58626EF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69074EA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pct"/>
            <w:shd w:val="clear" w:color="000000" w:fill="F2F2F2"/>
            <w:vAlign w:val="center"/>
            <w:hideMark/>
          </w:tcPr>
          <w:p w14:paraId="1EE229E6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pct"/>
            <w:shd w:val="clear" w:color="000000" w:fill="F2F2F2"/>
            <w:noWrap/>
            <w:vAlign w:val="center"/>
            <w:hideMark/>
          </w:tcPr>
          <w:p w14:paraId="656E1DD1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17AF" w:rsidRPr="009921B6" w14:paraId="2356C442" w14:textId="77777777" w:rsidTr="00C517A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34B7111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03D6920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pct"/>
            <w:shd w:val="clear" w:color="000000" w:fill="F2F2F2"/>
            <w:vAlign w:val="center"/>
            <w:hideMark/>
          </w:tcPr>
          <w:p w14:paraId="0EF6C333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pct"/>
            <w:shd w:val="clear" w:color="000000" w:fill="F2F2F2"/>
            <w:noWrap/>
            <w:vAlign w:val="center"/>
            <w:hideMark/>
          </w:tcPr>
          <w:p w14:paraId="2BAB3573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17AF" w:rsidRPr="009921B6" w14:paraId="79EA5EAA" w14:textId="77777777" w:rsidTr="00C517A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2B3E00F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9A76F3F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pct"/>
            <w:shd w:val="clear" w:color="000000" w:fill="F2F2F2"/>
            <w:vAlign w:val="center"/>
            <w:hideMark/>
          </w:tcPr>
          <w:p w14:paraId="0763AEE3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pct"/>
            <w:shd w:val="clear" w:color="000000" w:fill="F2F2F2"/>
            <w:noWrap/>
            <w:vAlign w:val="center"/>
            <w:hideMark/>
          </w:tcPr>
          <w:p w14:paraId="1638FCA1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17AF" w:rsidRPr="009921B6" w14:paraId="7F84B15D" w14:textId="77777777" w:rsidTr="00C517A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F3E910D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E4F6BC7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pct"/>
            <w:shd w:val="clear" w:color="000000" w:fill="F2F2F2"/>
            <w:vAlign w:val="center"/>
            <w:hideMark/>
          </w:tcPr>
          <w:p w14:paraId="17E672C8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pct"/>
            <w:shd w:val="clear" w:color="000000" w:fill="F2F2F2"/>
            <w:noWrap/>
            <w:vAlign w:val="center"/>
            <w:hideMark/>
          </w:tcPr>
          <w:p w14:paraId="7ECE330D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17AF" w:rsidRPr="009921B6" w14:paraId="297C6C61" w14:textId="77777777" w:rsidTr="00C517AF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0952889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540CB0A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77" w:type="pct"/>
            <w:shd w:val="clear" w:color="000000" w:fill="F2F2F2"/>
            <w:vAlign w:val="center"/>
            <w:hideMark/>
          </w:tcPr>
          <w:p w14:paraId="71BA0C1B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pct"/>
            <w:shd w:val="clear" w:color="000000" w:fill="F2F2F2"/>
            <w:noWrap/>
            <w:vAlign w:val="center"/>
            <w:hideMark/>
          </w:tcPr>
          <w:p w14:paraId="096F60F9" w14:textId="77777777" w:rsidR="00C517AF" w:rsidRPr="009921B6" w:rsidRDefault="00C517AF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56927E" w14:textId="77777777" w:rsidR="0093497F" w:rsidRDefault="0093497F" w:rsidP="008219F0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053EA9AB" w14:textId="77777777" w:rsidR="009921B6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4FFFB9F2" w14:textId="77777777" w:rsidR="009921B6" w:rsidRPr="008219F0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208D54EE" w14:textId="77777777" w:rsidR="0093497F" w:rsidRPr="008219F0" w:rsidRDefault="0093497F" w:rsidP="008219F0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2" w:name="_Hlk23929574"/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68FFE408" w14:textId="77777777" w:rsidR="00CA0503" w:rsidRPr="008219F0" w:rsidRDefault="00CA0503" w:rsidP="00CA0503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bookmarkEnd w:id="2"/>
    <w:p w14:paraId="3BDC023D" w14:textId="77777777" w:rsidR="00043A8C" w:rsidRPr="008219F0" w:rsidRDefault="0093497F" w:rsidP="008219F0">
      <w:pPr>
        <w:spacing w:before="0"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br w:type="page"/>
      </w:r>
    </w:p>
    <w:p w14:paraId="7C63177F" w14:textId="42C97C15" w:rsidR="00207DF6" w:rsidRDefault="00207DF6" w:rsidP="00332CAF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rPr>
          <w:rFonts w:ascii="Arial Narrow" w:hAnsi="Arial Narrow" w:cstheme="minorHAnsi"/>
          <w:b/>
          <w:sz w:val="22"/>
          <w:szCs w:val="22"/>
        </w:rPr>
      </w:pPr>
    </w:p>
    <w:p w14:paraId="48F39B80" w14:textId="0B480F85" w:rsidR="00332CAF" w:rsidRPr="0038681F" w:rsidRDefault="00332CAF" w:rsidP="00332CAF">
      <w:pPr>
        <w:ind w:left="6594" w:firstLine="486"/>
        <w:rPr>
          <w:rFonts w:ascii="Arial Narrow" w:hAnsi="Arial Narrow" w:cstheme="minorHAnsi"/>
          <w:b/>
          <w:sz w:val="22"/>
          <w:szCs w:val="22"/>
        </w:rPr>
      </w:pPr>
      <w:r w:rsidRPr="0038681F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 xml:space="preserve">4 </w:t>
      </w:r>
      <w:r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44A160B5" w14:textId="6BB57AB9" w:rsidR="00332CAF" w:rsidRPr="008219F0" w:rsidRDefault="00332CAF" w:rsidP="00332CAF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Wzór Umowy</w:t>
      </w:r>
    </w:p>
    <w:p w14:paraId="46AA027A" w14:textId="032DDBCA" w:rsidR="00332CAF" w:rsidRDefault="00332CAF" w:rsidP="00332CAF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rPr>
          <w:rFonts w:ascii="Arial Narrow" w:hAnsi="Arial Narrow" w:cstheme="minorHAnsi"/>
          <w:b/>
          <w:sz w:val="22"/>
          <w:szCs w:val="22"/>
        </w:rPr>
      </w:pPr>
    </w:p>
    <w:p w14:paraId="18979C9E" w14:textId="170F4531" w:rsidR="00332CAF" w:rsidRDefault="00332CAF" w:rsidP="00332CAF">
      <w:pPr>
        <w:autoSpaceDE w:val="0"/>
        <w:autoSpaceDN w:val="0"/>
        <w:adjustRightInd w:val="0"/>
        <w:spacing w:before="0" w:after="0" w:line="276" w:lineRule="auto"/>
        <w:ind w:left="397" w:firstLine="0"/>
        <w:contextualSpacing/>
        <w:jc w:val="center"/>
        <w:rPr>
          <w:rFonts w:ascii="Arial Narrow" w:hAnsi="Arial Narrow" w:cstheme="minorHAnsi"/>
          <w:sz w:val="22"/>
          <w:szCs w:val="22"/>
        </w:rPr>
      </w:pPr>
      <w:r w:rsidRPr="00160545">
        <w:rPr>
          <w:rFonts w:ascii="Arial Narrow" w:hAnsi="Arial Narrow" w:cstheme="minorHAnsi"/>
          <w:sz w:val="22"/>
          <w:szCs w:val="22"/>
        </w:rPr>
        <w:t>Wzór umowy</w:t>
      </w:r>
      <w:r>
        <w:rPr>
          <w:rFonts w:ascii="Arial Narrow" w:hAnsi="Arial Narrow" w:cstheme="minorHAnsi"/>
          <w:sz w:val="22"/>
          <w:szCs w:val="22"/>
        </w:rPr>
        <w:t xml:space="preserve"> dołączony w oddzielnym pliku</w:t>
      </w:r>
    </w:p>
    <w:p w14:paraId="11558337" w14:textId="77777777" w:rsidR="00332CAF" w:rsidRDefault="00332CAF" w:rsidP="00332CAF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rPr>
          <w:rFonts w:ascii="Arial Narrow" w:hAnsi="Arial Narrow" w:cstheme="minorHAnsi"/>
          <w:b/>
          <w:sz w:val="22"/>
          <w:szCs w:val="22"/>
        </w:rPr>
      </w:pPr>
    </w:p>
    <w:sectPr w:rsidR="00332CAF" w:rsidSect="00332C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A541A" w14:textId="77777777" w:rsidR="00F9478C" w:rsidRDefault="00F9478C">
      <w:r>
        <w:separator/>
      </w:r>
    </w:p>
    <w:p w14:paraId="43894755" w14:textId="77777777" w:rsidR="00F9478C" w:rsidRDefault="00F9478C"/>
  </w:endnote>
  <w:endnote w:type="continuationSeparator" w:id="0">
    <w:p w14:paraId="16989C4A" w14:textId="77777777" w:rsidR="00F9478C" w:rsidRDefault="00F9478C">
      <w:r>
        <w:continuationSeparator/>
      </w:r>
    </w:p>
    <w:p w14:paraId="77B07EF9" w14:textId="77777777" w:rsidR="00F9478C" w:rsidRDefault="00F9478C"/>
  </w:endnote>
  <w:endnote w:type="continuationNotice" w:id="1">
    <w:p w14:paraId="3B08F89C" w14:textId="77777777" w:rsidR="00F9478C" w:rsidRDefault="00F9478C"/>
    <w:p w14:paraId="62365296" w14:textId="77777777" w:rsidR="00F9478C" w:rsidRDefault="00F94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4946" w14:textId="77777777" w:rsidR="003547CF" w:rsidRDefault="003547CF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C3F226" w14:textId="77777777" w:rsidR="003547CF" w:rsidRDefault="003547CF" w:rsidP="007216D9">
    <w:pPr>
      <w:pStyle w:val="Stopka"/>
      <w:ind w:right="360"/>
    </w:pPr>
  </w:p>
  <w:p w14:paraId="222D6F0D" w14:textId="77777777" w:rsidR="003547CF" w:rsidRDefault="003547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560C" w14:textId="6F20B7AB" w:rsidR="003547CF" w:rsidRPr="00AD5C80" w:rsidRDefault="00332CAF" w:rsidP="007216D9">
    <w:pPr>
      <w:pStyle w:val="Stopka"/>
      <w:framePr w:wrap="around" w:vAnchor="text" w:hAnchor="margin" w:xAlign="right" w:y="1"/>
      <w:rPr>
        <w:rStyle w:val="Numerstrony"/>
        <w:rFonts w:ascii="Arial Narrow" w:hAnsi="Arial Narrow" w:cstheme="minorHAnsi"/>
      </w:rPr>
    </w:pPr>
    <w:r w:rsidRPr="00AD5C80">
      <w:rPr>
        <w:rStyle w:val="Numerstrony"/>
        <w:rFonts w:ascii="Arial Narrow" w:hAnsi="Arial Narrow" w:cstheme="minorHAnsi"/>
      </w:rPr>
      <w:t xml:space="preserve">Strona </w:t>
    </w:r>
    <w:r w:rsidRPr="00AD5C80">
      <w:rPr>
        <w:rStyle w:val="Numerstrony"/>
        <w:rFonts w:ascii="Arial Narrow" w:hAnsi="Arial Narrow" w:cstheme="minorHAnsi"/>
        <w:b/>
        <w:bCs/>
      </w:rPr>
      <w:fldChar w:fldCharType="begin"/>
    </w:r>
    <w:r w:rsidRPr="00AD5C80">
      <w:rPr>
        <w:rStyle w:val="Numerstrony"/>
        <w:rFonts w:ascii="Arial Narrow" w:hAnsi="Arial Narrow" w:cstheme="minorHAnsi"/>
        <w:b/>
        <w:bCs/>
      </w:rPr>
      <w:instrText>PAGE  \* Arabic  \* MERGEFORMAT</w:instrText>
    </w:r>
    <w:r w:rsidRPr="00AD5C80">
      <w:rPr>
        <w:rStyle w:val="Numerstrony"/>
        <w:rFonts w:ascii="Arial Narrow" w:hAnsi="Arial Narrow" w:cstheme="minorHAnsi"/>
        <w:b/>
        <w:bCs/>
      </w:rPr>
      <w:fldChar w:fldCharType="separate"/>
    </w:r>
    <w:r w:rsidRPr="00AD5C80">
      <w:rPr>
        <w:rStyle w:val="Numerstrony"/>
        <w:rFonts w:ascii="Arial Narrow" w:hAnsi="Arial Narrow" w:cstheme="minorHAnsi"/>
        <w:b/>
        <w:bCs/>
      </w:rPr>
      <w:t>1</w:t>
    </w:r>
    <w:r w:rsidRPr="00AD5C80">
      <w:rPr>
        <w:rStyle w:val="Numerstrony"/>
        <w:rFonts w:ascii="Arial Narrow" w:hAnsi="Arial Narrow" w:cstheme="minorHAnsi"/>
        <w:b/>
        <w:bCs/>
      </w:rPr>
      <w:fldChar w:fldCharType="end"/>
    </w:r>
    <w:r w:rsidRPr="00AD5C80">
      <w:rPr>
        <w:rStyle w:val="Numerstrony"/>
        <w:rFonts w:ascii="Arial Narrow" w:hAnsi="Arial Narrow" w:cstheme="minorHAnsi"/>
      </w:rPr>
      <w:t xml:space="preserve"> z </w:t>
    </w:r>
    <w:r w:rsidRPr="00AD5C80">
      <w:rPr>
        <w:rStyle w:val="Numerstrony"/>
        <w:rFonts w:ascii="Arial Narrow" w:hAnsi="Arial Narrow" w:cstheme="minorHAnsi"/>
        <w:b/>
        <w:bCs/>
      </w:rPr>
      <w:fldChar w:fldCharType="begin"/>
    </w:r>
    <w:r w:rsidRPr="00AD5C80">
      <w:rPr>
        <w:rStyle w:val="Numerstrony"/>
        <w:rFonts w:ascii="Arial Narrow" w:hAnsi="Arial Narrow" w:cstheme="minorHAnsi"/>
        <w:b/>
        <w:bCs/>
      </w:rPr>
      <w:instrText>NUMPAGES  \* Arabic  \* MERGEFORMAT</w:instrText>
    </w:r>
    <w:r w:rsidRPr="00AD5C80">
      <w:rPr>
        <w:rStyle w:val="Numerstrony"/>
        <w:rFonts w:ascii="Arial Narrow" w:hAnsi="Arial Narrow" w:cstheme="minorHAnsi"/>
        <w:b/>
        <w:bCs/>
      </w:rPr>
      <w:fldChar w:fldCharType="separate"/>
    </w:r>
    <w:r w:rsidRPr="00AD5C80">
      <w:rPr>
        <w:rStyle w:val="Numerstrony"/>
        <w:rFonts w:ascii="Arial Narrow" w:hAnsi="Arial Narrow" w:cstheme="minorHAnsi"/>
        <w:b/>
        <w:bCs/>
      </w:rPr>
      <w:t>2</w:t>
    </w:r>
    <w:r w:rsidRPr="00AD5C80">
      <w:rPr>
        <w:rStyle w:val="Numerstrony"/>
        <w:rFonts w:ascii="Arial Narrow" w:hAnsi="Arial Narrow" w:cstheme="minorHAnsi"/>
        <w:b/>
        <w:bCs/>
      </w:rPr>
      <w:fldChar w:fldCharType="end"/>
    </w:r>
  </w:p>
  <w:p w14:paraId="15BCDDFB" w14:textId="77777777" w:rsidR="003547CF" w:rsidRDefault="003547CF" w:rsidP="007216D9">
    <w:pPr>
      <w:pStyle w:val="Stopka"/>
      <w:ind w:right="360"/>
    </w:pPr>
  </w:p>
  <w:p w14:paraId="099CB4F0" w14:textId="77777777" w:rsidR="003547CF" w:rsidRDefault="003547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B8CA" w14:textId="77777777" w:rsidR="00795BDA" w:rsidRDefault="00795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88B7F" w14:textId="77777777" w:rsidR="00F9478C" w:rsidRDefault="00F9478C">
      <w:r>
        <w:separator/>
      </w:r>
    </w:p>
    <w:p w14:paraId="4CCC4195" w14:textId="77777777" w:rsidR="00F9478C" w:rsidRDefault="00F9478C"/>
  </w:footnote>
  <w:footnote w:type="continuationSeparator" w:id="0">
    <w:p w14:paraId="452BF2FA" w14:textId="77777777" w:rsidR="00F9478C" w:rsidRDefault="00F9478C">
      <w:r>
        <w:continuationSeparator/>
      </w:r>
    </w:p>
    <w:p w14:paraId="42152B86" w14:textId="77777777" w:rsidR="00F9478C" w:rsidRDefault="00F9478C"/>
  </w:footnote>
  <w:footnote w:type="continuationNotice" w:id="1">
    <w:p w14:paraId="7255D2A6" w14:textId="77777777" w:rsidR="00F9478C" w:rsidRDefault="00F9478C"/>
    <w:p w14:paraId="617F1FF1" w14:textId="77777777" w:rsidR="00F9478C" w:rsidRDefault="00F9478C"/>
  </w:footnote>
  <w:footnote w:id="2">
    <w:p w14:paraId="50944BEE" w14:textId="77777777" w:rsidR="00114013" w:rsidRDefault="00114013"/>
    <w:p w14:paraId="7176A342" w14:textId="77777777" w:rsidR="003547CF" w:rsidRDefault="003547CF" w:rsidP="00CA0503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1891" w14:textId="77777777" w:rsidR="00795BDA" w:rsidRDefault="00795B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B0A8" w14:textId="5E48B900" w:rsidR="00332CAF" w:rsidRPr="00E3513E" w:rsidRDefault="00332CAF" w:rsidP="00332CAF">
    <w:pPr>
      <w:pStyle w:val="Nagwek"/>
      <w:tabs>
        <w:tab w:val="clear" w:pos="8306"/>
        <w:tab w:val="right" w:pos="9355"/>
      </w:tabs>
      <w:ind w:left="1037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0290" behindDoc="1" locked="0" layoutInCell="1" allowOverlap="1" wp14:anchorId="1CB9D29C" wp14:editId="1FD15948">
          <wp:simplePos x="0" y="0"/>
          <wp:positionH relativeFrom="margin">
            <wp:posOffset>4200525</wp:posOffset>
          </wp:positionH>
          <wp:positionV relativeFrom="paragraph">
            <wp:posOffset>91440</wp:posOffset>
          </wp:positionV>
          <wp:extent cx="1499870" cy="45720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</w:t>
    </w:r>
    <w:r w:rsidR="00AD5C80">
      <w:rPr>
        <w:rFonts w:ascii="Arial Narrow" w:hAnsi="Arial Narrow" w:cs="Tahoma"/>
        <w:b/>
        <w:i/>
        <w:szCs w:val="22"/>
      </w:rPr>
      <w:t>55</w:t>
    </w:r>
    <w:r>
      <w:rPr>
        <w:rFonts w:ascii="Arial Narrow" w:hAnsi="Arial Narrow" w:cs="Tahoma"/>
        <w:b/>
        <w:i/>
        <w:szCs w:val="22"/>
      </w:rPr>
      <w:t>/EITE-</w:t>
    </w:r>
    <w:r w:rsidR="00AD5C80">
      <w:rPr>
        <w:rFonts w:ascii="Arial Narrow" w:hAnsi="Arial Narrow" w:cs="Tahoma"/>
        <w:b/>
        <w:i/>
        <w:szCs w:val="22"/>
      </w:rPr>
      <w:t>DS</w:t>
    </w:r>
    <w:r>
      <w:rPr>
        <w:rFonts w:ascii="Arial Narrow" w:hAnsi="Arial Narrow" w:cs="Tahoma"/>
        <w:b/>
        <w:i/>
        <w:szCs w:val="22"/>
      </w:rPr>
      <w:t xml:space="preserve">/2021                          </w:t>
    </w:r>
  </w:p>
  <w:p w14:paraId="4CB28833" w14:textId="77777777" w:rsidR="003547CF" w:rsidRDefault="003547C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827B" w14:textId="77777777" w:rsidR="00795BDA" w:rsidRPr="00E3513E" w:rsidRDefault="00795BDA" w:rsidP="00795BDA">
    <w:pPr>
      <w:pStyle w:val="Nagwek"/>
      <w:tabs>
        <w:tab w:val="clear" w:pos="8306"/>
        <w:tab w:val="right" w:pos="9355"/>
      </w:tabs>
      <w:ind w:left="1037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2338" behindDoc="1" locked="0" layoutInCell="1" allowOverlap="1" wp14:anchorId="1FB074E3" wp14:editId="4F80F7E3">
          <wp:simplePos x="0" y="0"/>
          <wp:positionH relativeFrom="margin">
            <wp:posOffset>4200525</wp:posOffset>
          </wp:positionH>
          <wp:positionV relativeFrom="paragraph">
            <wp:posOffset>91440</wp:posOffset>
          </wp:positionV>
          <wp:extent cx="1499870" cy="457200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ZC/55/EITE-DS/2021                          </w:t>
    </w:r>
  </w:p>
  <w:p w14:paraId="60649413" w14:textId="77777777" w:rsidR="00795BDA" w:rsidRDefault="00795B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2883F7D"/>
    <w:multiLevelType w:val="hybridMultilevel"/>
    <w:tmpl w:val="B0704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0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43485"/>
    <w:multiLevelType w:val="multilevel"/>
    <w:tmpl w:val="8AA09814"/>
    <w:lvl w:ilvl="0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cs="Tahoma" w:hint="default"/>
        <w:b w:val="0"/>
      </w:rPr>
    </w:lvl>
  </w:abstractNum>
  <w:abstractNum w:abstractNumId="22" w15:restartNumberingAfterBreak="0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0D95D54"/>
    <w:multiLevelType w:val="hybridMultilevel"/>
    <w:tmpl w:val="64405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3582A42"/>
    <w:multiLevelType w:val="hybridMultilevel"/>
    <w:tmpl w:val="A282009C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F386153C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71F00EF"/>
    <w:multiLevelType w:val="hybridMultilevel"/>
    <w:tmpl w:val="DF2C3E84"/>
    <w:lvl w:ilvl="0" w:tplc="E34C80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370599A"/>
    <w:multiLevelType w:val="hybridMultilevel"/>
    <w:tmpl w:val="5E625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6979E9"/>
    <w:multiLevelType w:val="hybridMultilevel"/>
    <w:tmpl w:val="6430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54952"/>
    <w:multiLevelType w:val="hybridMultilevel"/>
    <w:tmpl w:val="D6D2C440"/>
    <w:lvl w:ilvl="0" w:tplc="8B92E5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5084435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313F6E"/>
    <w:multiLevelType w:val="hybridMultilevel"/>
    <w:tmpl w:val="28500F46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1" w15:restartNumberingAfterBreak="0">
    <w:nsid w:val="5EA35D47"/>
    <w:multiLevelType w:val="multilevel"/>
    <w:tmpl w:val="19983022"/>
    <w:styleLink w:val="DDTableBulletList"/>
    <w:lvl w:ilvl="0">
      <w:start w:val="1"/>
      <w:numFmt w:val="bullet"/>
      <w:pStyle w:val="DDTable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color w:val="000000"/>
        <w:spacing w:val="8"/>
        <w:sz w:val="18"/>
        <w:szCs w:val="20"/>
      </w:rPr>
    </w:lvl>
    <w:lvl w:ilvl="1">
      <w:start w:val="1"/>
      <w:numFmt w:val="bullet"/>
      <w:pStyle w:val="DDTableBullet2"/>
      <w:lvlText w:val="○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bullet"/>
      <w:pStyle w:val="DDTable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3">
      <w:start w:val="1"/>
      <w:numFmt w:val="decimal"/>
      <w:pStyle w:val="DDTableBullet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4">
      <w:start w:val="1"/>
      <w:numFmt w:val="decimal"/>
      <w:pStyle w:val="DDTableBullet5"/>
      <w:lvlText w:val="%4.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5">
      <w:start w:val="1"/>
      <w:numFmt w:val="decimal"/>
      <w:pStyle w:val="DDTableBullet6"/>
      <w:lvlText w:val="%4.%5.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6">
      <w:start w:val="1"/>
      <w:numFmt w:val="decimal"/>
      <w:pStyle w:val="DDTableBullet7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7">
      <w:start w:val="1"/>
      <w:numFmt w:val="lowerLetter"/>
      <w:pStyle w:val="DDTableBullet8"/>
      <w:lvlText w:val="%8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8">
      <w:start w:val="1"/>
      <w:numFmt w:val="lowerRoman"/>
      <w:pStyle w:val="DDTableBullet9"/>
      <w:lvlText w:val="%9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</w:abstractNum>
  <w:abstractNum w:abstractNumId="42" w15:restartNumberingAfterBreak="0">
    <w:nsid w:val="5EE13374"/>
    <w:multiLevelType w:val="hybridMultilevel"/>
    <w:tmpl w:val="4524C8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48" w15:restartNumberingAfterBreak="0">
    <w:nsid w:val="6D290FED"/>
    <w:multiLevelType w:val="hybridMultilevel"/>
    <w:tmpl w:val="BC6049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CBA3040">
      <w:start w:val="1"/>
      <w:numFmt w:val="decimal"/>
      <w:lvlText w:val="%4."/>
      <w:lvlJc w:val="left"/>
      <w:pPr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1DE2966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1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50"/>
  </w:num>
  <w:num w:numId="5">
    <w:abstractNumId w:val="14"/>
  </w:num>
  <w:num w:numId="6">
    <w:abstractNumId w:val="26"/>
  </w:num>
  <w:num w:numId="7">
    <w:abstractNumId w:val="33"/>
  </w:num>
  <w:num w:numId="8">
    <w:abstractNumId w:val="47"/>
  </w:num>
  <w:num w:numId="9">
    <w:abstractNumId w:val="48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31"/>
  </w:num>
  <w:num w:numId="13">
    <w:abstractNumId w:val="30"/>
  </w:num>
  <w:num w:numId="14">
    <w:abstractNumId w:val="32"/>
  </w:num>
  <w:num w:numId="15">
    <w:abstractNumId w:val="35"/>
  </w:num>
  <w:num w:numId="16">
    <w:abstractNumId w:val="38"/>
  </w:num>
  <w:num w:numId="17">
    <w:abstractNumId w:val="20"/>
  </w:num>
  <w:num w:numId="18">
    <w:abstractNumId w:val="22"/>
  </w:num>
  <w:num w:numId="19">
    <w:abstractNumId w:val="19"/>
  </w:num>
  <w:num w:numId="20">
    <w:abstractNumId w:val="44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36"/>
  </w:num>
  <w:num w:numId="35">
    <w:abstractNumId w:val="37"/>
  </w:num>
  <w:num w:numId="36">
    <w:abstractNumId w:val="49"/>
  </w:num>
  <w:num w:numId="37">
    <w:abstractNumId w:val="21"/>
  </w:num>
  <w:num w:numId="38">
    <w:abstractNumId w:val="15"/>
  </w:num>
  <w:num w:numId="39">
    <w:abstractNumId w:val="46"/>
  </w:num>
  <w:num w:numId="40">
    <w:abstractNumId w:val="43"/>
  </w:num>
  <w:num w:numId="41">
    <w:abstractNumId w:val="18"/>
  </w:num>
  <w:num w:numId="42">
    <w:abstractNumId w:val="25"/>
  </w:num>
  <w:num w:numId="43">
    <w:abstractNumId w:val="41"/>
  </w:num>
  <w:num w:numId="44">
    <w:abstractNumId w:val="51"/>
  </w:num>
  <w:num w:numId="45">
    <w:abstractNumId w:val="34"/>
  </w:num>
  <w:num w:numId="46">
    <w:abstractNumId w:val="28"/>
  </w:num>
  <w:num w:numId="47">
    <w:abstractNumId w:val="42"/>
  </w:num>
  <w:num w:numId="48">
    <w:abstractNumId w:val="24"/>
  </w:num>
  <w:num w:numId="49">
    <w:abstractNumId w:val="16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B4"/>
    <w:rsid w:val="00001033"/>
    <w:rsid w:val="000012E4"/>
    <w:rsid w:val="00001D53"/>
    <w:rsid w:val="00003257"/>
    <w:rsid w:val="00003F74"/>
    <w:rsid w:val="00004BEB"/>
    <w:rsid w:val="0000751D"/>
    <w:rsid w:val="00007EA4"/>
    <w:rsid w:val="0001007B"/>
    <w:rsid w:val="0001009D"/>
    <w:rsid w:val="00011543"/>
    <w:rsid w:val="000117A2"/>
    <w:rsid w:val="00012000"/>
    <w:rsid w:val="00012A17"/>
    <w:rsid w:val="000135DD"/>
    <w:rsid w:val="00013D89"/>
    <w:rsid w:val="00013FAD"/>
    <w:rsid w:val="00015FF6"/>
    <w:rsid w:val="00016076"/>
    <w:rsid w:val="00016948"/>
    <w:rsid w:val="0001708B"/>
    <w:rsid w:val="000203C4"/>
    <w:rsid w:val="00020B38"/>
    <w:rsid w:val="00020B73"/>
    <w:rsid w:val="00020C21"/>
    <w:rsid w:val="00020D01"/>
    <w:rsid w:val="00020FCE"/>
    <w:rsid w:val="000224AF"/>
    <w:rsid w:val="000234F8"/>
    <w:rsid w:val="0002431C"/>
    <w:rsid w:val="000243C1"/>
    <w:rsid w:val="00024951"/>
    <w:rsid w:val="000252B1"/>
    <w:rsid w:val="00025573"/>
    <w:rsid w:val="000255A0"/>
    <w:rsid w:val="00025AE8"/>
    <w:rsid w:val="00025B47"/>
    <w:rsid w:val="00025EB7"/>
    <w:rsid w:val="0002601A"/>
    <w:rsid w:val="00030073"/>
    <w:rsid w:val="00030494"/>
    <w:rsid w:val="00030B08"/>
    <w:rsid w:val="00030B97"/>
    <w:rsid w:val="00030BB7"/>
    <w:rsid w:val="00032C00"/>
    <w:rsid w:val="00034113"/>
    <w:rsid w:val="00034547"/>
    <w:rsid w:val="00034D1E"/>
    <w:rsid w:val="0003622C"/>
    <w:rsid w:val="0003658B"/>
    <w:rsid w:val="00037F58"/>
    <w:rsid w:val="00040858"/>
    <w:rsid w:val="000408C3"/>
    <w:rsid w:val="00041487"/>
    <w:rsid w:val="00042EB1"/>
    <w:rsid w:val="00043A8C"/>
    <w:rsid w:val="00046680"/>
    <w:rsid w:val="00046D8C"/>
    <w:rsid w:val="00050CDD"/>
    <w:rsid w:val="00051EBE"/>
    <w:rsid w:val="00052BEB"/>
    <w:rsid w:val="00054658"/>
    <w:rsid w:val="00054777"/>
    <w:rsid w:val="00055305"/>
    <w:rsid w:val="000554CF"/>
    <w:rsid w:val="00056BB4"/>
    <w:rsid w:val="000570B6"/>
    <w:rsid w:val="000576AD"/>
    <w:rsid w:val="000576F1"/>
    <w:rsid w:val="000577DE"/>
    <w:rsid w:val="00057C48"/>
    <w:rsid w:val="00060808"/>
    <w:rsid w:val="000608E0"/>
    <w:rsid w:val="00060C0E"/>
    <w:rsid w:val="00060C3E"/>
    <w:rsid w:val="00061109"/>
    <w:rsid w:val="000628C9"/>
    <w:rsid w:val="00063498"/>
    <w:rsid w:val="00063B89"/>
    <w:rsid w:val="00064DAD"/>
    <w:rsid w:val="00064EC6"/>
    <w:rsid w:val="00064F93"/>
    <w:rsid w:val="000651B1"/>
    <w:rsid w:val="000655F7"/>
    <w:rsid w:val="00065C6B"/>
    <w:rsid w:val="00066CF5"/>
    <w:rsid w:val="00067010"/>
    <w:rsid w:val="00067E2F"/>
    <w:rsid w:val="00070444"/>
    <w:rsid w:val="0007121B"/>
    <w:rsid w:val="00071387"/>
    <w:rsid w:val="00071CC1"/>
    <w:rsid w:val="00071D0A"/>
    <w:rsid w:val="00071D29"/>
    <w:rsid w:val="00072A1A"/>
    <w:rsid w:val="000746D4"/>
    <w:rsid w:val="000746F7"/>
    <w:rsid w:val="00074CE3"/>
    <w:rsid w:val="0007643A"/>
    <w:rsid w:val="000779CE"/>
    <w:rsid w:val="00080613"/>
    <w:rsid w:val="0008073D"/>
    <w:rsid w:val="00081489"/>
    <w:rsid w:val="00081A66"/>
    <w:rsid w:val="00081AB1"/>
    <w:rsid w:val="0008222A"/>
    <w:rsid w:val="0008301B"/>
    <w:rsid w:val="00083A3E"/>
    <w:rsid w:val="00083D7F"/>
    <w:rsid w:val="0008407C"/>
    <w:rsid w:val="00084FCD"/>
    <w:rsid w:val="00086692"/>
    <w:rsid w:val="00086F3A"/>
    <w:rsid w:val="00087319"/>
    <w:rsid w:val="00087C2C"/>
    <w:rsid w:val="0009001B"/>
    <w:rsid w:val="0009149A"/>
    <w:rsid w:val="000926CC"/>
    <w:rsid w:val="000935F6"/>
    <w:rsid w:val="000937C6"/>
    <w:rsid w:val="00093C15"/>
    <w:rsid w:val="00095556"/>
    <w:rsid w:val="0009558A"/>
    <w:rsid w:val="00095786"/>
    <w:rsid w:val="00095C06"/>
    <w:rsid w:val="00096556"/>
    <w:rsid w:val="000965CF"/>
    <w:rsid w:val="00096F24"/>
    <w:rsid w:val="00096F3A"/>
    <w:rsid w:val="000975D4"/>
    <w:rsid w:val="00097E42"/>
    <w:rsid w:val="000A0E62"/>
    <w:rsid w:val="000A1D4E"/>
    <w:rsid w:val="000A2472"/>
    <w:rsid w:val="000A5EBC"/>
    <w:rsid w:val="000A5F72"/>
    <w:rsid w:val="000A63F9"/>
    <w:rsid w:val="000A68B3"/>
    <w:rsid w:val="000A6E85"/>
    <w:rsid w:val="000A7C69"/>
    <w:rsid w:val="000B0A96"/>
    <w:rsid w:val="000B107C"/>
    <w:rsid w:val="000B26DD"/>
    <w:rsid w:val="000B295C"/>
    <w:rsid w:val="000B2EB9"/>
    <w:rsid w:val="000B326B"/>
    <w:rsid w:val="000B412E"/>
    <w:rsid w:val="000B47AC"/>
    <w:rsid w:val="000B4C62"/>
    <w:rsid w:val="000B51E2"/>
    <w:rsid w:val="000B6733"/>
    <w:rsid w:val="000B75D9"/>
    <w:rsid w:val="000B77B6"/>
    <w:rsid w:val="000B7E28"/>
    <w:rsid w:val="000C022F"/>
    <w:rsid w:val="000C0CAA"/>
    <w:rsid w:val="000C15B5"/>
    <w:rsid w:val="000C215A"/>
    <w:rsid w:val="000C2E0E"/>
    <w:rsid w:val="000C2FAB"/>
    <w:rsid w:val="000C3861"/>
    <w:rsid w:val="000C3EDC"/>
    <w:rsid w:val="000C4B65"/>
    <w:rsid w:val="000C646E"/>
    <w:rsid w:val="000C7121"/>
    <w:rsid w:val="000C721A"/>
    <w:rsid w:val="000C7C99"/>
    <w:rsid w:val="000D27E8"/>
    <w:rsid w:val="000D3E64"/>
    <w:rsid w:val="000D409C"/>
    <w:rsid w:val="000D4ADB"/>
    <w:rsid w:val="000D52CF"/>
    <w:rsid w:val="000D54CD"/>
    <w:rsid w:val="000D54F1"/>
    <w:rsid w:val="000D550C"/>
    <w:rsid w:val="000D67EE"/>
    <w:rsid w:val="000D6A43"/>
    <w:rsid w:val="000D6F99"/>
    <w:rsid w:val="000D7832"/>
    <w:rsid w:val="000E0603"/>
    <w:rsid w:val="000E16C6"/>
    <w:rsid w:val="000E1DFF"/>
    <w:rsid w:val="000E303B"/>
    <w:rsid w:val="000E4FBA"/>
    <w:rsid w:val="000E5C4D"/>
    <w:rsid w:val="000E607D"/>
    <w:rsid w:val="000E69F4"/>
    <w:rsid w:val="000E6D8C"/>
    <w:rsid w:val="000E752F"/>
    <w:rsid w:val="000E7ACC"/>
    <w:rsid w:val="000F0FA6"/>
    <w:rsid w:val="000F126A"/>
    <w:rsid w:val="000F21F7"/>
    <w:rsid w:val="000F2735"/>
    <w:rsid w:val="000F3B34"/>
    <w:rsid w:val="000F443A"/>
    <w:rsid w:val="000F478C"/>
    <w:rsid w:val="000F5CB7"/>
    <w:rsid w:val="000F6C99"/>
    <w:rsid w:val="000F7136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33E1"/>
    <w:rsid w:val="00104857"/>
    <w:rsid w:val="00105172"/>
    <w:rsid w:val="0010552F"/>
    <w:rsid w:val="00106B35"/>
    <w:rsid w:val="001110EF"/>
    <w:rsid w:val="001113EA"/>
    <w:rsid w:val="00111DEC"/>
    <w:rsid w:val="00112F01"/>
    <w:rsid w:val="00113FEA"/>
    <w:rsid w:val="00114013"/>
    <w:rsid w:val="00114784"/>
    <w:rsid w:val="00115346"/>
    <w:rsid w:val="0011535B"/>
    <w:rsid w:val="001166C8"/>
    <w:rsid w:val="00116C3D"/>
    <w:rsid w:val="00116F1E"/>
    <w:rsid w:val="00120703"/>
    <w:rsid w:val="001211C9"/>
    <w:rsid w:val="00121C8C"/>
    <w:rsid w:val="0012231A"/>
    <w:rsid w:val="001224E2"/>
    <w:rsid w:val="00122FCF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305B3"/>
    <w:rsid w:val="00131165"/>
    <w:rsid w:val="001313A3"/>
    <w:rsid w:val="001316F1"/>
    <w:rsid w:val="0013180A"/>
    <w:rsid w:val="00131CF4"/>
    <w:rsid w:val="00133F4A"/>
    <w:rsid w:val="00134336"/>
    <w:rsid w:val="001348B3"/>
    <w:rsid w:val="00134DBE"/>
    <w:rsid w:val="001404F3"/>
    <w:rsid w:val="0014055F"/>
    <w:rsid w:val="00140953"/>
    <w:rsid w:val="00141C04"/>
    <w:rsid w:val="001429BC"/>
    <w:rsid w:val="00143A3E"/>
    <w:rsid w:val="00145CAA"/>
    <w:rsid w:val="001468E5"/>
    <w:rsid w:val="00146E9C"/>
    <w:rsid w:val="001472D1"/>
    <w:rsid w:val="001476B1"/>
    <w:rsid w:val="001502CC"/>
    <w:rsid w:val="00151666"/>
    <w:rsid w:val="001527DD"/>
    <w:rsid w:val="00152AE5"/>
    <w:rsid w:val="00153FC0"/>
    <w:rsid w:val="00154BA4"/>
    <w:rsid w:val="001560C2"/>
    <w:rsid w:val="00156697"/>
    <w:rsid w:val="00160545"/>
    <w:rsid w:val="001609DE"/>
    <w:rsid w:val="00161722"/>
    <w:rsid w:val="001618AE"/>
    <w:rsid w:val="0016214E"/>
    <w:rsid w:val="00162831"/>
    <w:rsid w:val="001631C7"/>
    <w:rsid w:val="00163599"/>
    <w:rsid w:val="00163F96"/>
    <w:rsid w:val="00164282"/>
    <w:rsid w:val="001647E5"/>
    <w:rsid w:val="00164E9A"/>
    <w:rsid w:val="001650A0"/>
    <w:rsid w:val="001661BA"/>
    <w:rsid w:val="00167029"/>
    <w:rsid w:val="00167F29"/>
    <w:rsid w:val="00170871"/>
    <w:rsid w:val="00170D45"/>
    <w:rsid w:val="00172044"/>
    <w:rsid w:val="00172225"/>
    <w:rsid w:val="00174D43"/>
    <w:rsid w:val="00175A85"/>
    <w:rsid w:val="00175CE1"/>
    <w:rsid w:val="00176017"/>
    <w:rsid w:val="00176C8D"/>
    <w:rsid w:val="001803BC"/>
    <w:rsid w:val="001805F3"/>
    <w:rsid w:val="0018096A"/>
    <w:rsid w:val="00180CC7"/>
    <w:rsid w:val="0018133F"/>
    <w:rsid w:val="0018292E"/>
    <w:rsid w:val="00182935"/>
    <w:rsid w:val="00182D10"/>
    <w:rsid w:val="00183E18"/>
    <w:rsid w:val="0018420A"/>
    <w:rsid w:val="001846FE"/>
    <w:rsid w:val="001864EE"/>
    <w:rsid w:val="001866D5"/>
    <w:rsid w:val="00186B14"/>
    <w:rsid w:val="00186C7A"/>
    <w:rsid w:val="001877A8"/>
    <w:rsid w:val="00187815"/>
    <w:rsid w:val="00187871"/>
    <w:rsid w:val="00187AB9"/>
    <w:rsid w:val="00187D37"/>
    <w:rsid w:val="001910EF"/>
    <w:rsid w:val="001916D3"/>
    <w:rsid w:val="00191B8C"/>
    <w:rsid w:val="00193909"/>
    <w:rsid w:val="00193933"/>
    <w:rsid w:val="00193C6F"/>
    <w:rsid w:val="00194F11"/>
    <w:rsid w:val="0019549C"/>
    <w:rsid w:val="0019594D"/>
    <w:rsid w:val="00195D30"/>
    <w:rsid w:val="0019608B"/>
    <w:rsid w:val="00196BEF"/>
    <w:rsid w:val="00196F9A"/>
    <w:rsid w:val="0019766E"/>
    <w:rsid w:val="001A0831"/>
    <w:rsid w:val="001A0B40"/>
    <w:rsid w:val="001A1CCF"/>
    <w:rsid w:val="001A2097"/>
    <w:rsid w:val="001A22DA"/>
    <w:rsid w:val="001A22E8"/>
    <w:rsid w:val="001A24D7"/>
    <w:rsid w:val="001A24EC"/>
    <w:rsid w:val="001A2E43"/>
    <w:rsid w:val="001A34AF"/>
    <w:rsid w:val="001A40B8"/>
    <w:rsid w:val="001A4E90"/>
    <w:rsid w:val="001A54CF"/>
    <w:rsid w:val="001A788A"/>
    <w:rsid w:val="001B0BF3"/>
    <w:rsid w:val="001B130A"/>
    <w:rsid w:val="001B16D2"/>
    <w:rsid w:val="001B1F26"/>
    <w:rsid w:val="001B2E6C"/>
    <w:rsid w:val="001B329B"/>
    <w:rsid w:val="001B392A"/>
    <w:rsid w:val="001B543A"/>
    <w:rsid w:val="001B6C76"/>
    <w:rsid w:val="001B7746"/>
    <w:rsid w:val="001B7FAA"/>
    <w:rsid w:val="001C00E0"/>
    <w:rsid w:val="001C08CE"/>
    <w:rsid w:val="001C2415"/>
    <w:rsid w:val="001C2525"/>
    <w:rsid w:val="001C288E"/>
    <w:rsid w:val="001C2C15"/>
    <w:rsid w:val="001C2E52"/>
    <w:rsid w:val="001C3169"/>
    <w:rsid w:val="001C3AD7"/>
    <w:rsid w:val="001C3FC4"/>
    <w:rsid w:val="001C4BF4"/>
    <w:rsid w:val="001C5013"/>
    <w:rsid w:val="001C5CD8"/>
    <w:rsid w:val="001C5F3B"/>
    <w:rsid w:val="001C6E9E"/>
    <w:rsid w:val="001C7B65"/>
    <w:rsid w:val="001D0F9C"/>
    <w:rsid w:val="001D1265"/>
    <w:rsid w:val="001D1C2B"/>
    <w:rsid w:val="001D2641"/>
    <w:rsid w:val="001D345D"/>
    <w:rsid w:val="001D3FCD"/>
    <w:rsid w:val="001D49A2"/>
    <w:rsid w:val="001D4D70"/>
    <w:rsid w:val="001D576E"/>
    <w:rsid w:val="001D5EC8"/>
    <w:rsid w:val="001D5F3A"/>
    <w:rsid w:val="001D6BB8"/>
    <w:rsid w:val="001D7726"/>
    <w:rsid w:val="001D796C"/>
    <w:rsid w:val="001D7D3B"/>
    <w:rsid w:val="001E0180"/>
    <w:rsid w:val="001E0266"/>
    <w:rsid w:val="001E0298"/>
    <w:rsid w:val="001E101C"/>
    <w:rsid w:val="001E1224"/>
    <w:rsid w:val="001E1540"/>
    <w:rsid w:val="001E2CDB"/>
    <w:rsid w:val="001E47CC"/>
    <w:rsid w:val="001E5C85"/>
    <w:rsid w:val="001E7C2D"/>
    <w:rsid w:val="001E7FBC"/>
    <w:rsid w:val="001F0627"/>
    <w:rsid w:val="001F2134"/>
    <w:rsid w:val="001F3665"/>
    <w:rsid w:val="001F3FC0"/>
    <w:rsid w:val="001F45DA"/>
    <w:rsid w:val="001F4EA9"/>
    <w:rsid w:val="001F53B8"/>
    <w:rsid w:val="001F571B"/>
    <w:rsid w:val="001F5F02"/>
    <w:rsid w:val="001F7DE5"/>
    <w:rsid w:val="002000E8"/>
    <w:rsid w:val="00200854"/>
    <w:rsid w:val="00201BA2"/>
    <w:rsid w:val="00202323"/>
    <w:rsid w:val="00202631"/>
    <w:rsid w:val="00203AD5"/>
    <w:rsid w:val="00204118"/>
    <w:rsid w:val="00205223"/>
    <w:rsid w:val="00207C1B"/>
    <w:rsid w:val="00207D65"/>
    <w:rsid w:val="00207DF6"/>
    <w:rsid w:val="00207EF7"/>
    <w:rsid w:val="00210324"/>
    <w:rsid w:val="00211448"/>
    <w:rsid w:val="00211879"/>
    <w:rsid w:val="00212D03"/>
    <w:rsid w:val="00213BCA"/>
    <w:rsid w:val="0021433D"/>
    <w:rsid w:val="00214B90"/>
    <w:rsid w:val="002159A3"/>
    <w:rsid w:val="002202D0"/>
    <w:rsid w:val="002206B0"/>
    <w:rsid w:val="00220CC2"/>
    <w:rsid w:val="00220F27"/>
    <w:rsid w:val="002219EB"/>
    <w:rsid w:val="00221ABA"/>
    <w:rsid w:val="00221F80"/>
    <w:rsid w:val="0022262E"/>
    <w:rsid w:val="0022378A"/>
    <w:rsid w:val="00223FA2"/>
    <w:rsid w:val="00224210"/>
    <w:rsid w:val="0022424D"/>
    <w:rsid w:val="00224C85"/>
    <w:rsid w:val="00225015"/>
    <w:rsid w:val="00225BFA"/>
    <w:rsid w:val="00225E35"/>
    <w:rsid w:val="00226075"/>
    <w:rsid w:val="00226875"/>
    <w:rsid w:val="0023006F"/>
    <w:rsid w:val="0023030B"/>
    <w:rsid w:val="00230C0F"/>
    <w:rsid w:val="00231B51"/>
    <w:rsid w:val="00233202"/>
    <w:rsid w:val="00233449"/>
    <w:rsid w:val="0023461E"/>
    <w:rsid w:val="00235439"/>
    <w:rsid w:val="00235A07"/>
    <w:rsid w:val="00236BD6"/>
    <w:rsid w:val="002377F4"/>
    <w:rsid w:val="00237846"/>
    <w:rsid w:val="0024028E"/>
    <w:rsid w:val="00240BF2"/>
    <w:rsid w:val="00240C45"/>
    <w:rsid w:val="0024178A"/>
    <w:rsid w:val="00241EC9"/>
    <w:rsid w:val="0024223A"/>
    <w:rsid w:val="0024360E"/>
    <w:rsid w:val="00244F58"/>
    <w:rsid w:val="00245B20"/>
    <w:rsid w:val="00245BC1"/>
    <w:rsid w:val="00246DA4"/>
    <w:rsid w:val="00246F69"/>
    <w:rsid w:val="002474DB"/>
    <w:rsid w:val="002475F5"/>
    <w:rsid w:val="00247632"/>
    <w:rsid w:val="0025010E"/>
    <w:rsid w:val="00250264"/>
    <w:rsid w:val="0025047F"/>
    <w:rsid w:val="00250F36"/>
    <w:rsid w:val="00252B0B"/>
    <w:rsid w:val="0025492A"/>
    <w:rsid w:val="00254D4F"/>
    <w:rsid w:val="0025523D"/>
    <w:rsid w:val="0025708B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6765"/>
    <w:rsid w:val="002671D1"/>
    <w:rsid w:val="00267AFB"/>
    <w:rsid w:val="00267DA4"/>
    <w:rsid w:val="00270851"/>
    <w:rsid w:val="00270D70"/>
    <w:rsid w:val="00271902"/>
    <w:rsid w:val="00271DCF"/>
    <w:rsid w:val="002732A8"/>
    <w:rsid w:val="0027384D"/>
    <w:rsid w:val="0027423F"/>
    <w:rsid w:val="00274FE9"/>
    <w:rsid w:val="00276811"/>
    <w:rsid w:val="002770AE"/>
    <w:rsid w:val="002805CF"/>
    <w:rsid w:val="0028133F"/>
    <w:rsid w:val="00281364"/>
    <w:rsid w:val="00281B14"/>
    <w:rsid w:val="00282376"/>
    <w:rsid w:val="002828EE"/>
    <w:rsid w:val="00282C3F"/>
    <w:rsid w:val="00282C4A"/>
    <w:rsid w:val="00282E8C"/>
    <w:rsid w:val="002841C1"/>
    <w:rsid w:val="00284C16"/>
    <w:rsid w:val="00284FA6"/>
    <w:rsid w:val="00285350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610D"/>
    <w:rsid w:val="00296933"/>
    <w:rsid w:val="002A0D84"/>
    <w:rsid w:val="002A0EA1"/>
    <w:rsid w:val="002A135F"/>
    <w:rsid w:val="002A198F"/>
    <w:rsid w:val="002A1DFA"/>
    <w:rsid w:val="002A21ED"/>
    <w:rsid w:val="002A23DE"/>
    <w:rsid w:val="002A2747"/>
    <w:rsid w:val="002A2976"/>
    <w:rsid w:val="002A3AB7"/>
    <w:rsid w:val="002A3FE8"/>
    <w:rsid w:val="002A458E"/>
    <w:rsid w:val="002A47AD"/>
    <w:rsid w:val="002A58BB"/>
    <w:rsid w:val="002A5B76"/>
    <w:rsid w:val="002A7893"/>
    <w:rsid w:val="002B0521"/>
    <w:rsid w:val="002B1083"/>
    <w:rsid w:val="002B154D"/>
    <w:rsid w:val="002B4BFE"/>
    <w:rsid w:val="002B4F40"/>
    <w:rsid w:val="002B5111"/>
    <w:rsid w:val="002B61A7"/>
    <w:rsid w:val="002B720B"/>
    <w:rsid w:val="002B72C9"/>
    <w:rsid w:val="002B73DC"/>
    <w:rsid w:val="002B7C07"/>
    <w:rsid w:val="002C0516"/>
    <w:rsid w:val="002C088D"/>
    <w:rsid w:val="002C0B39"/>
    <w:rsid w:val="002C1030"/>
    <w:rsid w:val="002C1260"/>
    <w:rsid w:val="002C177D"/>
    <w:rsid w:val="002C192B"/>
    <w:rsid w:val="002C26A7"/>
    <w:rsid w:val="002C298B"/>
    <w:rsid w:val="002C2D3A"/>
    <w:rsid w:val="002C36E8"/>
    <w:rsid w:val="002C3739"/>
    <w:rsid w:val="002C52D0"/>
    <w:rsid w:val="002C54F1"/>
    <w:rsid w:val="002C54F4"/>
    <w:rsid w:val="002C69DB"/>
    <w:rsid w:val="002C6A2E"/>
    <w:rsid w:val="002D0359"/>
    <w:rsid w:val="002D09E1"/>
    <w:rsid w:val="002D0B7E"/>
    <w:rsid w:val="002D0F29"/>
    <w:rsid w:val="002D124F"/>
    <w:rsid w:val="002D1C16"/>
    <w:rsid w:val="002D1D27"/>
    <w:rsid w:val="002D349C"/>
    <w:rsid w:val="002D57B3"/>
    <w:rsid w:val="002D5F87"/>
    <w:rsid w:val="002D62A5"/>
    <w:rsid w:val="002D65C8"/>
    <w:rsid w:val="002D67AC"/>
    <w:rsid w:val="002E2F06"/>
    <w:rsid w:val="002E3B07"/>
    <w:rsid w:val="002E538E"/>
    <w:rsid w:val="002E5538"/>
    <w:rsid w:val="002E557B"/>
    <w:rsid w:val="002E581E"/>
    <w:rsid w:val="002E5ED5"/>
    <w:rsid w:val="002E6F7D"/>
    <w:rsid w:val="002F10FD"/>
    <w:rsid w:val="002F241E"/>
    <w:rsid w:val="002F2C1B"/>
    <w:rsid w:val="002F2FA2"/>
    <w:rsid w:val="002F538C"/>
    <w:rsid w:val="002F5C28"/>
    <w:rsid w:val="002F7800"/>
    <w:rsid w:val="002F7A41"/>
    <w:rsid w:val="003001CD"/>
    <w:rsid w:val="003005FE"/>
    <w:rsid w:val="0030073D"/>
    <w:rsid w:val="003018C5"/>
    <w:rsid w:val="00302086"/>
    <w:rsid w:val="00302A40"/>
    <w:rsid w:val="00302EB7"/>
    <w:rsid w:val="003033A8"/>
    <w:rsid w:val="003037BD"/>
    <w:rsid w:val="0030462B"/>
    <w:rsid w:val="003048DA"/>
    <w:rsid w:val="00305F5F"/>
    <w:rsid w:val="00306C67"/>
    <w:rsid w:val="00306EC8"/>
    <w:rsid w:val="00307766"/>
    <w:rsid w:val="00307828"/>
    <w:rsid w:val="0031201C"/>
    <w:rsid w:val="0031307F"/>
    <w:rsid w:val="00314A29"/>
    <w:rsid w:val="00315BB7"/>
    <w:rsid w:val="003166A1"/>
    <w:rsid w:val="0032031A"/>
    <w:rsid w:val="00321C74"/>
    <w:rsid w:val="0032370D"/>
    <w:rsid w:val="00324536"/>
    <w:rsid w:val="003251A1"/>
    <w:rsid w:val="00327A75"/>
    <w:rsid w:val="00327ED0"/>
    <w:rsid w:val="00330D5E"/>
    <w:rsid w:val="00330D6D"/>
    <w:rsid w:val="003313C9"/>
    <w:rsid w:val="003317FD"/>
    <w:rsid w:val="00331A11"/>
    <w:rsid w:val="00332335"/>
    <w:rsid w:val="003327F0"/>
    <w:rsid w:val="00332CAF"/>
    <w:rsid w:val="00333422"/>
    <w:rsid w:val="0033381F"/>
    <w:rsid w:val="003349C2"/>
    <w:rsid w:val="003349E9"/>
    <w:rsid w:val="00334C1C"/>
    <w:rsid w:val="00335AF7"/>
    <w:rsid w:val="003360C1"/>
    <w:rsid w:val="003361B5"/>
    <w:rsid w:val="003364A4"/>
    <w:rsid w:val="00337F16"/>
    <w:rsid w:val="003411C3"/>
    <w:rsid w:val="00341387"/>
    <w:rsid w:val="00341F0B"/>
    <w:rsid w:val="003420A4"/>
    <w:rsid w:val="003432AB"/>
    <w:rsid w:val="0034345E"/>
    <w:rsid w:val="00343666"/>
    <w:rsid w:val="00344C0C"/>
    <w:rsid w:val="00344D0E"/>
    <w:rsid w:val="00345CE1"/>
    <w:rsid w:val="0034731B"/>
    <w:rsid w:val="00347419"/>
    <w:rsid w:val="00347DCD"/>
    <w:rsid w:val="00350357"/>
    <w:rsid w:val="00350BEE"/>
    <w:rsid w:val="00351FCC"/>
    <w:rsid w:val="003543F3"/>
    <w:rsid w:val="003547CF"/>
    <w:rsid w:val="003547D8"/>
    <w:rsid w:val="00354F02"/>
    <w:rsid w:val="00356687"/>
    <w:rsid w:val="00356E90"/>
    <w:rsid w:val="00356FD6"/>
    <w:rsid w:val="00360560"/>
    <w:rsid w:val="00360D25"/>
    <w:rsid w:val="00361F02"/>
    <w:rsid w:val="003640CD"/>
    <w:rsid w:val="003670F3"/>
    <w:rsid w:val="003674E3"/>
    <w:rsid w:val="00367676"/>
    <w:rsid w:val="00367AC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72B0"/>
    <w:rsid w:val="00380115"/>
    <w:rsid w:val="0038074A"/>
    <w:rsid w:val="00380AB2"/>
    <w:rsid w:val="00381322"/>
    <w:rsid w:val="00381428"/>
    <w:rsid w:val="00381AF9"/>
    <w:rsid w:val="00381CA2"/>
    <w:rsid w:val="00382A48"/>
    <w:rsid w:val="003837B9"/>
    <w:rsid w:val="003846B6"/>
    <w:rsid w:val="00384956"/>
    <w:rsid w:val="00384B3C"/>
    <w:rsid w:val="003851A7"/>
    <w:rsid w:val="00385A87"/>
    <w:rsid w:val="00385EF9"/>
    <w:rsid w:val="0038681F"/>
    <w:rsid w:val="00386E95"/>
    <w:rsid w:val="0039018E"/>
    <w:rsid w:val="00390A9E"/>
    <w:rsid w:val="003930F2"/>
    <w:rsid w:val="0039334E"/>
    <w:rsid w:val="00394A5B"/>
    <w:rsid w:val="003956C4"/>
    <w:rsid w:val="00395F96"/>
    <w:rsid w:val="00396445"/>
    <w:rsid w:val="00396456"/>
    <w:rsid w:val="00396A8F"/>
    <w:rsid w:val="00396EE9"/>
    <w:rsid w:val="00397ABB"/>
    <w:rsid w:val="00397DDA"/>
    <w:rsid w:val="003A12DC"/>
    <w:rsid w:val="003A203C"/>
    <w:rsid w:val="003A3CC6"/>
    <w:rsid w:val="003A3E32"/>
    <w:rsid w:val="003A5244"/>
    <w:rsid w:val="003A546E"/>
    <w:rsid w:val="003B08DA"/>
    <w:rsid w:val="003B193E"/>
    <w:rsid w:val="003B293C"/>
    <w:rsid w:val="003B2D7D"/>
    <w:rsid w:val="003B310C"/>
    <w:rsid w:val="003B633E"/>
    <w:rsid w:val="003B668F"/>
    <w:rsid w:val="003B7F38"/>
    <w:rsid w:val="003C0F5C"/>
    <w:rsid w:val="003C125A"/>
    <w:rsid w:val="003C14EB"/>
    <w:rsid w:val="003C167C"/>
    <w:rsid w:val="003C1914"/>
    <w:rsid w:val="003C1CEC"/>
    <w:rsid w:val="003C21B4"/>
    <w:rsid w:val="003C21E4"/>
    <w:rsid w:val="003C2AA1"/>
    <w:rsid w:val="003C2FCF"/>
    <w:rsid w:val="003C3378"/>
    <w:rsid w:val="003C4742"/>
    <w:rsid w:val="003C52DE"/>
    <w:rsid w:val="003C5786"/>
    <w:rsid w:val="003C5792"/>
    <w:rsid w:val="003C5B99"/>
    <w:rsid w:val="003C5CDC"/>
    <w:rsid w:val="003C6FE3"/>
    <w:rsid w:val="003C798A"/>
    <w:rsid w:val="003D102D"/>
    <w:rsid w:val="003D2818"/>
    <w:rsid w:val="003D33F1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EF6"/>
    <w:rsid w:val="003E08E5"/>
    <w:rsid w:val="003E0C9E"/>
    <w:rsid w:val="003E34FA"/>
    <w:rsid w:val="003E375D"/>
    <w:rsid w:val="003E44CE"/>
    <w:rsid w:val="003E4C51"/>
    <w:rsid w:val="003E5883"/>
    <w:rsid w:val="003E6434"/>
    <w:rsid w:val="003E70DF"/>
    <w:rsid w:val="003E7104"/>
    <w:rsid w:val="003E78CF"/>
    <w:rsid w:val="003F0982"/>
    <w:rsid w:val="003F1315"/>
    <w:rsid w:val="003F190B"/>
    <w:rsid w:val="003F1B95"/>
    <w:rsid w:val="003F1CC9"/>
    <w:rsid w:val="003F252A"/>
    <w:rsid w:val="003F2C66"/>
    <w:rsid w:val="003F2D42"/>
    <w:rsid w:val="003F313B"/>
    <w:rsid w:val="003F3A7D"/>
    <w:rsid w:val="003F41DC"/>
    <w:rsid w:val="003F4422"/>
    <w:rsid w:val="003F6863"/>
    <w:rsid w:val="003F7F83"/>
    <w:rsid w:val="00400E55"/>
    <w:rsid w:val="00402731"/>
    <w:rsid w:val="00402A3D"/>
    <w:rsid w:val="00403744"/>
    <w:rsid w:val="00403E26"/>
    <w:rsid w:val="00405421"/>
    <w:rsid w:val="004057DC"/>
    <w:rsid w:val="00405A5D"/>
    <w:rsid w:val="00406CB9"/>
    <w:rsid w:val="00406EE5"/>
    <w:rsid w:val="00406F2A"/>
    <w:rsid w:val="0040763F"/>
    <w:rsid w:val="004101BD"/>
    <w:rsid w:val="00410796"/>
    <w:rsid w:val="004107C1"/>
    <w:rsid w:val="00411A25"/>
    <w:rsid w:val="00411B05"/>
    <w:rsid w:val="00413478"/>
    <w:rsid w:val="0041390E"/>
    <w:rsid w:val="00415151"/>
    <w:rsid w:val="00415A99"/>
    <w:rsid w:val="00415F95"/>
    <w:rsid w:val="00416941"/>
    <w:rsid w:val="004170B9"/>
    <w:rsid w:val="00420157"/>
    <w:rsid w:val="00420A42"/>
    <w:rsid w:val="00423FD5"/>
    <w:rsid w:val="0042472F"/>
    <w:rsid w:val="00425329"/>
    <w:rsid w:val="004264A3"/>
    <w:rsid w:val="00426A41"/>
    <w:rsid w:val="00426E0D"/>
    <w:rsid w:val="004274AF"/>
    <w:rsid w:val="00430B34"/>
    <w:rsid w:val="00431ABA"/>
    <w:rsid w:val="00431C2B"/>
    <w:rsid w:val="00431E8E"/>
    <w:rsid w:val="004328ED"/>
    <w:rsid w:val="00433572"/>
    <w:rsid w:val="004341EC"/>
    <w:rsid w:val="00434E07"/>
    <w:rsid w:val="0043500C"/>
    <w:rsid w:val="004358B3"/>
    <w:rsid w:val="00435976"/>
    <w:rsid w:val="004363AA"/>
    <w:rsid w:val="00436969"/>
    <w:rsid w:val="00436CCC"/>
    <w:rsid w:val="004372DD"/>
    <w:rsid w:val="00437F8A"/>
    <w:rsid w:val="00441853"/>
    <w:rsid w:val="004422CC"/>
    <w:rsid w:val="0044381D"/>
    <w:rsid w:val="00443FB2"/>
    <w:rsid w:val="00443FFF"/>
    <w:rsid w:val="00444693"/>
    <w:rsid w:val="00444950"/>
    <w:rsid w:val="0044525A"/>
    <w:rsid w:val="0044717B"/>
    <w:rsid w:val="00447723"/>
    <w:rsid w:val="00447DE8"/>
    <w:rsid w:val="0045089A"/>
    <w:rsid w:val="00454793"/>
    <w:rsid w:val="00455070"/>
    <w:rsid w:val="004551DA"/>
    <w:rsid w:val="0045546A"/>
    <w:rsid w:val="00455AE6"/>
    <w:rsid w:val="00455C6B"/>
    <w:rsid w:val="00455D04"/>
    <w:rsid w:val="0045691F"/>
    <w:rsid w:val="00456D2B"/>
    <w:rsid w:val="004572A1"/>
    <w:rsid w:val="004614A7"/>
    <w:rsid w:val="00461AD1"/>
    <w:rsid w:val="00462877"/>
    <w:rsid w:val="0046329E"/>
    <w:rsid w:val="00463BB9"/>
    <w:rsid w:val="00464211"/>
    <w:rsid w:val="00464BF0"/>
    <w:rsid w:val="0046538E"/>
    <w:rsid w:val="00465F3A"/>
    <w:rsid w:val="00471E14"/>
    <w:rsid w:val="00473565"/>
    <w:rsid w:val="0047377A"/>
    <w:rsid w:val="004740D1"/>
    <w:rsid w:val="00475571"/>
    <w:rsid w:val="004759C4"/>
    <w:rsid w:val="00475B6B"/>
    <w:rsid w:val="00475B82"/>
    <w:rsid w:val="004760B2"/>
    <w:rsid w:val="00476490"/>
    <w:rsid w:val="00476678"/>
    <w:rsid w:val="00480588"/>
    <w:rsid w:val="0048058E"/>
    <w:rsid w:val="004808BF"/>
    <w:rsid w:val="00480ECB"/>
    <w:rsid w:val="00480FB2"/>
    <w:rsid w:val="0048121B"/>
    <w:rsid w:val="00481281"/>
    <w:rsid w:val="00481330"/>
    <w:rsid w:val="00481C47"/>
    <w:rsid w:val="00483147"/>
    <w:rsid w:val="0048475B"/>
    <w:rsid w:val="0048476F"/>
    <w:rsid w:val="00486B18"/>
    <w:rsid w:val="00486DBF"/>
    <w:rsid w:val="00487A2C"/>
    <w:rsid w:val="00487AE9"/>
    <w:rsid w:val="004902F2"/>
    <w:rsid w:val="00490B6C"/>
    <w:rsid w:val="00490D58"/>
    <w:rsid w:val="00490E35"/>
    <w:rsid w:val="0049102E"/>
    <w:rsid w:val="004911C2"/>
    <w:rsid w:val="00492459"/>
    <w:rsid w:val="00492CCC"/>
    <w:rsid w:val="0049342E"/>
    <w:rsid w:val="004937EB"/>
    <w:rsid w:val="00493BB4"/>
    <w:rsid w:val="00495F7A"/>
    <w:rsid w:val="00496A8C"/>
    <w:rsid w:val="0049746C"/>
    <w:rsid w:val="00497D36"/>
    <w:rsid w:val="004A045A"/>
    <w:rsid w:val="004A05E3"/>
    <w:rsid w:val="004A1505"/>
    <w:rsid w:val="004A17AE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B2EFD"/>
    <w:rsid w:val="004B3724"/>
    <w:rsid w:val="004B3EF1"/>
    <w:rsid w:val="004B3FCA"/>
    <w:rsid w:val="004B63CB"/>
    <w:rsid w:val="004B7537"/>
    <w:rsid w:val="004C0128"/>
    <w:rsid w:val="004C054E"/>
    <w:rsid w:val="004C0766"/>
    <w:rsid w:val="004C0C5E"/>
    <w:rsid w:val="004C196A"/>
    <w:rsid w:val="004C26D1"/>
    <w:rsid w:val="004C290A"/>
    <w:rsid w:val="004C2EF2"/>
    <w:rsid w:val="004C3C04"/>
    <w:rsid w:val="004C596E"/>
    <w:rsid w:val="004C66C4"/>
    <w:rsid w:val="004C7B03"/>
    <w:rsid w:val="004D100E"/>
    <w:rsid w:val="004D1D91"/>
    <w:rsid w:val="004D2132"/>
    <w:rsid w:val="004D2775"/>
    <w:rsid w:val="004D2E17"/>
    <w:rsid w:val="004D3232"/>
    <w:rsid w:val="004D38A1"/>
    <w:rsid w:val="004D3980"/>
    <w:rsid w:val="004D445C"/>
    <w:rsid w:val="004D4ADA"/>
    <w:rsid w:val="004D6E52"/>
    <w:rsid w:val="004D7ABD"/>
    <w:rsid w:val="004E0C5A"/>
    <w:rsid w:val="004E1937"/>
    <w:rsid w:val="004E1AE3"/>
    <w:rsid w:val="004E1B56"/>
    <w:rsid w:val="004E24AB"/>
    <w:rsid w:val="004E261F"/>
    <w:rsid w:val="004E27FA"/>
    <w:rsid w:val="004E2F13"/>
    <w:rsid w:val="004E3011"/>
    <w:rsid w:val="004E3CF6"/>
    <w:rsid w:val="004E3F59"/>
    <w:rsid w:val="004E4A6F"/>
    <w:rsid w:val="004E4DFA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1DC2"/>
    <w:rsid w:val="004F2796"/>
    <w:rsid w:val="004F2CE7"/>
    <w:rsid w:val="004F36C7"/>
    <w:rsid w:val="004F4322"/>
    <w:rsid w:val="004F4439"/>
    <w:rsid w:val="004F4531"/>
    <w:rsid w:val="004F4B75"/>
    <w:rsid w:val="004F4CC0"/>
    <w:rsid w:val="004F5F86"/>
    <w:rsid w:val="004F663D"/>
    <w:rsid w:val="004F682F"/>
    <w:rsid w:val="004F7E06"/>
    <w:rsid w:val="0050081C"/>
    <w:rsid w:val="005008B7"/>
    <w:rsid w:val="00500B57"/>
    <w:rsid w:val="005016F2"/>
    <w:rsid w:val="00501A57"/>
    <w:rsid w:val="00501C59"/>
    <w:rsid w:val="00501DCC"/>
    <w:rsid w:val="005022EA"/>
    <w:rsid w:val="00502988"/>
    <w:rsid w:val="0050374C"/>
    <w:rsid w:val="00503BB7"/>
    <w:rsid w:val="00503D95"/>
    <w:rsid w:val="00504B10"/>
    <w:rsid w:val="00505C5E"/>
    <w:rsid w:val="0050627E"/>
    <w:rsid w:val="00513E04"/>
    <w:rsid w:val="005148D5"/>
    <w:rsid w:val="00514CB0"/>
    <w:rsid w:val="00514FE5"/>
    <w:rsid w:val="00515EB0"/>
    <w:rsid w:val="005163A9"/>
    <w:rsid w:val="0051646A"/>
    <w:rsid w:val="00517011"/>
    <w:rsid w:val="00517066"/>
    <w:rsid w:val="00517335"/>
    <w:rsid w:val="005178B4"/>
    <w:rsid w:val="00520253"/>
    <w:rsid w:val="005209B5"/>
    <w:rsid w:val="005215C5"/>
    <w:rsid w:val="00521BDD"/>
    <w:rsid w:val="0052271C"/>
    <w:rsid w:val="00522BE5"/>
    <w:rsid w:val="005235ED"/>
    <w:rsid w:val="0052379F"/>
    <w:rsid w:val="00524195"/>
    <w:rsid w:val="005249FD"/>
    <w:rsid w:val="0052528C"/>
    <w:rsid w:val="00525460"/>
    <w:rsid w:val="00525586"/>
    <w:rsid w:val="00525BE6"/>
    <w:rsid w:val="005266C7"/>
    <w:rsid w:val="005306D5"/>
    <w:rsid w:val="00530DA1"/>
    <w:rsid w:val="00531436"/>
    <w:rsid w:val="005328AD"/>
    <w:rsid w:val="0053297A"/>
    <w:rsid w:val="005348AD"/>
    <w:rsid w:val="00535603"/>
    <w:rsid w:val="005357C1"/>
    <w:rsid w:val="00535956"/>
    <w:rsid w:val="00535B25"/>
    <w:rsid w:val="00537252"/>
    <w:rsid w:val="005375A0"/>
    <w:rsid w:val="00540457"/>
    <w:rsid w:val="00540856"/>
    <w:rsid w:val="00540966"/>
    <w:rsid w:val="00540DC7"/>
    <w:rsid w:val="00540F32"/>
    <w:rsid w:val="005418FA"/>
    <w:rsid w:val="00541DA2"/>
    <w:rsid w:val="005422FC"/>
    <w:rsid w:val="005427B5"/>
    <w:rsid w:val="00542C4C"/>
    <w:rsid w:val="0054319D"/>
    <w:rsid w:val="005444C1"/>
    <w:rsid w:val="005445B1"/>
    <w:rsid w:val="0054522B"/>
    <w:rsid w:val="00545369"/>
    <w:rsid w:val="00546327"/>
    <w:rsid w:val="00546575"/>
    <w:rsid w:val="00546D3D"/>
    <w:rsid w:val="0054775F"/>
    <w:rsid w:val="00547962"/>
    <w:rsid w:val="0055010B"/>
    <w:rsid w:val="0055023B"/>
    <w:rsid w:val="00550692"/>
    <w:rsid w:val="00552CBF"/>
    <w:rsid w:val="00553C15"/>
    <w:rsid w:val="0055435E"/>
    <w:rsid w:val="00554407"/>
    <w:rsid w:val="005550EC"/>
    <w:rsid w:val="00555328"/>
    <w:rsid w:val="00556175"/>
    <w:rsid w:val="00556909"/>
    <w:rsid w:val="00556E16"/>
    <w:rsid w:val="00556F5D"/>
    <w:rsid w:val="0056056F"/>
    <w:rsid w:val="00560AC7"/>
    <w:rsid w:val="00560C55"/>
    <w:rsid w:val="005654EE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8036D"/>
    <w:rsid w:val="005808E0"/>
    <w:rsid w:val="00580C13"/>
    <w:rsid w:val="00580E19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5BB4"/>
    <w:rsid w:val="005877E2"/>
    <w:rsid w:val="00587A92"/>
    <w:rsid w:val="00587E7A"/>
    <w:rsid w:val="005907FF"/>
    <w:rsid w:val="005931D9"/>
    <w:rsid w:val="0059384B"/>
    <w:rsid w:val="00593914"/>
    <w:rsid w:val="00593BC0"/>
    <w:rsid w:val="00593CD8"/>
    <w:rsid w:val="005940FF"/>
    <w:rsid w:val="00594699"/>
    <w:rsid w:val="00594CFA"/>
    <w:rsid w:val="00594E6F"/>
    <w:rsid w:val="0059509B"/>
    <w:rsid w:val="005965C9"/>
    <w:rsid w:val="0059769C"/>
    <w:rsid w:val="00597E7B"/>
    <w:rsid w:val="00597FE8"/>
    <w:rsid w:val="005A0561"/>
    <w:rsid w:val="005A0FBE"/>
    <w:rsid w:val="005A312F"/>
    <w:rsid w:val="005A39E8"/>
    <w:rsid w:val="005A3AC6"/>
    <w:rsid w:val="005A3D8C"/>
    <w:rsid w:val="005A585E"/>
    <w:rsid w:val="005A672F"/>
    <w:rsid w:val="005A67DE"/>
    <w:rsid w:val="005A777E"/>
    <w:rsid w:val="005A7B0F"/>
    <w:rsid w:val="005A7C88"/>
    <w:rsid w:val="005A7F8A"/>
    <w:rsid w:val="005B0550"/>
    <w:rsid w:val="005B073F"/>
    <w:rsid w:val="005B14DE"/>
    <w:rsid w:val="005B1AC4"/>
    <w:rsid w:val="005B28FD"/>
    <w:rsid w:val="005B2F5B"/>
    <w:rsid w:val="005B37F0"/>
    <w:rsid w:val="005B4C11"/>
    <w:rsid w:val="005B4C6A"/>
    <w:rsid w:val="005B4E1E"/>
    <w:rsid w:val="005B5B68"/>
    <w:rsid w:val="005B66D7"/>
    <w:rsid w:val="005B6EE2"/>
    <w:rsid w:val="005B764B"/>
    <w:rsid w:val="005B7B6B"/>
    <w:rsid w:val="005C0803"/>
    <w:rsid w:val="005C1300"/>
    <w:rsid w:val="005C16BE"/>
    <w:rsid w:val="005C2295"/>
    <w:rsid w:val="005C2C26"/>
    <w:rsid w:val="005C34FC"/>
    <w:rsid w:val="005C3805"/>
    <w:rsid w:val="005C38E2"/>
    <w:rsid w:val="005C3FB0"/>
    <w:rsid w:val="005C4064"/>
    <w:rsid w:val="005C471C"/>
    <w:rsid w:val="005C4A5E"/>
    <w:rsid w:val="005C51E8"/>
    <w:rsid w:val="005C6055"/>
    <w:rsid w:val="005C60B2"/>
    <w:rsid w:val="005C6A2A"/>
    <w:rsid w:val="005C6C49"/>
    <w:rsid w:val="005C7D2B"/>
    <w:rsid w:val="005D0595"/>
    <w:rsid w:val="005D13EB"/>
    <w:rsid w:val="005D1CF3"/>
    <w:rsid w:val="005D21AC"/>
    <w:rsid w:val="005D2C87"/>
    <w:rsid w:val="005D409B"/>
    <w:rsid w:val="005D427A"/>
    <w:rsid w:val="005D6133"/>
    <w:rsid w:val="005D72AE"/>
    <w:rsid w:val="005D7348"/>
    <w:rsid w:val="005D7D15"/>
    <w:rsid w:val="005D7E79"/>
    <w:rsid w:val="005E0582"/>
    <w:rsid w:val="005E05F8"/>
    <w:rsid w:val="005E0860"/>
    <w:rsid w:val="005E15E2"/>
    <w:rsid w:val="005E206D"/>
    <w:rsid w:val="005E2672"/>
    <w:rsid w:val="005E27E6"/>
    <w:rsid w:val="005E2C18"/>
    <w:rsid w:val="005E3632"/>
    <w:rsid w:val="005E4484"/>
    <w:rsid w:val="005E448C"/>
    <w:rsid w:val="005E46E6"/>
    <w:rsid w:val="005E50FB"/>
    <w:rsid w:val="005E5315"/>
    <w:rsid w:val="005E58B3"/>
    <w:rsid w:val="005E5BB8"/>
    <w:rsid w:val="005E6420"/>
    <w:rsid w:val="005E7403"/>
    <w:rsid w:val="005F245C"/>
    <w:rsid w:val="005F2EC0"/>
    <w:rsid w:val="005F5A51"/>
    <w:rsid w:val="006001FF"/>
    <w:rsid w:val="00600BD3"/>
    <w:rsid w:val="00600FE2"/>
    <w:rsid w:val="006015F5"/>
    <w:rsid w:val="0060165D"/>
    <w:rsid w:val="00601878"/>
    <w:rsid w:val="00602DFB"/>
    <w:rsid w:val="00603354"/>
    <w:rsid w:val="00603DDB"/>
    <w:rsid w:val="00603EC8"/>
    <w:rsid w:val="006043E3"/>
    <w:rsid w:val="006046D9"/>
    <w:rsid w:val="00604972"/>
    <w:rsid w:val="006061AD"/>
    <w:rsid w:val="00606226"/>
    <w:rsid w:val="0061035B"/>
    <w:rsid w:val="006108B4"/>
    <w:rsid w:val="00611878"/>
    <w:rsid w:val="006129E3"/>
    <w:rsid w:val="00612A48"/>
    <w:rsid w:val="00612C3E"/>
    <w:rsid w:val="00612FD7"/>
    <w:rsid w:val="00613D16"/>
    <w:rsid w:val="00614564"/>
    <w:rsid w:val="006158FD"/>
    <w:rsid w:val="0061598F"/>
    <w:rsid w:val="0061686F"/>
    <w:rsid w:val="00617436"/>
    <w:rsid w:val="0061796F"/>
    <w:rsid w:val="00617B54"/>
    <w:rsid w:val="0062089C"/>
    <w:rsid w:val="00621E49"/>
    <w:rsid w:val="006228B5"/>
    <w:rsid w:val="0062354D"/>
    <w:rsid w:val="00624AD9"/>
    <w:rsid w:val="0062546A"/>
    <w:rsid w:val="006258A0"/>
    <w:rsid w:val="006278F2"/>
    <w:rsid w:val="00627CAF"/>
    <w:rsid w:val="00630284"/>
    <w:rsid w:val="00631B4F"/>
    <w:rsid w:val="0063209F"/>
    <w:rsid w:val="00632BAA"/>
    <w:rsid w:val="006335B3"/>
    <w:rsid w:val="00634154"/>
    <w:rsid w:val="006341C7"/>
    <w:rsid w:val="006341D7"/>
    <w:rsid w:val="0063449C"/>
    <w:rsid w:val="00634978"/>
    <w:rsid w:val="00634A31"/>
    <w:rsid w:val="0064023E"/>
    <w:rsid w:val="006409A2"/>
    <w:rsid w:val="00640E54"/>
    <w:rsid w:val="0064108C"/>
    <w:rsid w:val="0064125A"/>
    <w:rsid w:val="00641B81"/>
    <w:rsid w:val="0064519C"/>
    <w:rsid w:val="0064623A"/>
    <w:rsid w:val="0064709F"/>
    <w:rsid w:val="00647673"/>
    <w:rsid w:val="00647D41"/>
    <w:rsid w:val="00647DEE"/>
    <w:rsid w:val="00647F81"/>
    <w:rsid w:val="00650564"/>
    <w:rsid w:val="00651A10"/>
    <w:rsid w:val="00651D6A"/>
    <w:rsid w:val="006538AE"/>
    <w:rsid w:val="00653B77"/>
    <w:rsid w:val="00654455"/>
    <w:rsid w:val="00654996"/>
    <w:rsid w:val="00655E66"/>
    <w:rsid w:val="006563D9"/>
    <w:rsid w:val="00656975"/>
    <w:rsid w:val="00657097"/>
    <w:rsid w:val="00657223"/>
    <w:rsid w:val="0066096A"/>
    <w:rsid w:val="00661667"/>
    <w:rsid w:val="0066194F"/>
    <w:rsid w:val="00662C5A"/>
    <w:rsid w:val="00662FF1"/>
    <w:rsid w:val="006630CF"/>
    <w:rsid w:val="00664BB3"/>
    <w:rsid w:val="00667353"/>
    <w:rsid w:val="00670572"/>
    <w:rsid w:val="00670A5F"/>
    <w:rsid w:val="00670CBC"/>
    <w:rsid w:val="00671EBC"/>
    <w:rsid w:val="006722CA"/>
    <w:rsid w:val="006726AC"/>
    <w:rsid w:val="00672828"/>
    <w:rsid w:val="00672871"/>
    <w:rsid w:val="00674832"/>
    <w:rsid w:val="00674B3A"/>
    <w:rsid w:val="00674F18"/>
    <w:rsid w:val="006764A0"/>
    <w:rsid w:val="00676E27"/>
    <w:rsid w:val="006773A5"/>
    <w:rsid w:val="006801FB"/>
    <w:rsid w:val="00680F66"/>
    <w:rsid w:val="006827AF"/>
    <w:rsid w:val="00683EF5"/>
    <w:rsid w:val="006842CD"/>
    <w:rsid w:val="00684387"/>
    <w:rsid w:val="00684CAF"/>
    <w:rsid w:val="0068512B"/>
    <w:rsid w:val="0068554A"/>
    <w:rsid w:val="00685B4F"/>
    <w:rsid w:val="00686A89"/>
    <w:rsid w:val="00687E3F"/>
    <w:rsid w:val="00690194"/>
    <w:rsid w:val="0069055B"/>
    <w:rsid w:val="006907C2"/>
    <w:rsid w:val="00690914"/>
    <w:rsid w:val="00690F2B"/>
    <w:rsid w:val="00690F76"/>
    <w:rsid w:val="006928C6"/>
    <w:rsid w:val="00692A60"/>
    <w:rsid w:val="00693E42"/>
    <w:rsid w:val="00694553"/>
    <w:rsid w:val="0069517F"/>
    <w:rsid w:val="006954CE"/>
    <w:rsid w:val="00695B0A"/>
    <w:rsid w:val="00695CBD"/>
    <w:rsid w:val="0069621F"/>
    <w:rsid w:val="0069646D"/>
    <w:rsid w:val="006965EF"/>
    <w:rsid w:val="0069707C"/>
    <w:rsid w:val="00697566"/>
    <w:rsid w:val="00697620"/>
    <w:rsid w:val="00697CB6"/>
    <w:rsid w:val="006A0339"/>
    <w:rsid w:val="006A0FD8"/>
    <w:rsid w:val="006A1889"/>
    <w:rsid w:val="006A290E"/>
    <w:rsid w:val="006A440B"/>
    <w:rsid w:val="006A4CAB"/>
    <w:rsid w:val="006A5517"/>
    <w:rsid w:val="006A59B9"/>
    <w:rsid w:val="006A67E5"/>
    <w:rsid w:val="006A6AE0"/>
    <w:rsid w:val="006A6D53"/>
    <w:rsid w:val="006A6DC8"/>
    <w:rsid w:val="006A700A"/>
    <w:rsid w:val="006A7A9B"/>
    <w:rsid w:val="006A7BE5"/>
    <w:rsid w:val="006A7C38"/>
    <w:rsid w:val="006B0516"/>
    <w:rsid w:val="006B1061"/>
    <w:rsid w:val="006B531E"/>
    <w:rsid w:val="006B60AF"/>
    <w:rsid w:val="006B78C3"/>
    <w:rsid w:val="006B7BEC"/>
    <w:rsid w:val="006C196D"/>
    <w:rsid w:val="006C1D19"/>
    <w:rsid w:val="006C27EE"/>
    <w:rsid w:val="006C312F"/>
    <w:rsid w:val="006C3F79"/>
    <w:rsid w:val="006C4A40"/>
    <w:rsid w:val="006C775F"/>
    <w:rsid w:val="006C7885"/>
    <w:rsid w:val="006C7DA3"/>
    <w:rsid w:val="006D0909"/>
    <w:rsid w:val="006D18CC"/>
    <w:rsid w:val="006D1F90"/>
    <w:rsid w:val="006D1F94"/>
    <w:rsid w:val="006D2778"/>
    <w:rsid w:val="006D39B6"/>
    <w:rsid w:val="006D5F87"/>
    <w:rsid w:val="006D743E"/>
    <w:rsid w:val="006D7546"/>
    <w:rsid w:val="006D7C34"/>
    <w:rsid w:val="006D7E1A"/>
    <w:rsid w:val="006E1766"/>
    <w:rsid w:val="006E1B1D"/>
    <w:rsid w:val="006E2D1D"/>
    <w:rsid w:val="006E3BBA"/>
    <w:rsid w:val="006E4FD9"/>
    <w:rsid w:val="006E540A"/>
    <w:rsid w:val="006E672D"/>
    <w:rsid w:val="006E745D"/>
    <w:rsid w:val="006E760C"/>
    <w:rsid w:val="006F1294"/>
    <w:rsid w:val="006F1CF6"/>
    <w:rsid w:val="006F20CB"/>
    <w:rsid w:val="006F2230"/>
    <w:rsid w:val="006F2B2B"/>
    <w:rsid w:val="006F4FD2"/>
    <w:rsid w:val="006F51C2"/>
    <w:rsid w:val="006F61B3"/>
    <w:rsid w:val="006F6F6E"/>
    <w:rsid w:val="006F72DE"/>
    <w:rsid w:val="007001D8"/>
    <w:rsid w:val="00702106"/>
    <w:rsid w:val="0070224F"/>
    <w:rsid w:val="007025A1"/>
    <w:rsid w:val="00702D6C"/>
    <w:rsid w:val="007031EA"/>
    <w:rsid w:val="00703A5F"/>
    <w:rsid w:val="00705A2D"/>
    <w:rsid w:val="007062A6"/>
    <w:rsid w:val="00706729"/>
    <w:rsid w:val="00707A77"/>
    <w:rsid w:val="00707AE1"/>
    <w:rsid w:val="00707C1B"/>
    <w:rsid w:val="00707D8B"/>
    <w:rsid w:val="00710C87"/>
    <w:rsid w:val="0071111A"/>
    <w:rsid w:val="00711208"/>
    <w:rsid w:val="0071171F"/>
    <w:rsid w:val="00711867"/>
    <w:rsid w:val="00713A04"/>
    <w:rsid w:val="0071424E"/>
    <w:rsid w:val="007150CF"/>
    <w:rsid w:val="00715566"/>
    <w:rsid w:val="00715B0D"/>
    <w:rsid w:val="007167BD"/>
    <w:rsid w:val="00717018"/>
    <w:rsid w:val="007216D9"/>
    <w:rsid w:val="00721DA7"/>
    <w:rsid w:val="00722401"/>
    <w:rsid w:val="00722B02"/>
    <w:rsid w:val="00722D1C"/>
    <w:rsid w:val="007251F7"/>
    <w:rsid w:val="007262DC"/>
    <w:rsid w:val="00726AAD"/>
    <w:rsid w:val="007274D1"/>
    <w:rsid w:val="00727518"/>
    <w:rsid w:val="00727AF1"/>
    <w:rsid w:val="00727E36"/>
    <w:rsid w:val="0073097C"/>
    <w:rsid w:val="00730DA8"/>
    <w:rsid w:val="00731732"/>
    <w:rsid w:val="00731E2F"/>
    <w:rsid w:val="00733222"/>
    <w:rsid w:val="00734031"/>
    <w:rsid w:val="0073433F"/>
    <w:rsid w:val="00734986"/>
    <w:rsid w:val="007349FC"/>
    <w:rsid w:val="00735A5E"/>
    <w:rsid w:val="00736946"/>
    <w:rsid w:val="00737542"/>
    <w:rsid w:val="00737E2D"/>
    <w:rsid w:val="00740113"/>
    <w:rsid w:val="0074050A"/>
    <w:rsid w:val="00740F08"/>
    <w:rsid w:val="0074120C"/>
    <w:rsid w:val="007415B2"/>
    <w:rsid w:val="00741F01"/>
    <w:rsid w:val="0074248A"/>
    <w:rsid w:val="00743CA8"/>
    <w:rsid w:val="00743FDA"/>
    <w:rsid w:val="007443D1"/>
    <w:rsid w:val="007444CB"/>
    <w:rsid w:val="00744DFE"/>
    <w:rsid w:val="0074560F"/>
    <w:rsid w:val="00745F04"/>
    <w:rsid w:val="007471CB"/>
    <w:rsid w:val="00750311"/>
    <w:rsid w:val="0075185B"/>
    <w:rsid w:val="00752815"/>
    <w:rsid w:val="0075298D"/>
    <w:rsid w:val="007529F9"/>
    <w:rsid w:val="0075441E"/>
    <w:rsid w:val="00754E68"/>
    <w:rsid w:val="007609E5"/>
    <w:rsid w:val="00761E8C"/>
    <w:rsid w:val="00763A52"/>
    <w:rsid w:val="0076431B"/>
    <w:rsid w:val="00764508"/>
    <w:rsid w:val="007647A2"/>
    <w:rsid w:val="00765459"/>
    <w:rsid w:val="00765B60"/>
    <w:rsid w:val="00765CD0"/>
    <w:rsid w:val="00767DFC"/>
    <w:rsid w:val="00771357"/>
    <w:rsid w:val="007728C2"/>
    <w:rsid w:val="00773A5A"/>
    <w:rsid w:val="00774337"/>
    <w:rsid w:val="0077443D"/>
    <w:rsid w:val="00774871"/>
    <w:rsid w:val="00775D29"/>
    <w:rsid w:val="00775F94"/>
    <w:rsid w:val="00777AD6"/>
    <w:rsid w:val="00777B1F"/>
    <w:rsid w:val="00780A13"/>
    <w:rsid w:val="00781B99"/>
    <w:rsid w:val="00781BAD"/>
    <w:rsid w:val="00782793"/>
    <w:rsid w:val="00782AFB"/>
    <w:rsid w:val="00784C92"/>
    <w:rsid w:val="0078596A"/>
    <w:rsid w:val="00785ABA"/>
    <w:rsid w:val="007865FF"/>
    <w:rsid w:val="00787063"/>
    <w:rsid w:val="0078752D"/>
    <w:rsid w:val="007877DB"/>
    <w:rsid w:val="00790339"/>
    <w:rsid w:val="00791C0E"/>
    <w:rsid w:val="00791F5D"/>
    <w:rsid w:val="007926EB"/>
    <w:rsid w:val="00794AAC"/>
    <w:rsid w:val="0079549D"/>
    <w:rsid w:val="00795BDA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5695"/>
    <w:rsid w:val="007A705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39AB"/>
    <w:rsid w:val="007B4633"/>
    <w:rsid w:val="007B4787"/>
    <w:rsid w:val="007B4DAC"/>
    <w:rsid w:val="007B5238"/>
    <w:rsid w:val="007B553C"/>
    <w:rsid w:val="007B5BCC"/>
    <w:rsid w:val="007B76A7"/>
    <w:rsid w:val="007B7A15"/>
    <w:rsid w:val="007C01F6"/>
    <w:rsid w:val="007C0DF9"/>
    <w:rsid w:val="007C139A"/>
    <w:rsid w:val="007C1E75"/>
    <w:rsid w:val="007C2AE4"/>
    <w:rsid w:val="007C2F54"/>
    <w:rsid w:val="007C30E9"/>
    <w:rsid w:val="007C4494"/>
    <w:rsid w:val="007C569D"/>
    <w:rsid w:val="007C59E6"/>
    <w:rsid w:val="007C6AF8"/>
    <w:rsid w:val="007C6E0E"/>
    <w:rsid w:val="007C78AC"/>
    <w:rsid w:val="007D005E"/>
    <w:rsid w:val="007D0401"/>
    <w:rsid w:val="007D0A8C"/>
    <w:rsid w:val="007D0BA3"/>
    <w:rsid w:val="007D3C32"/>
    <w:rsid w:val="007D4476"/>
    <w:rsid w:val="007D5A10"/>
    <w:rsid w:val="007D5C5C"/>
    <w:rsid w:val="007D6097"/>
    <w:rsid w:val="007D61C9"/>
    <w:rsid w:val="007D7040"/>
    <w:rsid w:val="007D7FF1"/>
    <w:rsid w:val="007E0206"/>
    <w:rsid w:val="007E023C"/>
    <w:rsid w:val="007E0A07"/>
    <w:rsid w:val="007E181C"/>
    <w:rsid w:val="007E192C"/>
    <w:rsid w:val="007E1CEC"/>
    <w:rsid w:val="007E2134"/>
    <w:rsid w:val="007E2619"/>
    <w:rsid w:val="007E27AD"/>
    <w:rsid w:val="007E3B48"/>
    <w:rsid w:val="007E4551"/>
    <w:rsid w:val="007E50C9"/>
    <w:rsid w:val="007E56D7"/>
    <w:rsid w:val="007E6208"/>
    <w:rsid w:val="007E63D8"/>
    <w:rsid w:val="007E7974"/>
    <w:rsid w:val="007E7F04"/>
    <w:rsid w:val="007F0DFA"/>
    <w:rsid w:val="007F0FDF"/>
    <w:rsid w:val="007F2123"/>
    <w:rsid w:val="007F28DF"/>
    <w:rsid w:val="007F356C"/>
    <w:rsid w:val="007F4856"/>
    <w:rsid w:val="007F52A4"/>
    <w:rsid w:val="007F5382"/>
    <w:rsid w:val="007F53C6"/>
    <w:rsid w:val="007F60C6"/>
    <w:rsid w:val="007F6CEF"/>
    <w:rsid w:val="007F6D73"/>
    <w:rsid w:val="007F72BF"/>
    <w:rsid w:val="0080092C"/>
    <w:rsid w:val="00801CE4"/>
    <w:rsid w:val="00801D81"/>
    <w:rsid w:val="00803BFD"/>
    <w:rsid w:val="008054A9"/>
    <w:rsid w:val="00806790"/>
    <w:rsid w:val="00806C7C"/>
    <w:rsid w:val="00807354"/>
    <w:rsid w:val="008078A9"/>
    <w:rsid w:val="00807BB5"/>
    <w:rsid w:val="008113C4"/>
    <w:rsid w:val="00812253"/>
    <w:rsid w:val="00812AA3"/>
    <w:rsid w:val="00814C36"/>
    <w:rsid w:val="008160C3"/>
    <w:rsid w:val="00817340"/>
    <w:rsid w:val="00817381"/>
    <w:rsid w:val="00817C32"/>
    <w:rsid w:val="00817D1B"/>
    <w:rsid w:val="00820E47"/>
    <w:rsid w:val="00820EBD"/>
    <w:rsid w:val="008219F0"/>
    <w:rsid w:val="0082200F"/>
    <w:rsid w:val="008227A3"/>
    <w:rsid w:val="00824C74"/>
    <w:rsid w:val="008266C4"/>
    <w:rsid w:val="008267B4"/>
    <w:rsid w:val="00826AC6"/>
    <w:rsid w:val="00826B8B"/>
    <w:rsid w:val="00827046"/>
    <w:rsid w:val="008277F3"/>
    <w:rsid w:val="00830AA2"/>
    <w:rsid w:val="00831147"/>
    <w:rsid w:val="0083198E"/>
    <w:rsid w:val="00831990"/>
    <w:rsid w:val="008319CC"/>
    <w:rsid w:val="00831DBA"/>
    <w:rsid w:val="00832577"/>
    <w:rsid w:val="00832EEF"/>
    <w:rsid w:val="00834311"/>
    <w:rsid w:val="00835519"/>
    <w:rsid w:val="0083570A"/>
    <w:rsid w:val="0083599C"/>
    <w:rsid w:val="0083696D"/>
    <w:rsid w:val="008369F5"/>
    <w:rsid w:val="008370E0"/>
    <w:rsid w:val="0083728D"/>
    <w:rsid w:val="00837779"/>
    <w:rsid w:val="00841ECC"/>
    <w:rsid w:val="008420A9"/>
    <w:rsid w:val="008421FE"/>
    <w:rsid w:val="0084298A"/>
    <w:rsid w:val="00843987"/>
    <w:rsid w:val="008459C2"/>
    <w:rsid w:val="008463BA"/>
    <w:rsid w:val="00846736"/>
    <w:rsid w:val="008468A6"/>
    <w:rsid w:val="00847F3D"/>
    <w:rsid w:val="00850FD7"/>
    <w:rsid w:val="0085115B"/>
    <w:rsid w:val="008516E8"/>
    <w:rsid w:val="00851D3A"/>
    <w:rsid w:val="00852312"/>
    <w:rsid w:val="00852621"/>
    <w:rsid w:val="008531C6"/>
    <w:rsid w:val="00853D57"/>
    <w:rsid w:val="00854083"/>
    <w:rsid w:val="00854135"/>
    <w:rsid w:val="0085429B"/>
    <w:rsid w:val="0085528C"/>
    <w:rsid w:val="0085637B"/>
    <w:rsid w:val="00856796"/>
    <w:rsid w:val="00856D8F"/>
    <w:rsid w:val="00862151"/>
    <w:rsid w:val="0086222C"/>
    <w:rsid w:val="00862FAD"/>
    <w:rsid w:val="008641B8"/>
    <w:rsid w:val="0086505C"/>
    <w:rsid w:val="00865290"/>
    <w:rsid w:val="00866811"/>
    <w:rsid w:val="008675C2"/>
    <w:rsid w:val="00870D4A"/>
    <w:rsid w:val="008711EA"/>
    <w:rsid w:val="00871AE0"/>
    <w:rsid w:val="00871B10"/>
    <w:rsid w:val="00871CC8"/>
    <w:rsid w:val="00872DD3"/>
    <w:rsid w:val="00872E77"/>
    <w:rsid w:val="00873FEF"/>
    <w:rsid w:val="008748B1"/>
    <w:rsid w:val="00875358"/>
    <w:rsid w:val="00875E8B"/>
    <w:rsid w:val="00876E8A"/>
    <w:rsid w:val="00877810"/>
    <w:rsid w:val="00877DCE"/>
    <w:rsid w:val="00880355"/>
    <w:rsid w:val="00880721"/>
    <w:rsid w:val="00880A4C"/>
    <w:rsid w:val="00882C77"/>
    <w:rsid w:val="0088307B"/>
    <w:rsid w:val="00883B5B"/>
    <w:rsid w:val="008847BF"/>
    <w:rsid w:val="00885AB5"/>
    <w:rsid w:val="00885E9F"/>
    <w:rsid w:val="00886B7F"/>
    <w:rsid w:val="008870DD"/>
    <w:rsid w:val="008914C7"/>
    <w:rsid w:val="00891FFD"/>
    <w:rsid w:val="0089237E"/>
    <w:rsid w:val="008929E4"/>
    <w:rsid w:val="00893FC1"/>
    <w:rsid w:val="00894F7E"/>
    <w:rsid w:val="00895D3D"/>
    <w:rsid w:val="008975DD"/>
    <w:rsid w:val="00897DC3"/>
    <w:rsid w:val="008A0469"/>
    <w:rsid w:val="008A0A15"/>
    <w:rsid w:val="008A196C"/>
    <w:rsid w:val="008A1EF1"/>
    <w:rsid w:val="008A210B"/>
    <w:rsid w:val="008A33E4"/>
    <w:rsid w:val="008A396B"/>
    <w:rsid w:val="008A4158"/>
    <w:rsid w:val="008A4353"/>
    <w:rsid w:val="008A61CA"/>
    <w:rsid w:val="008A7059"/>
    <w:rsid w:val="008A7BFC"/>
    <w:rsid w:val="008B07B3"/>
    <w:rsid w:val="008B1350"/>
    <w:rsid w:val="008B1515"/>
    <w:rsid w:val="008B1855"/>
    <w:rsid w:val="008B1A52"/>
    <w:rsid w:val="008B1D2D"/>
    <w:rsid w:val="008B26BF"/>
    <w:rsid w:val="008B2D27"/>
    <w:rsid w:val="008B3215"/>
    <w:rsid w:val="008B3323"/>
    <w:rsid w:val="008B38C3"/>
    <w:rsid w:val="008B3EBA"/>
    <w:rsid w:val="008B4212"/>
    <w:rsid w:val="008B5407"/>
    <w:rsid w:val="008B6C9D"/>
    <w:rsid w:val="008B7EE7"/>
    <w:rsid w:val="008C085A"/>
    <w:rsid w:val="008C0BB5"/>
    <w:rsid w:val="008C1998"/>
    <w:rsid w:val="008C2C6C"/>
    <w:rsid w:val="008C40CC"/>
    <w:rsid w:val="008C509C"/>
    <w:rsid w:val="008C5ED7"/>
    <w:rsid w:val="008C76F2"/>
    <w:rsid w:val="008C7C25"/>
    <w:rsid w:val="008D0865"/>
    <w:rsid w:val="008D0BD3"/>
    <w:rsid w:val="008D184D"/>
    <w:rsid w:val="008D190A"/>
    <w:rsid w:val="008D1D6C"/>
    <w:rsid w:val="008D25ED"/>
    <w:rsid w:val="008D29BE"/>
    <w:rsid w:val="008D3A2C"/>
    <w:rsid w:val="008D45CB"/>
    <w:rsid w:val="008D470F"/>
    <w:rsid w:val="008D572F"/>
    <w:rsid w:val="008D5CE2"/>
    <w:rsid w:val="008D62D4"/>
    <w:rsid w:val="008D6682"/>
    <w:rsid w:val="008D7CC0"/>
    <w:rsid w:val="008E075E"/>
    <w:rsid w:val="008E08D4"/>
    <w:rsid w:val="008E0918"/>
    <w:rsid w:val="008E0BDE"/>
    <w:rsid w:val="008E0BFC"/>
    <w:rsid w:val="008E1BDC"/>
    <w:rsid w:val="008E249F"/>
    <w:rsid w:val="008E2C6C"/>
    <w:rsid w:val="008E454B"/>
    <w:rsid w:val="008E493B"/>
    <w:rsid w:val="008E56C7"/>
    <w:rsid w:val="008E5BF3"/>
    <w:rsid w:val="008E664E"/>
    <w:rsid w:val="008E686B"/>
    <w:rsid w:val="008F054A"/>
    <w:rsid w:val="008F074B"/>
    <w:rsid w:val="008F0F39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40F"/>
    <w:rsid w:val="008F48F1"/>
    <w:rsid w:val="008F534E"/>
    <w:rsid w:val="008F5370"/>
    <w:rsid w:val="008F545B"/>
    <w:rsid w:val="008F54EE"/>
    <w:rsid w:val="008F6998"/>
    <w:rsid w:val="008F7979"/>
    <w:rsid w:val="008F7F7F"/>
    <w:rsid w:val="008F7F82"/>
    <w:rsid w:val="00902E70"/>
    <w:rsid w:val="00902ED3"/>
    <w:rsid w:val="0090365A"/>
    <w:rsid w:val="00903DCD"/>
    <w:rsid w:val="0090447D"/>
    <w:rsid w:val="009045D6"/>
    <w:rsid w:val="0090501A"/>
    <w:rsid w:val="00906819"/>
    <w:rsid w:val="00906D67"/>
    <w:rsid w:val="009104AA"/>
    <w:rsid w:val="00910DF1"/>
    <w:rsid w:val="00910EE7"/>
    <w:rsid w:val="00911100"/>
    <w:rsid w:val="0091146F"/>
    <w:rsid w:val="00911BF4"/>
    <w:rsid w:val="0091464D"/>
    <w:rsid w:val="00914E3D"/>
    <w:rsid w:val="00915D05"/>
    <w:rsid w:val="00916CB3"/>
    <w:rsid w:val="009170F6"/>
    <w:rsid w:val="00917EBA"/>
    <w:rsid w:val="009203C0"/>
    <w:rsid w:val="00920ED9"/>
    <w:rsid w:val="00922037"/>
    <w:rsid w:val="0092383E"/>
    <w:rsid w:val="0092498C"/>
    <w:rsid w:val="009251D2"/>
    <w:rsid w:val="00926229"/>
    <w:rsid w:val="00926276"/>
    <w:rsid w:val="00926517"/>
    <w:rsid w:val="009272CD"/>
    <w:rsid w:val="009272FC"/>
    <w:rsid w:val="00927C20"/>
    <w:rsid w:val="00930D7F"/>
    <w:rsid w:val="009312E3"/>
    <w:rsid w:val="0093193F"/>
    <w:rsid w:val="00931D6D"/>
    <w:rsid w:val="00931EA4"/>
    <w:rsid w:val="0093299D"/>
    <w:rsid w:val="009333CE"/>
    <w:rsid w:val="00933C01"/>
    <w:rsid w:val="00934181"/>
    <w:rsid w:val="0093497F"/>
    <w:rsid w:val="00934F9F"/>
    <w:rsid w:val="00935552"/>
    <w:rsid w:val="00935705"/>
    <w:rsid w:val="00936330"/>
    <w:rsid w:val="00936A04"/>
    <w:rsid w:val="00937356"/>
    <w:rsid w:val="009375E1"/>
    <w:rsid w:val="00937D62"/>
    <w:rsid w:val="009405B5"/>
    <w:rsid w:val="0094121E"/>
    <w:rsid w:val="00941649"/>
    <w:rsid w:val="00941CA4"/>
    <w:rsid w:val="0094235B"/>
    <w:rsid w:val="0094335F"/>
    <w:rsid w:val="00943D3C"/>
    <w:rsid w:val="00944565"/>
    <w:rsid w:val="00945B70"/>
    <w:rsid w:val="00946AB9"/>
    <w:rsid w:val="00946B7A"/>
    <w:rsid w:val="00950907"/>
    <w:rsid w:val="00950A1F"/>
    <w:rsid w:val="00950DEC"/>
    <w:rsid w:val="00951C1C"/>
    <w:rsid w:val="0095256B"/>
    <w:rsid w:val="00952730"/>
    <w:rsid w:val="009528A6"/>
    <w:rsid w:val="009542D0"/>
    <w:rsid w:val="00954514"/>
    <w:rsid w:val="009562E1"/>
    <w:rsid w:val="00956B90"/>
    <w:rsid w:val="00957C51"/>
    <w:rsid w:val="009601D3"/>
    <w:rsid w:val="009608F6"/>
    <w:rsid w:val="00960C00"/>
    <w:rsid w:val="0096128A"/>
    <w:rsid w:val="00961FD8"/>
    <w:rsid w:val="009639AF"/>
    <w:rsid w:val="0096414C"/>
    <w:rsid w:val="00965F0A"/>
    <w:rsid w:val="0096607E"/>
    <w:rsid w:val="009668C9"/>
    <w:rsid w:val="0096704A"/>
    <w:rsid w:val="009677E7"/>
    <w:rsid w:val="0097008C"/>
    <w:rsid w:val="009713EC"/>
    <w:rsid w:val="00972D71"/>
    <w:rsid w:val="009744DB"/>
    <w:rsid w:val="00974745"/>
    <w:rsid w:val="00975007"/>
    <w:rsid w:val="00975550"/>
    <w:rsid w:val="0097584F"/>
    <w:rsid w:val="0097653D"/>
    <w:rsid w:val="0097726C"/>
    <w:rsid w:val="00977345"/>
    <w:rsid w:val="00977504"/>
    <w:rsid w:val="00980657"/>
    <w:rsid w:val="009807A9"/>
    <w:rsid w:val="00981642"/>
    <w:rsid w:val="00983041"/>
    <w:rsid w:val="00983CBD"/>
    <w:rsid w:val="00983D61"/>
    <w:rsid w:val="00984E6E"/>
    <w:rsid w:val="00985877"/>
    <w:rsid w:val="00986A1B"/>
    <w:rsid w:val="00986C48"/>
    <w:rsid w:val="00986EC3"/>
    <w:rsid w:val="009874BF"/>
    <w:rsid w:val="009904A0"/>
    <w:rsid w:val="009904DF"/>
    <w:rsid w:val="00990AF9"/>
    <w:rsid w:val="00990F49"/>
    <w:rsid w:val="009921AF"/>
    <w:rsid w:val="009921B6"/>
    <w:rsid w:val="00992FFD"/>
    <w:rsid w:val="00993475"/>
    <w:rsid w:val="00993643"/>
    <w:rsid w:val="00993B2E"/>
    <w:rsid w:val="00996021"/>
    <w:rsid w:val="009965D4"/>
    <w:rsid w:val="009971B7"/>
    <w:rsid w:val="009A02DC"/>
    <w:rsid w:val="009A05B1"/>
    <w:rsid w:val="009A06BB"/>
    <w:rsid w:val="009A1B10"/>
    <w:rsid w:val="009A2427"/>
    <w:rsid w:val="009A2B9B"/>
    <w:rsid w:val="009A3743"/>
    <w:rsid w:val="009A3E6E"/>
    <w:rsid w:val="009A56DE"/>
    <w:rsid w:val="009A59F0"/>
    <w:rsid w:val="009A5B8F"/>
    <w:rsid w:val="009A6233"/>
    <w:rsid w:val="009A63EC"/>
    <w:rsid w:val="009A6E58"/>
    <w:rsid w:val="009B0422"/>
    <w:rsid w:val="009B19E2"/>
    <w:rsid w:val="009B2A80"/>
    <w:rsid w:val="009B2CA8"/>
    <w:rsid w:val="009B2DC2"/>
    <w:rsid w:val="009B363B"/>
    <w:rsid w:val="009B40BE"/>
    <w:rsid w:val="009B41BA"/>
    <w:rsid w:val="009B433F"/>
    <w:rsid w:val="009B54C0"/>
    <w:rsid w:val="009B5C01"/>
    <w:rsid w:val="009B6A50"/>
    <w:rsid w:val="009B6B10"/>
    <w:rsid w:val="009B71DB"/>
    <w:rsid w:val="009B71FE"/>
    <w:rsid w:val="009B73BB"/>
    <w:rsid w:val="009C07E8"/>
    <w:rsid w:val="009C252D"/>
    <w:rsid w:val="009C263B"/>
    <w:rsid w:val="009C2CFF"/>
    <w:rsid w:val="009C3EB7"/>
    <w:rsid w:val="009C3FBF"/>
    <w:rsid w:val="009C4981"/>
    <w:rsid w:val="009C5C79"/>
    <w:rsid w:val="009C6A0A"/>
    <w:rsid w:val="009D060E"/>
    <w:rsid w:val="009D0C02"/>
    <w:rsid w:val="009D1533"/>
    <w:rsid w:val="009D160C"/>
    <w:rsid w:val="009D1802"/>
    <w:rsid w:val="009D1D20"/>
    <w:rsid w:val="009D319C"/>
    <w:rsid w:val="009D44C8"/>
    <w:rsid w:val="009D57A9"/>
    <w:rsid w:val="009D6792"/>
    <w:rsid w:val="009D69FB"/>
    <w:rsid w:val="009D6DFB"/>
    <w:rsid w:val="009D753B"/>
    <w:rsid w:val="009D7E58"/>
    <w:rsid w:val="009E104E"/>
    <w:rsid w:val="009E1A7C"/>
    <w:rsid w:val="009E1B7A"/>
    <w:rsid w:val="009E2B25"/>
    <w:rsid w:val="009E4026"/>
    <w:rsid w:val="009E429A"/>
    <w:rsid w:val="009E4B7A"/>
    <w:rsid w:val="009E50EC"/>
    <w:rsid w:val="009E5289"/>
    <w:rsid w:val="009E581A"/>
    <w:rsid w:val="009F0973"/>
    <w:rsid w:val="009F0E77"/>
    <w:rsid w:val="009F127A"/>
    <w:rsid w:val="009F1353"/>
    <w:rsid w:val="009F1A23"/>
    <w:rsid w:val="009F1D66"/>
    <w:rsid w:val="009F2A07"/>
    <w:rsid w:val="009F2DAC"/>
    <w:rsid w:val="009F3BCF"/>
    <w:rsid w:val="009F3F3D"/>
    <w:rsid w:val="009F4283"/>
    <w:rsid w:val="009F5C77"/>
    <w:rsid w:val="009F6243"/>
    <w:rsid w:val="009F6E97"/>
    <w:rsid w:val="00A001BB"/>
    <w:rsid w:val="00A00352"/>
    <w:rsid w:val="00A01232"/>
    <w:rsid w:val="00A01634"/>
    <w:rsid w:val="00A01FB6"/>
    <w:rsid w:val="00A03840"/>
    <w:rsid w:val="00A0390A"/>
    <w:rsid w:val="00A03E4F"/>
    <w:rsid w:val="00A05B31"/>
    <w:rsid w:val="00A05D37"/>
    <w:rsid w:val="00A078C8"/>
    <w:rsid w:val="00A100EA"/>
    <w:rsid w:val="00A1084F"/>
    <w:rsid w:val="00A10CAA"/>
    <w:rsid w:val="00A11CB3"/>
    <w:rsid w:val="00A11DE1"/>
    <w:rsid w:val="00A127F7"/>
    <w:rsid w:val="00A1368D"/>
    <w:rsid w:val="00A13BB2"/>
    <w:rsid w:val="00A15B30"/>
    <w:rsid w:val="00A162E5"/>
    <w:rsid w:val="00A16FB8"/>
    <w:rsid w:val="00A17DD9"/>
    <w:rsid w:val="00A20199"/>
    <w:rsid w:val="00A20464"/>
    <w:rsid w:val="00A2082C"/>
    <w:rsid w:val="00A20A94"/>
    <w:rsid w:val="00A22CB1"/>
    <w:rsid w:val="00A2371C"/>
    <w:rsid w:val="00A23DB9"/>
    <w:rsid w:val="00A264D0"/>
    <w:rsid w:val="00A26CB2"/>
    <w:rsid w:val="00A27151"/>
    <w:rsid w:val="00A27D69"/>
    <w:rsid w:val="00A307DE"/>
    <w:rsid w:val="00A31995"/>
    <w:rsid w:val="00A33295"/>
    <w:rsid w:val="00A34A2E"/>
    <w:rsid w:val="00A36CE5"/>
    <w:rsid w:val="00A400D9"/>
    <w:rsid w:val="00A401C8"/>
    <w:rsid w:val="00A40646"/>
    <w:rsid w:val="00A41EF4"/>
    <w:rsid w:val="00A41F7F"/>
    <w:rsid w:val="00A44CB9"/>
    <w:rsid w:val="00A45B3E"/>
    <w:rsid w:val="00A46066"/>
    <w:rsid w:val="00A46997"/>
    <w:rsid w:val="00A469D1"/>
    <w:rsid w:val="00A46E78"/>
    <w:rsid w:val="00A472B1"/>
    <w:rsid w:val="00A474D2"/>
    <w:rsid w:val="00A47D18"/>
    <w:rsid w:val="00A50A3E"/>
    <w:rsid w:val="00A517E0"/>
    <w:rsid w:val="00A520D9"/>
    <w:rsid w:val="00A52E75"/>
    <w:rsid w:val="00A541C7"/>
    <w:rsid w:val="00A54F78"/>
    <w:rsid w:val="00A550B1"/>
    <w:rsid w:val="00A57619"/>
    <w:rsid w:val="00A57AA5"/>
    <w:rsid w:val="00A57CAE"/>
    <w:rsid w:val="00A60D96"/>
    <w:rsid w:val="00A60FBC"/>
    <w:rsid w:val="00A616EC"/>
    <w:rsid w:val="00A62489"/>
    <w:rsid w:val="00A6250C"/>
    <w:rsid w:val="00A64534"/>
    <w:rsid w:val="00A64535"/>
    <w:rsid w:val="00A651DF"/>
    <w:rsid w:val="00A65995"/>
    <w:rsid w:val="00A67D08"/>
    <w:rsid w:val="00A7077E"/>
    <w:rsid w:val="00A707B4"/>
    <w:rsid w:val="00A70E79"/>
    <w:rsid w:val="00A70EFD"/>
    <w:rsid w:val="00A710E7"/>
    <w:rsid w:val="00A71537"/>
    <w:rsid w:val="00A71958"/>
    <w:rsid w:val="00A73763"/>
    <w:rsid w:val="00A7468D"/>
    <w:rsid w:val="00A74861"/>
    <w:rsid w:val="00A75CA0"/>
    <w:rsid w:val="00A762BD"/>
    <w:rsid w:val="00A76419"/>
    <w:rsid w:val="00A76F8F"/>
    <w:rsid w:val="00A779A3"/>
    <w:rsid w:val="00A8106A"/>
    <w:rsid w:val="00A81161"/>
    <w:rsid w:val="00A81D5B"/>
    <w:rsid w:val="00A82436"/>
    <w:rsid w:val="00A83AA6"/>
    <w:rsid w:val="00A84D6D"/>
    <w:rsid w:val="00A851C0"/>
    <w:rsid w:val="00A8579A"/>
    <w:rsid w:val="00A85B7C"/>
    <w:rsid w:val="00A85C76"/>
    <w:rsid w:val="00A8619D"/>
    <w:rsid w:val="00A86688"/>
    <w:rsid w:val="00A86A8F"/>
    <w:rsid w:val="00A870DA"/>
    <w:rsid w:val="00A874CD"/>
    <w:rsid w:val="00A8776C"/>
    <w:rsid w:val="00A9061F"/>
    <w:rsid w:val="00A909D7"/>
    <w:rsid w:val="00A92BDF"/>
    <w:rsid w:val="00A94C04"/>
    <w:rsid w:val="00A94FA0"/>
    <w:rsid w:val="00A95131"/>
    <w:rsid w:val="00A9516B"/>
    <w:rsid w:val="00A95A9A"/>
    <w:rsid w:val="00AA0344"/>
    <w:rsid w:val="00AA0A00"/>
    <w:rsid w:val="00AA13DF"/>
    <w:rsid w:val="00AA170E"/>
    <w:rsid w:val="00AA187D"/>
    <w:rsid w:val="00AA2253"/>
    <w:rsid w:val="00AA3815"/>
    <w:rsid w:val="00AA382C"/>
    <w:rsid w:val="00AA46B8"/>
    <w:rsid w:val="00AA525E"/>
    <w:rsid w:val="00AA5609"/>
    <w:rsid w:val="00AA572C"/>
    <w:rsid w:val="00AA58BA"/>
    <w:rsid w:val="00AA5BD9"/>
    <w:rsid w:val="00AA73D8"/>
    <w:rsid w:val="00AB0B23"/>
    <w:rsid w:val="00AB1280"/>
    <w:rsid w:val="00AB19FE"/>
    <w:rsid w:val="00AB1B27"/>
    <w:rsid w:val="00AB38EC"/>
    <w:rsid w:val="00AB585E"/>
    <w:rsid w:val="00AB6357"/>
    <w:rsid w:val="00AB6A41"/>
    <w:rsid w:val="00AB6B2A"/>
    <w:rsid w:val="00AB6C6C"/>
    <w:rsid w:val="00AB7176"/>
    <w:rsid w:val="00AB7A5C"/>
    <w:rsid w:val="00AB7C7E"/>
    <w:rsid w:val="00AC0D5D"/>
    <w:rsid w:val="00AC131A"/>
    <w:rsid w:val="00AC179D"/>
    <w:rsid w:val="00AC2254"/>
    <w:rsid w:val="00AC2F07"/>
    <w:rsid w:val="00AC4060"/>
    <w:rsid w:val="00AC4472"/>
    <w:rsid w:val="00AC5AF1"/>
    <w:rsid w:val="00AC6DD6"/>
    <w:rsid w:val="00AC71F7"/>
    <w:rsid w:val="00AC7EC8"/>
    <w:rsid w:val="00AD0EF7"/>
    <w:rsid w:val="00AD11B7"/>
    <w:rsid w:val="00AD1641"/>
    <w:rsid w:val="00AD25AF"/>
    <w:rsid w:val="00AD2A3A"/>
    <w:rsid w:val="00AD3D0D"/>
    <w:rsid w:val="00AD5C80"/>
    <w:rsid w:val="00AD7584"/>
    <w:rsid w:val="00AE1F18"/>
    <w:rsid w:val="00AE218F"/>
    <w:rsid w:val="00AE24A7"/>
    <w:rsid w:val="00AE293F"/>
    <w:rsid w:val="00AE2C13"/>
    <w:rsid w:val="00AE2FA7"/>
    <w:rsid w:val="00AE3754"/>
    <w:rsid w:val="00AE3A82"/>
    <w:rsid w:val="00AE3F8A"/>
    <w:rsid w:val="00AE40A9"/>
    <w:rsid w:val="00AE411C"/>
    <w:rsid w:val="00AE4AE2"/>
    <w:rsid w:val="00AE50B2"/>
    <w:rsid w:val="00AE535F"/>
    <w:rsid w:val="00AE57D8"/>
    <w:rsid w:val="00AE6427"/>
    <w:rsid w:val="00AE6B25"/>
    <w:rsid w:val="00AE6F1F"/>
    <w:rsid w:val="00AE7DBE"/>
    <w:rsid w:val="00AF0604"/>
    <w:rsid w:val="00AF1CCE"/>
    <w:rsid w:val="00AF1D54"/>
    <w:rsid w:val="00AF27E9"/>
    <w:rsid w:val="00AF3C68"/>
    <w:rsid w:val="00AF3E7F"/>
    <w:rsid w:val="00AF4D54"/>
    <w:rsid w:val="00AF4DDD"/>
    <w:rsid w:val="00AF5149"/>
    <w:rsid w:val="00AF554F"/>
    <w:rsid w:val="00AF6D66"/>
    <w:rsid w:val="00AF741B"/>
    <w:rsid w:val="00AF7701"/>
    <w:rsid w:val="00AF7832"/>
    <w:rsid w:val="00B00AD9"/>
    <w:rsid w:val="00B00F6F"/>
    <w:rsid w:val="00B016BF"/>
    <w:rsid w:val="00B02269"/>
    <w:rsid w:val="00B0285F"/>
    <w:rsid w:val="00B02E30"/>
    <w:rsid w:val="00B042E0"/>
    <w:rsid w:val="00B05086"/>
    <w:rsid w:val="00B06D4B"/>
    <w:rsid w:val="00B1005D"/>
    <w:rsid w:val="00B111F8"/>
    <w:rsid w:val="00B1166F"/>
    <w:rsid w:val="00B11E19"/>
    <w:rsid w:val="00B1337E"/>
    <w:rsid w:val="00B13524"/>
    <w:rsid w:val="00B139E4"/>
    <w:rsid w:val="00B13A40"/>
    <w:rsid w:val="00B143BA"/>
    <w:rsid w:val="00B166F3"/>
    <w:rsid w:val="00B21107"/>
    <w:rsid w:val="00B21E8C"/>
    <w:rsid w:val="00B22CAE"/>
    <w:rsid w:val="00B2476D"/>
    <w:rsid w:val="00B24AE0"/>
    <w:rsid w:val="00B252D5"/>
    <w:rsid w:val="00B2592A"/>
    <w:rsid w:val="00B25E9E"/>
    <w:rsid w:val="00B26D55"/>
    <w:rsid w:val="00B27D6D"/>
    <w:rsid w:val="00B30CE0"/>
    <w:rsid w:val="00B32F0B"/>
    <w:rsid w:val="00B32F7C"/>
    <w:rsid w:val="00B34FF3"/>
    <w:rsid w:val="00B35E6C"/>
    <w:rsid w:val="00B36409"/>
    <w:rsid w:val="00B365D4"/>
    <w:rsid w:val="00B37A22"/>
    <w:rsid w:val="00B37B94"/>
    <w:rsid w:val="00B37EED"/>
    <w:rsid w:val="00B40BB3"/>
    <w:rsid w:val="00B4150C"/>
    <w:rsid w:val="00B41EB3"/>
    <w:rsid w:val="00B42C2D"/>
    <w:rsid w:val="00B43889"/>
    <w:rsid w:val="00B44692"/>
    <w:rsid w:val="00B44856"/>
    <w:rsid w:val="00B44871"/>
    <w:rsid w:val="00B44C0C"/>
    <w:rsid w:val="00B4568B"/>
    <w:rsid w:val="00B45818"/>
    <w:rsid w:val="00B472C2"/>
    <w:rsid w:val="00B47A4C"/>
    <w:rsid w:val="00B5096A"/>
    <w:rsid w:val="00B519EE"/>
    <w:rsid w:val="00B51C7B"/>
    <w:rsid w:val="00B542E7"/>
    <w:rsid w:val="00B56287"/>
    <w:rsid w:val="00B56371"/>
    <w:rsid w:val="00B5673B"/>
    <w:rsid w:val="00B570A7"/>
    <w:rsid w:val="00B601E8"/>
    <w:rsid w:val="00B60688"/>
    <w:rsid w:val="00B610A2"/>
    <w:rsid w:val="00B612DC"/>
    <w:rsid w:val="00B61866"/>
    <w:rsid w:val="00B61BA4"/>
    <w:rsid w:val="00B62559"/>
    <w:rsid w:val="00B63FA7"/>
    <w:rsid w:val="00B64202"/>
    <w:rsid w:val="00B65082"/>
    <w:rsid w:val="00B6569C"/>
    <w:rsid w:val="00B66228"/>
    <w:rsid w:val="00B664DA"/>
    <w:rsid w:val="00B66596"/>
    <w:rsid w:val="00B708EB"/>
    <w:rsid w:val="00B70A9D"/>
    <w:rsid w:val="00B71E48"/>
    <w:rsid w:val="00B722C6"/>
    <w:rsid w:val="00B7259B"/>
    <w:rsid w:val="00B72D8A"/>
    <w:rsid w:val="00B746F2"/>
    <w:rsid w:val="00B75813"/>
    <w:rsid w:val="00B75E6A"/>
    <w:rsid w:val="00B75EC9"/>
    <w:rsid w:val="00B75F8E"/>
    <w:rsid w:val="00B76CCF"/>
    <w:rsid w:val="00B76D2C"/>
    <w:rsid w:val="00B77BF6"/>
    <w:rsid w:val="00B77D0E"/>
    <w:rsid w:val="00B80943"/>
    <w:rsid w:val="00B80D66"/>
    <w:rsid w:val="00B817FF"/>
    <w:rsid w:val="00B82ADB"/>
    <w:rsid w:val="00B837A5"/>
    <w:rsid w:val="00B8497D"/>
    <w:rsid w:val="00B84F71"/>
    <w:rsid w:val="00B857DF"/>
    <w:rsid w:val="00B85EF3"/>
    <w:rsid w:val="00B86C8D"/>
    <w:rsid w:val="00B902A5"/>
    <w:rsid w:val="00B912A9"/>
    <w:rsid w:val="00B91B75"/>
    <w:rsid w:val="00B91EF2"/>
    <w:rsid w:val="00B92550"/>
    <w:rsid w:val="00B9528F"/>
    <w:rsid w:val="00B9652E"/>
    <w:rsid w:val="00B9694B"/>
    <w:rsid w:val="00B96DA7"/>
    <w:rsid w:val="00BA07A5"/>
    <w:rsid w:val="00BA0A5F"/>
    <w:rsid w:val="00BA0E1A"/>
    <w:rsid w:val="00BA2EB0"/>
    <w:rsid w:val="00BA320F"/>
    <w:rsid w:val="00BA54F4"/>
    <w:rsid w:val="00BA596B"/>
    <w:rsid w:val="00BA64AB"/>
    <w:rsid w:val="00BA6FA9"/>
    <w:rsid w:val="00BA78C9"/>
    <w:rsid w:val="00BB00E0"/>
    <w:rsid w:val="00BB0BBD"/>
    <w:rsid w:val="00BB1FF2"/>
    <w:rsid w:val="00BB2E46"/>
    <w:rsid w:val="00BB4D4F"/>
    <w:rsid w:val="00BB5F21"/>
    <w:rsid w:val="00BB6E1D"/>
    <w:rsid w:val="00BC042B"/>
    <w:rsid w:val="00BC0E08"/>
    <w:rsid w:val="00BC10EE"/>
    <w:rsid w:val="00BC13C4"/>
    <w:rsid w:val="00BC1B45"/>
    <w:rsid w:val="00BC2DC7"/>
    <w:rsid w:val="00BC30D4"/>
    <w:rsid w:val="00BC3A8D"/>
    <w:rsid w:val="00BC439F"/>
    <w:rsid w:val="00BC4D67"/>
    <w:rsid w:val="00BC63C6"/>
    <w:rsid w:val="00BC6792"/>
    <w:rsid w:val="00BC697C"/>
    <w:rsid w:val="00BC6AC3"/>
    <w:rsid w:val="00BD0371"/>
    <w:rsid w:val="00BD05A5"/>
    <w:rsid w:val="00BD07A1"/>
    <w:rsid w:val="00BD08CE"/>
    <w:rsid w:val="00BD0C1E"/>
    <w:rsid w:val="00BD0C83"/>
    <w:rsid w:val="00BD1259"/>
    <w:rsid w:val="00BD304A"/>
    <w:rsid w:val="00BD3AC6"/>
    <w:rsid w:val="00BD3F81"/>
    <w:rsid w:val="00BD4126"/>
    <w:rsid w:val="00BD4178"/>
    <w:rsid w:val="00BD55F6"/>
    <w:rsid w:val="00BD5A8A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2E51"/>
    <w:rsid w:val="00BE3144"/>
    <w:rsid w:val="00BE3190"/>
    <w:rsid w:val="00BE3411"/>
    <w:rsid w:val="00BE45B6"/>
    <w:rsid w:val="00BE57E5"/>
    <w:rsid w:val="00BE6653"/>
    <w:rsid w:val="00BE6813"/>
    <w:rsid w:val="00BE746C"/>
    <w:rsid w:val="00BE74FC"/>
    <w:rsid w:val="00BE7D16"/>
    <w:rsid w:val="00BF04BB"/>
    <w:rsid w:val="00BF10F6"/>
    <w:rsid w:val="00BF1671"/>
    <w:rsid w:val="00BF256A"/>
    <w:rsid w:val="00BF3B43"/>
    <w:rsid w:val="00BF4FF6"/>
    <w:rsid w:val="00BF50BA"/>
    <w:rsid w:val="00BF52AD"/>
    <w:rsid w:val="00BF58CD"/>
    <w:rsid w:val="00BF6295"/>
    <w:rsid w:val="00BF65B1"/>
    <w:rsid w:val="00BF67DB"/>
    <w:rsid w:val="00BF75B0"/>
    <w:rsid w:val="00BF7DE5"/>
    <w:rsid w:val="00BF7E56"/>
    <w:rsid w:val="00C000C9"/>
    <w:rsid w:val="00C00F09"/>
    <w:rsid w:val="00C019B5"/>
    <w:rsid w:val="00C03C61"/>
    <w:rsid w:val="00C0458F"/>
    <w:rsid w:val="00C04665"/>
    <w:rsid w:val="00C04AE2"/>
    <w:rsid w:val="00C04CA0"/>
    <w:rsid w:val="00C0540B"/>
    <w:rsid w:val="00C05B46"/>
    <w:rsid w:val="00C05D9F"/>
    <w:rsid w:val="00C068A6"/>
    <w:rsid w:val="00C1043A"/>
    <w:rsid w:val="00C107B1"/>
    <w:rsid w:val="00C12D7D"/>
    <w:rsid w:val="00C13060"/>
    <w:rsid w:val="00C1349A"/>
    <w:rsid w:val="00C13FD5"/>
    <w:rsid w:val="00C151D7"/>
    <w:rsid w:val="00C1528F"/>
    <w:rsid w:val="00C15B72"/>
    <w:rsid w:val="00C17840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778"/>
    <w:rsid w:val="00C24FBA"/>
    <w:rsid w:val="00C25677"/>
    <w:rsid w:val="00C27AD7"/>
    <w:rsid w:val="00C27AED"/>
    <w:rsid w:val="00C312F0"/>
    <w:rsid w:val="00C31664"/>
    <w:rsid w:val="00C32CE8"/>
    <w:rsid w:val="00C32F20"/>
    <w:rsid w:val="00C34FFA"/>
    <w:rsid w:val="00C3505D"/>
    <w:rsid w:val="00C363F2"/>
    <w:rsid w:val="00C36724"/>
    <w:rsid w:val="00C3678E"/>
    <w:rsid w:val="00C374E0"/>
    <w:rsid w:val="00C3769A"/>
    <w:rsid w:val="00C377BC"/>
    <w:rsid w:val="00C37B00"/>
    <w:rsid w:val="00C418FE"/>
    <w:rsid w:val="00C41A31"/>
    <w:rsid w:val="00C41AA2"/>
    <w:rsid w:val="00C430B1"/>
    <w:rsid w:val="00C43316"/>
    <w:rsid w:val="00C437B2"/>
    <w:rsid w:val="00C43D7B"/>
    <w:rsid w:val="00C43F24"/>
    <w:rsid w:val="00C444C2"/>
    <w:rsid w:val="00C44728"/>
    <w:rsid w:val="00C44B8F"/>
    <w:rsid w:val="00C46238"/>
    <w:rsid w:val="00C46D44"/>
    <w:rsid w:val="00C47518"/>
    <w:rsid w:val="00C47A7B"/>
    <w:rsid w:val="00C47D56"/>
    <w:rsid w:val="00C50609"/>
    <w:rsid w:val="00C50775"/>
    <w:rsid w:val="00C50D37"/>
    <w:rsid w:val="00C517AF"/>
    <w:rsid w:val="00C51B4A"/>
    <w:rsid w:val="00C5213C"/>
    <w:rsid w:val="00C530F9"/>
    <w:rsid w:val="00C532C3"/>
    <w:rsid w:val="00C53915"/>
    <w:rsid w:val="00C53D09"/>
    <w:rsid w:val="00C5457B"/>
    <w:rsid w:val="00C55A38"/>
    <w:rsid w:val="00C56241"/>
    <w:rsid w:val="00C576A1"/>
    <w:rsid w:val="00C57BA6"/>
    <w:rsid w:val="00C60264"/>
    <w:rsid w:val="00C605CE"/>
    <w:rsid w:val="00C60BDA"/>
    <w:rsid w:val="00C613D5"/>
    <w:rsid w:val="00C61BF7"/>
    <w:rsid w:val="00C61E70"/>
    <w:rsid w:val="00C629CD"/>
    <w:rsid w:val="00C6378D"/>
    <w:rsid w:val="00C64204"/>
    <w:rsid w:val="00C648DE"/>
    <w:rsid w:val="00C64BB4"/>
    <w:rsid w:val="00C656A5"/>
    <w:rsid w:val="00C657D5"/>
    <w:rsid w:val="00C65AFF"/>
    <w:rsid w:val="00C66EBA"/>
    <w:rsid w:val="00C67202"/>
    <w:rsid w:val="00C67582"/>
    <w:rsid w:val="00C7011E"/>
    <w:rsid w:val="00C7083E"/>
    <w:rsid w:val="00C70FA7"/>
    <w:rsid w:val="00C71189"/>
    <w:rsid w:val="00C719C5"/>
    <w:rsid w:val="00C728CF"/>
    <w:rsid w:val="00C737C3"/>
    <w:rsid w:val="00C73975"/>
    <w:rsid w:val="00C74474"/>
    <w:rsid w:val="00C74F3D"/>
    <w:rsid w:val="00C754CE"/>
    <w:rsid w:val="00C76E66"/>
    <w:rsid w:val="00C76EC0"/>
    <w:rsid w:val="00C77035"/>
    <w:rsid w:val="00C77C9F"/>
    <w:rsid w:val="00C77DFC"/>
    <w:rsid w:val="00C80E6E"/>
    <w:rsid w:val="00C81B30"/>
    <w:rsid w:val="00C820E1"/>
    <w:rsid w:val="00C824BD"/>
    <w:rsid w:val="00C8253D"/>
    <w:rsid w:val="00C8257A"/>
    <w:rsid w:val="00C8299F"/>
    <w:rsid w:val="00C8376F"/>
    <w:rsid w:val="00C83CAD"/>
    <w:rsid w:val="00C84DF5"/>
    <w:rsid w:val="00C85555"/>
    <w:rsid w:val="00C85A56"/>
    <w:rsid w:val="00C85AC9"/>
    <w:rsid w:val="00C85F11"/>
    <w:rsid w:val="00C863F9"/>
    <w:rsid w:val="00C86B10"/>
    <w:rsid w:val="00C87885"/>
    <w:rsid w:val="00C87AF2"/>
    <w:rsid w:val="00C90A15"/>
    <w:rsid w:val="00C90C32"/>
    <w:rsid w:val="00C92888"/>
    <w:rsid w:val="00C92935"/>
    <w:rsid w:val="00C930A1"/>
    <w:rsid w:val="00C93577"/>
    <w:rsid w:val="00C93C53"/>
    <w:rsid w:val="00C9418F"/>
    <w:rsid w:val="00C955A8"/>
    <w:rsid w:val="00C95D39"/>
    <w:rsid w:val="00C974CE"/>
    <w:rsid w:val="00C97E65"/>
    <w:rsid w:val="00C97F0C"/>
    <w:rsid w:val="00CA0503"/>
    <w:rsid w:val="00CA0664"/>
    <w:rsid w:val="00CA07FE"/>
    <w:rsid w:val="00CA09F7"/>
    <w:rsid w:val="00CA0CA3"/>
    <w:rsid w:val="00CA14CD"/>
    <w:rsid w:val="00CA16D5"/>
    <w:rsid w:val="00CA23AE"/>
    <w:rsid w:val="00CA24E3"/>
    <w:rsid w:val="00CA25C9"/>
    <w:rsid w:val="00CA2BD4"/>
    <w:rsid w:val="00CA2E22"/>
    <w:rsid w:val="00CA445C"/>
    <w:rsid w:val="00CA4783"/>
    <w:rsid w:val="00CA555A"/>
    <w:rsid w:val="00CA5748"/>
    <w:rsid w:val="00CA61E5"/>
    <w:rsid w:val="00CA6376"/>
    <w:rsid w:val="00CA6AF6"/>
    <w:rsid w:val="00CA6BE4"/>
    <w:rsid w:val="00CA6C28"/>
    <w:rsid w:val="00CA7250"/>
    <w:rsid w:val="00CA7393"/>
    <w:rsid w:val="00CA78B1"/>
    <w:rsid w:val="00CB17DC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C6D"/>
    <w:rsid w:val="00CC0F29"/>
    <w:rsid w:val="00CC3D5E"/>
    <w:rsid w:val="00CC3E13"/>
    <w:rsid w:val="00CC51CD"/>
    <w:rsid w:val="00CC60B4"/>
    <w:rsid w:val="00CC7802"/>
    <w:rsid w:val="00CD04BE"/>
    <w:rsid w:val="00CD1216"/>
    <w:rsid w:val="00CD151E"/>
    <w:rsid w:val="00CD1B5C"/>
    <w:rsid w:val="00CD1FA5"/>
    <w:rsid w:val="00CD212E"/>
    <w:rsid w:val="00CD244A"/>
    <w:rsid w:val="00CD3CBA"/>
    <w:rsid w:val="00CD4058"/>
    <w:rsid w:val="00CD4254"/>
    <w:rsid w:val="00CD46E2"/>
    <w:rsid w:val="00CD4716"/>
    <w:rsid w:val="00CD53E6"/>
    <w:rsid w:val="00CD6317"/>
    <w:rsid w:val="00CD6519"/>
    <w:rsid w:val="00CD6D65"/>
    <w:rsid w:val="00CE1444"/>
    <w:rsid w:val="00CE15BB"/>
    <w:rsid w:val="00CE1C39"/>
    <w:rsid w:val="00CE1F4D"/>
    <w:rsid w:val="00CE365D"/>
    <w:rsid w:val="00CE44EF"/>
    <w:rsid w:val="00CE4800"/>
    <w:rsid w:val="00CE49DA"/>
    <w:rsid w:val="00CE58B4"/>
    <w:rsid w:val="00CE669F"/>
    <w:rsid w:val="00CE6A37"/>
    <w:rsid w:val="00CE708E"/>
    <w:rsid w:val="00CE77E9"/>
    <w:rsid w:val="00CE7E75"/>
    <w:rsid w:val="00CF03BB"/>
    <w:rsid w:val="00CF0601"/>
    <w:rsid w:val="00CF1A51"/>
    <w:rsid w:val="00CF1BFF"/>
    <w:rsid w:val="00CF229C"/>
    <w:rsid w:val="00CF29CA"/>
    <w:rsid w:val="00CF2D19"/>
    <w:rsid w:val="00CF44AD"/>
    <w:rsid w:val="00CF6A57"/>
    <w:rsid w:val="00CF6BD8"/>
    <w:rsid w:val="00CF7570"/>
    <w:rsid w:val="00CF75D1"/>
    <w:rsid w:val="00CF7E66"/>
    <w:rsid w:val="00D00279"/>
    <w:rsid w:val="00D002D1"/>
    <w:rsid w:val="00D018EC"/>
    <w:rsid w:val="00D01B49"/>
    <w:rsid w:val="00D01D70"/>
    <w:rsid w:val="00D02AE2"/>
    <w:rsid w:val="00D03624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B08"/>
    <w:rsid w:val="00D11218"/>
    <w:rsid w:val="00D1221A"/>
    <w:rsid w:val="00D136AA"/>
    <w:rsid w:val="00D1387A"/>
    <w:rsid w:val="00D13F99"/>
    <w:rsid w:val="00D1416D"/>
    <w:rsid w:val="00D14288"/>
    <w:rsid w:val="00D149B4"/>
    <w:rsid w:val="00D14DE0"/>
    <w:rsid w:val="00D14F71"/>
    <w:rsid w:val="00D153C2"/>
    <w:rsid w:val="00D153E4"/>
    <w:rsid w:val="00D16C67"/>
    <w:rsid w:val="00D16ED6"/>
    <w:rsid w:val="00D21217"/>
    <w:rsid w:val="00D2122A"/>
    <w:rsid w:val="00D21E5D"/>
    <w:rsid w:val="00D22AB5"/>
    <w:rsid w:val="00D234FC"/>
    <w:rsid w:val="00D23F80"/>
    <w:rsid w:val="00D2450B"/>
    <w:rsid w:val="00D24A8C"/>
    <w:rsid w:val="00D251A4"/>
    <w:rsid w:val="00D26515"/>
    <w:rsid w:val="00D27ED8"/>
    <w:rsid w:val="00D31C1C"/>
    <w:rsid w:val="00D321F3"/>
    <w:rsid w:val="00D32265"/>
    <w:rsid w:val="00D33104"/>
    <w:rsid w:val="00D333ED"/>
    <w:rsid w:val="00D34194"/>
    <w:rsid w:val="00D34BD0"/>
    <w:rsid w:val="00D351E9"/>
    <w:rsid w:val="00D357DC"/>
    <w:rsid w:val="00D36B6E"/>
    <w:rsid w:val="00D37416"/>
    <w:rsid w:val="00D376CA"/>
    <w:rsid w:val="00D403E3"/>
    <w:rsid w:val="00D40AE8"/>
    <w:rsid w:val="00D416E2"/>
    <w:rsid w:val="00D41DA1"/>
    <w:rsid w:val="00D422CA"/>
    <w:rsid w:val="00D432C3"/>
    <w:rsid w:val="00D432CA"/>
    <w:rsid w:val="00D44BAB"/>
    <w:rsid w:val="00D45CC8"/>
    <w:rsid w:val="00D46F0D"/>
    <w:rsid w:val="00D471BE"/>
    <w:rsid w:val="00D515F2"/>
    <w:rsid w:val="00D51609"/>
    <w:rsid w:val="00D51BF9"/>
    <w:rsid w:val="00D54FF7"/>
    <w:rsid w:val="00D57215"/>
    <w:rsid w:val="00D6049D"/>
    <w:rsid w:val="00D6064C"/>
    <w:rsid w:val="00D6072C"/>
    <w:rsid w:val="00D60784"/>
    <w:rsid w:val="00D60B5F"/>
    <w:rsid w:val="00D61211"/>
    <w:rsid w:val="00D61B40"/>
    <w:rsid w:val="00D634C7"/>
    <w:rsid w:val="00D63EAC"/>
    <w:rsid w:val="00D6463E"/>
    <w:rsid w:val="00D64D92"/>
    <w:rsid w:val="00D65DBC"/>
    <w:rsid w:val="00D660DF"/>
    <w:rsid w:val="00D705A5"/>
    <w:rsid w:val="00D70655"/>
    <w:rsid w:val="00D70902"/>
    <w:rsid w:val="00D70D50"/>
    <w:rsid w:val="00D71E7F"/>
    <w:rsid w:val="00D73073"/>
    <w:rsid w:val="00D73140"/>
    <w:rsid w:val="00D7347D"/>
    <w:rsid w:val="00D735FC"/>
    <w:rsid w:val="00D73EDB"/>
    <w:rsid w:val="00D743F8"/>
    <w:rsid w:val="00D755D7"/>
    <w:rsid w:val="00D7569A"/>
    <w:rsid w:val="00D757D2"/>
    <w:rsid w:val="00D765A5"/>
    <w:rsid w:val="00D7735C"/>
    <w:rsid w:val="00D77661"/>
    <w:rsid w:val="00D77CE0"/>
    <w:rsid w:val="00D82285"/>
    <w:rsid w:val="00D82701"/>
    <w:rsid w:val="00D83691"/>
    <w:rsid w:val="00D841FD"/>
    <w:rsid w:val="00D85964"/>
    <w:rsid w:val="00D85E45"/>
    <w:rsid w:val="00D86338"/>
    <w:rsid w:val="00D86A92"/>
    <w:rsid w:val="00D90001"/>
    <w:rsid w:val="00D9188D"/>
    <w:rsid w:val="00D91EE3"/>
    <w:rsid w:val="00D9294F"/>
    <w:rsid w:val="00D93F20"/>
    <w:rsid w:val="00D947FC"/>
    <w:rsid w:val="00D9523B"/>
    <w:rsid w:val="00D9642D"/>
    <w:rsid w:val="00DA0555"/>
    <w:rsid w:val="00DA0E98"/>
    <w:rsid w:val="00DA199D"/>
    <w:rsid w:val="00DA3C71"/>
    <w:rsid w:val="00DA3CA2"/>
    <w:rsid w:val="00DA427E"/>
    <w:rsid w:val="00DA4B26"/>
    <w:rsid w:val="00DA5A04"/>
    <w:rsid w:val="00DA6707"/>
    <w:rsid w:val="00DA6F42"/>
    <w:rsid w:val="00DA74E0"/>
    <w:rsid w:val="00DB05AE"/>
    <w:rsid w:val="00DB09C4"/>
    <w:rsid w:val="00DB0FB5"/>
    <w:rsid w:val="00DB1D22"/>
    <w:rsid w:val="00DB23E0"/>
    <w:rsid w:val="00DB286B"/>
    <w:rsid w:val="00DB3026"/>
    <w:rsid w:val="00DB3AC7"/>
    <w:rsid w:val="00DB4AC7"/>
    <w:rsid w:val="00DB563D"/>
    <w:rsid w:val="00DB730E"/>
    <w:rsid w:val="00DB7316"/>
    <w:rsid w:val="00DC0099"/>
    <w:rsid w:val="00DC00E9"/>
    <w:rsid w:val="00DC0F63"/>
    <w:rsid w:val="00DC13A6"/>
    <w:rsid w:val="00DC15E9"/>
    <w:rsid w:val="00DC2565"/>
    <w:rsid w:val="00DC2A3F"/>
    <w:rsid w:val="00DC3CEB"/>
    <w:rsid w:val="00DC40D0"/>
    <w:rsid w:val="00DC42F1"/>
    <w:rsid w:val="00DC4926"/>
    <w:rsid w:val="00DC4988"/>
    <w:rsid w:val="00DC5411"/>
    <w:rsid w:val="00DC689A"/>
    <w:rsid w:val="00DD15E5"/>
    <w:rsid w:val="00DD2300"/>
    <w:rsid w:val="00DD2910"/>
    <w:rsid w:val="00DD3219"/>
    <w:rsid w:val="00DD4E26"/>
    <w:rsid w:val="00DD566E"/>
    <w:rsid w:val="00DD6815"/>
    <w:rsid w:val="00DE2F64"/>
    <w:rsid w:val="00DE31C2"/>
    <w:rsid w:val="00DE3552"/>
    <w:rsid w:val="00DE435D"/>
    <w:rsid w:val="00DE5A0B"/>
    <w:rsid w:val="00DE5E85"/>
    <w:rsid w:val="00DE65B8"/>
    <w:rsid w:val="00DE69B9"/>
    <w:rsid w:val="00DE788C"/>
    <w:rsid w:val="00DE7A1B"/>
    <w:rsid w:val="00DF1323"/>
    <w:rsid w:val="00DF234F"/>
    <w:rsid w:val="00DF24D2"/>
    <w:rsid w:val="00DF299A"/>
    <w:rsid w:val="00DF30DE"/>
    <w:rsid w:val="00DF4260"/>
    <w:rsid w:val="00DF5320"/>
    <w:rsid w:val="00DF56D2"/>
    <w:rsid w:val="00DF5BE9"/>
    <w:rsid w:val="00DF61AE"/>
    <w:rsid w:val="00DF69F2"/>
    <w:rsid w:val="00DF70A6"/>
    <w:rsid w:val="00DF72DC"/>
    <w:rsid w:val="00E00524"/>
    <w:rsid w:val="00E01366"/>
    <w:rsid w:val="00E02AF9"/>
    <w:rsid w:val="00E03567"/>
    <w:rsid w:val="00E0383B"/>
    <w:rsid w:val="00E04505"/>
    <w:rsid w:val="00E047C4"/>
    <w:rsid w:val="00E047DE"/>
    <w:rsid w:val="00E04AD4"/>
    <w:rsid w:val="00E0569E"/>
    <w:rsid w:val="00E06CC3"/>
    <w:rsid w:val="00E07495"/>
    <w:rsid w:val="00E10571"/>
    <w:rsid w:val="00E10DBA"/>
    <w:rsid w:val="00E11031"/>
    <w:rsid w:val="00E11E98"/>
    <w:rsid w:val="00E12543"/>
    <w:rsid w:val="00E12733"/>
    <w:rsid w:val="00E12EAF"/>
    <w:rsid w:val="00E1322A"/>
    <w:rsid w:val="00E13580"/>
    <w:rsid w:val="00E1385B"/>
    <w:rsid w:val="00E13ADA"/>
    <w:rsid w:val="00E140C2"/>
    <w:rsid w:val="00E14771"/>
    <w:rsid w:val="00E148EA"/>
    <w:rsid w:val="00E14BF5"/>
    <w:rsid w:val="00E1626E"/>
    <w:rsid w:val="00E16A8E"/>
    <w:rsid w:val="00E17E5A"/>
    <w:rsid w:val="00E214C9"/>
    <w:rsid w:val="00E21844"/>
    <w:rsid w:val="00E24C76"/>
    <w:rsid w:val="00E24F56"/>
    <w:rsid w:val="00E25880"/>
    <w:rsid w:val="00E25B1D"/>
    <w:rsid w:val="00E26296"/>
    <w:rsid w:val="00E2690F"/>
    <w:rsid w:val="00E26DAE"/>
    <w:rsid w:val="00E27413"/>
    <w:rsid w:val="00E30083"/>
    <w:rsid w:val="00E32344"/>
    <w:rsid w:val="00E3255B"/>
    <w:rsid w:val="00E32FF6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AB1"/>
    <w:rsid w:val="00E3680A"/>
    <w:rsid w:val="00E36C62"/>
    <w:rsid w:val="00E36F90"/>
    <w:rsid w:val="00E37503"/>
    <w:rsid w:val="00E4034C"/>
    <w:rsid w:val="00E40FAF"/>
    <w:rsid w:val="00E4148A"/>
    <w:rsid w:val="00E43E44"/>
    <w:rsid w:val="00E43EE5"/>
    <w:rsid w:val="00E44431"/>
    <w:rsid w:val="00E45BDE"/>
    <w:rsid w:val="00E46B91"/>
    <w:rsid w:val="00E47B8B"/>
    <w:rsid w:val="00E50493"/>
    <w:rsid w:val="00E505CB"/>
    <w:rsid w:val="00E505D3"/>
    <w:rsid w:val="00E5060C"/>
    <w:rsid w:val="00E517B0"/>
    <w:rsid w:val="00E522EC"/>
    <w:rsid w:val="00E52AE7"/>
    <w:rsid w:val="00E53A40"/>
    <w:rsid w:val="00E53CD5"/>
    <w:rsid w:val="00E54DFB"/>
    <w:rsid w:val="00E54E55"/>
    <w:rsid w:val="00E550EF"/>
    <w:rsid w:val="00E55C36"/>
    <w:rsid w:val="00E55F8E"/>
    <w:rsid w:val="00E560A1"/>
    <w:rsid w:val="00E5766B"/>
    <w:rsid w:val="00E57725"/>
    <w:rsid w:val="00E60C94"/>
    <w:rsid w:val="00E60E73"/>
    <w:rsid w:val="00E6115C"/>
    <w:rsid w:val="00E61422"/>
    <w:rsid w:val="00E61AE7"/>
    <w:rsid w:val="00E62E44"/>
    <w:rsid w:val="00E62F2D"/>
    <w:rsid w:val="00E62F42"/>
    <w:rsid w:val="00E632F4"/>
    <w:rsid w:val="00E63408"/>
    <w:rsid w:val="00E645E0"/>
    <w:rsid w:val="00E64CA2"/>
    <w:rsid w:val="00E6566A"/>
    <w:rsid w:val="00E65BC6"/>
    <w:rsid w:val="00E65EFA"/>
    <w:rsid w:val="00E6655D"/>
    <w:rsid w:val="00E67CA7"/>
    <w:rsid w:val="00E67CE8"/>
    <w:rsid w:val="00E70A83"/>
    <w:rsid w:val="00E71A99"/>
    <w:rsid w:val="00E75596"/>
    <w:rsid w:val="00E75849"/>
    <w:rsid w:val="00E765E4"/>
    <w:rsid w:val="00E76820"/>
    <w:rsid w:val="00E776AD"/>
    <w:rsid w:val="00E77E48"/>
    <w:rsid w:val="00E80454"/>
    <w:rsid w:val="00E81C30"/>
    <w:rsid w:val="00E81FBD"/>
    <w:rsid w:val="00E82534"/>
    <w:rsid w:val="00E8260F"/>
    <w:rsid w:val="00E8267D"/>
    <w:rsid w:val="00E8291C"/>
    <w:rsid w:val="00E82B70"/>
    <w:rsid w:val="00E830CC"/>
    <w:rsid w:val="00E83E78"/>
    <w:rsid w:val="00E84297"/>
    <w:rsid w:val="00E84B54"/>
    <w:rsid w:val="00E86047"/>
    <w:rsid w:val="00E8617C"/>
    <w:rsid w:val="00E86D5F"/>
    <w:rsid w:val="00E9023E"/>
    <w:rsid w:val="00E90A17"/>
    <w:rsid w:val="00E90EF0"/>
    <w:rsid w:val="00E92CC5"/>
    <w:rsid w:val="00E935C6"/>
    <w:rsid w:val="00E9436B"/>
    <w:rsid w:val="00E9470B"/>
    <w:rsid w:val="00E94B48"/>
    <w:rsid w:val="00E9535F"/>
    <w:rsid w:val="00E95370"/>
    <w:rsid w:val="00E973C2"/>
    <w:rsid w:val="00EA05DC"/>
    <w:rsid w:val="00EA0A65"/>
    <w:rsid w:val="00EA1F2E"/>
    <w:rsid w:val="00EA1F59"/>
    <w:rsid w:val="00EA2DD4"/>
    <w:rsid w:val="00EA3B8B"/>
    <w:rsid w:val="00EA3BE2"/>
    <w:rsid w:val="00EA3C35"/>
    <w:rsid w:val="00EA40EA"/>
    <w:rsid w:val="00EA69D6"/>
    <w:rsid w:val="00EA7B17"/>
    <w:rsid w:val="00EA7FA0"/>
    <w:rsid w:val="00EB007B"/>
    <w:rsid w:val="00EB01F6"/>
    <w:rsid w:val="00EB0937"/>
    <w:rsid w:val="00EB0A14"/>
    <w:rsid w:val="00EB1F54"/>
    <w:rsid w:val="00EB1FF6"/>
    <w:rsid w:val="00EB217B"/>
    <w:rsid w:val="00EB42ED"/>
    <w:rsid w:val="00EB5901"/>
    <w:rsid w:val="00EB6B06"/>
    <w:rsid w:val="00EB6FCA"/>
    <w:rsid w:val="00EB7484"/>
    <w:rsid w:val="00EB7656"/>
    <w:rsid w:val="00EC0B62"/>
    <w:rsid w:val="00EC139D"/>
    <w:rsid w:val="00EC16B9"/>
    <w:rsid w:val="00EC27C2"/>
    <w:rsid w:val="00EC3EB4"/>
    <w:rsid w:val="00EC42D0"/>
    <w:rsid w:val="00EC5626"/>
    <w:rsid w:val="00EC5994"/>
    <w:rsid w:val="00EC5A48"/>
    <w:rsid w:val="00EC6736"/>
    <w:rsid w:val="00EC75C6"/>
    <w:rsid w:val="00EC7E6A"/>
    <w:rsid w:val="00ED00CB"/>
    <w:rsid w:val="00ED2390"/>
    <w:rsid w:val="00ED28BD"/>
    <w:rsid w:val="00ED345B"/>
    <w:rsid w:val="00ED40B3"/>
    <w:rsid w:val="00ED5A0D"/>
    <w:rsid w:val="00ED60D4"/>
    <w:rsid w:val="00ED6ADB"/>
    <w:rsid w:val="00ED6C21"/>
    <w:rsid w:val="00ED745B"/>
    <w:rsid w:val="00EE03FE"/>
    <w:rsid w:val="00EE1910"/>
    <w:rsid w:val="00EE2299"/>
    <w:rsid w:val="00EE249A"/>
    <w:rsid w:val="00EE2D18"/>
    <w:rsid w:val="00EE36BB"/>
    <w:rsid w:val="00EE3AE0"/>
    <w:rsid w:val="00EE443A"/>
    <w:rsid w:val="00EE5B7B"/>
    <w:rsid w:val="00EE6BC9"/>
    <w:rsid w:val="00EE70E9"/>
    <w:rsid w:val="00EE7B39"/>
    <w:rsid w:val="00EF2439"/>
    <w:rsid w:val="00EF247A"/>
    <w:rsid w:val="00EF2484"/>
    <w:rsid w:val="00EF2E4C"/>
    <w:rsid w:val="00EF35FB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660"/>
    <w:rsid w:val="00F02FB3"/>
    <w:rsid w:val="00F048FE"/>
    <w:rsid w:val="00F049EF"/>
    <w:rsid w:val="00F04C54"/>
    <w:rsid w:val="00F05A4E"/>
    <w:rsid w:val="00F0680B"/>
    <w:rsid w:val="00F06D71"/>
    <w:rsid w:val="00F07C97"/>
    <w:rsid w:val="00F10330"/>
    <w:rsid w:val="00F1099A"/>
    <w:rsid w:val="00F10E6E"/>
    <w:rsid w:val="00F10EA3"/>
    <w:rsid w:val="00F11749"/>
    <w:rsid w:val="00F12CE5"/>
    <w:rsid w:val="00F132A2"/>
    <w:rsid w:val="00F1470A"/>
    <w:rsid w:val="00F1481B"/>
    <w:rsid w:val="00F14F9F"/>
    <w:rsid w:val="00F151B2"/>
    <w:rsid w:val="00F152AE"/>
    <w:rsid w:val="00F15F17"/>
    <w:rsid w:val="00F16D0D"/>
    <w:rsid w:val="00F17629"/>
    <w:rsid w:val="00F17BC3"/>
    <w:rsid w:val="00F2017C"/>
    <w:rsid w:val="00F205F3"/>
    <w:rsid w:val="00F20C21"/>
    <w:rsid w:val="00F2174F"/>
    <w:rsid w:val="00F21934"/>
    <w:rsid w:val="00F21961"/>
    <w:rsid w:val="00F21E02"/>
    <w:rsid w:val="00F2205F"/>
    <w:rsid w:val="00F22526"/>
    <w:rsid w:val="00F22F87"/>
    <w:rsid w:val="00F23534"/>
    <w:rsid w:val="00F238F8"/>
    <w:rsid w:val="00F23AA9"/>
    <w:rsid w:val="00F24815"/>
    <w:rsid w:val="00F2498B"/>
    <w:rsid w:val="00F2558E"/>
    <w:rsid w:val="00F27D96"/>
    <w:rsid w:val="00F30E30"/>
    <w:rsid w:val="00F31431"/>
    <w:rsid w:val="00F3187B"/>
    <w:rsid w:val="00F32326"/>
    <w:rsid w:val="00F32566"/>
    <w:rsid w:val="00F32EAC"/>
    <w:rsid w:val="00F3360A"/>
    <w:rsid w:val="00F34BF8"/>
    <w:rsid w:val="00F35005"/>
    <w:rsid w:val="00F35980"/>
    <w:rsid w:val="00F35BFE"/>
    <w:rsid w:val="00F35E1B"/>
    <w:rsid w:val="00F36183"/>
    <w:rsid w:val="00F36464"/>
    <w:rsid w:val="00F36685"/>
    <w:rsid w:val="00F37125"/>
    <w:rsid w:val="00F40FE4"/>
    <w:rsid w:val="00F41482"/>
    <w:rsid w:val="00F421D5"/>
    <w:rsid w:val="00F42B59"/>
    <w:rsid w:val="00F448BF"/>
    <w:rsid w:val="00F44EDF"/>
    <w:rsid w:val="00F45106"/>
    <w:rsid w:val="00F45A79"/>
    <w:rsid w:val="00F45A97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56A"/>
    <w:rsid w:val="00F54782"/>
    <w:rsid w:val="00F54A6B"/>
    <w:rsid w:val="00F551D1"/>
    <w:rsid w:val="00F55E8F"/>
    <w:rsid w:val="00F5615C"/>
    <w:rsid w:val="00F565D0"/>
    <w:rsid w:val="00F56DB9"/>
    <w:rsid w:val="00F5708D"/>
    <w:rsid w:val="00F6095F"/>
    <w:rsid w:val="00F61424"/>
    <w:rsid w:val="00F615EE"/>
    <w:rsid w:val="00F61B01"/>
    <w:rsid w:val="00F621EE"/>
    <w:rsid w:val="00F62931"/>
    <w:rsid w:val="00F632A1"/>
    <w:rsid w:val="00F63373"/>
    <w:rsid w:val="00F647F1"/>
    <w:rsid w:val="00F649A6"/>
    <w:rsid w:val="00F64DB8"/>
    <w:rsid w:val="00F64FF3"/>
    <w:rsid w:val="00F668E7"/>
    <w:rsid w:val="00F66E4C"/>
    <w:rsid w:val="00F6724D"/>
    <w:rsid w:val="00F67416"/>
    <w:rsid w:val="00F702F8"/>
    <w:rsid w:val="00F7036B"/>
    <w:rsid w:val="00F70A69"/>
    <w:rsid w:val="00F71C24"/>
    <w:rsid w:val="00F723EA"/>
    <w:rsid w:val="00F73037"/>
    <w:rsid w:val="00F73A2B"/>
    <w:rsid w:val="00F740F8"/>
    <w:rsid w:val="00F74114"/>
    <w:rsid w:val="00F75E2E"/>
    <w:rsid w:val="00F762CD"/>
    <w:rsid w:val="00F767F8"/>
    <w:rsid w:val="00F76CFC"/>
    <w:rsid w:val="00F7754D"/>
    <w:rsid w:val="00F77FCB"/>
    <w:rsid w:val="00F809F5"/>
    <w:rsid w:val="00F812E2"/>
    <w:rsid w:val="00F819E0"/>
    <w:rsid w:val="00F81ABE"/>
    <w:rsid w:val="00F81CFA"/>
    <w:rsid w:val="00F82AE1"/>
    <w:rsid w:val="00F82C86"/>
    <w:rsid w:val="00F851A3"/>
    <w:rsid w:val="00F85503"/>
    <w:rsid w:val="00F857F6"/>
    <w:rsid w:val="00F85BDE"/>
    <w:rsid w:val="00F85D7C"/>
    <w:rsid w:val="00F85EDF"/>
    <w:rsid w:val="00F8686A"/>
    <w:rsid w:val="00F874C5"/>
    <w:rsid w:val="00F8792B"/>
    <w:rsid w:val="00F87B4D"/>
    <w:rsid w:val="00F902CC"/>
    <w:rsid w:val="00F90B9B"/>
    <w:rsid w:val="00F90D25"/>
    <w:rsid w:val="00F91808"/>
    <w:rsid w:val="00F93280"/>
    <w:rsid w:val="00F937FF"/>
    <w:rsid w:val="00F946C9"/>
    <w:rsid w:val="00F9478C"/>
    <w:rsid w:val="00F96247"/>
    <w:rsid w:val="00F9707D"/>
    <w:rsid w:val="00F97D2D"/>
    <w:rsid w:val="00F97F29"/>
    <w:rsid w:val="00F97F5B"/>
    <w:rsid w:val="00FA023B"/>
    <w:rsid w:val="00FA0FE6"/>
    <w:rsid w:val="00FA11EB"/>
    <w:rsid w:val="00FA1A85"/>
    <w:rsid w:val="00FA26A0"/>
    <w:rsid w:val="00FA3110"/>
    <w:rsid w:val="00FA375B"/>
    <w:rsid w:val="00FA400B"/>
    <w:rsid w:val="00FA4E84"/>
    <w:rsid w:val="00FA50F3"/>
    <w:rsid w:val="00FA7D58"/>
    <w:rsid w:val="00FA7EBB"/>
    <w:rsid w:val="00FA7F24"/>
    <w:rsid w:val="00FB16EE"/>
    <w:rsid w:val="00FB1D32"/>
    <w:rsid w:val="00FB2BEC"/>
    <w:rsid w:val="00FB30F6"/>
    <w:rsid w:val="00FB33B8"/>
    <w:rsid w:val="00FB44A5"/>
    <w:rsid w:val="00FB52FD"/>
    <w:rsid w:val="00FB7BAD"/>
    <w:rsid w:val="00FB7EBB"/>
    <w:rsid w:val="00FC04FB"/>
    <w:rsid w:val="00FC13FC"/>
    <w:rsid w:val="00FC177E"/>
    <w:rsid w:val="00FC1D30"/>
    <w:rsid w:val="00FC2492"/>
    <w:rsid w:val="00FC2B84"/>
    <w:rsid w:val="00FC3813"/>
    <w:rsid w:val="00FC3B7B"/>
    <w:rsid w:val="00FC3F2E"/>
    <w:rsid w:val="00FC4749"/>
    <w:rsid w:val="00FC5C1D"/>
    <w:rsid w:val="00FC6C25"/>
    <w:rsid w:val="00FC6FF7"/>
    <w:rsid w:val="00FC7050"/>
    <w:rsid w:val="00FC7371"/>
    <w:rsid w:val="00FC7BAE"/>
    <w:rsid w:val="00FD027E"/>
    <w:rsid w:val="00FD0AFC"/>
    <w:rsid w:val="00FD0EFD"/>
    <w:rsid w:val="00FD2113"/>
    <w:rsid w:val="00FD35AB"/>
    <w:rsid w:val="00FD4791"/>
    <w:rsid w:val="00FD47C0"/>
    <w:rsid w:val="00FD55DF"/>
    <w:rsid w:val="00FD66DA"/>
    <w:rsid w:val="00FD77DB"/>
    <w:rsid w:val="00FE075B"/>
    <w:rsid w:val="00FE25F1"/>
    <w:rsid w:val="00FE3EC3"/>
    <w:rsid w:val="00FE4BFA"/>
    <w:rsid w:val="00FE5623"/>
    <w:rsid w:val="00FE5E64"/>
    <w:rsid w:val="00FE636F"/>
    <w:rsid w:val="00FE7004"/>
    <w:rsid w:val="00FE7056"/>
    <w:rsid w:val="00FE78D6"/>
    <w:rsid w:val="00FF0061"/>
    <w:rsid w:val="00FF042E"/>
    <w:rsid w:val="00FF0634"/>
    <w:rsid w:val="00FF08B8"/>
    <w:rsid w:val="00FF190E"/>
    <w:rsid w:val="00FF1CAB"/>
    <w:rsid w:val="00FF268B"/>
    <w:rsid w:val="00FF406F"/>
    <w:rsid w:val="00FF4E03"/>
    <w:rsid w:val="00FF5B58"/>
    <w:rsid w:val="00FF6617"/>
    <w:rsid w:val="00FF6874"/>
    <w:rsid w:val="00FF741C"/>
    <w:rsid w:val="11452045"/>
    <w:rsid w:val="1D9D7D6E"/>
    <w:rsid w:val="3F3EB8A2"/>
    <w:rsid w:val="4602C44A"/>
    <w:rsid w:val="47C24C48"/>
    <w:rsid w:val="56A210D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4B0ED"/>
  <w15:docId w15:val="{20D9BB5C-816E-4F0B-B892-DDF54E0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4793"/>
  </w:style>
  <w:style w:type="paragraph" w:styleId="Nagwek1">
    <w:name w:val="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16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uiPriority w:val="99"/>
    <w:rsid w:val="00454793"/>
  </w:style>
  <w:style w:type="paragraph" w:styleId="Stopka">
    <w:name w:val="footer"/>
    <w:basedOn w:val="Normalny"/>
    <w:link w:val="StopkaZnak"/>
    <w:uiPriority w:val="99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uiPriority w:val="99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5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5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5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5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5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5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5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6"/>
      </w:numPr>
    </w:pPr>
  </w:style>
  <w:style w:type="numbering" w:customStyle="1" w:styleId="BulletsTable">
    <w:name w:val="Bullets Table"/>
    <w:basedOn w:val="Bezlisty"/>
    <w:rsid w:val="003048DA"/>
    <w:pPr>
      <w:numPr>
        <w:numId w:val="7"/>
      </w:numPr>
    </w:pPr>
  </w:style>
  <w:style w:type="numbering" w:customStyle="1" w:styleId="NumberedList">
    <w:name w:val="Numbered List"/>
    <w:basedOn w:val="Bezlisty"/>
    <w:rsid w:val="0012630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0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qFormat/>
    <w:rsid w:val="001E7C2D"/>
  </w:style>
  <w:style w:type="paragraph" w:customStyle="1" w:styleId="KBNgI">
    <w:name w:val="KB Ng I"/>
    <w:basedOn w:val="Normalny"/>
    <w:link w:val="KBNgIZnak"/>
    <w:autoRedefine/>
    <w:qFormat/>
    <w:rsid w:val="00FD55DF"/>
    <w:pPr>
      <w:numPr>
        <w:numId w:val="37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FD55DF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uiPriority w:val="99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2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2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3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27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6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4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04C5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C54"/>
    <w:pPr>
      <w:shd w:val="clear" w:color="auto" w:fill="FFFFFF"/>
      <w:spacing w:before="180" w:after="0" w:line="254" w:lineRule="exact"/>
      <w:ind w:left="0" w:firstLine="0"/>
    </w:pPr>
    <w:rPr>
      <w:rFonts w:ascii="Calibri" w:eastAsia="Calibri" w:hAnsi="Calibri" w:cs="Calibri"/>
      <w:sz w:val="21"/>
      <w:szCs w:val="21"/>
    </w:rPr>
  </w:style>
  <w:style w:type="numbering" w:customStyle="1" w:styleId="DDTableBulletList">
    <w:name w:val="_DD Table Bullet List"/>
    <w:uiPriority w:val="89"/>
    <w:rsid w:val="00160545"/>
    <w:pPr>
      <w:numPr>
        <w:numId w:val="43"/>
      </w:numPr>
    </w:pPr>
  </w:style>
  <w:style w:type="paragraph" w:styleId="Legenda">
    <w:name w:val="caption"/>
    <w:aliases w:val="Caption DD Grey Indent"/>
    <w:next w:val="DDBodyText"/>
    <w:qFormat/>
    <w:rsid w:val="00160545"/>
    <w:pPr>
      <w:spacing w:before="0" w:after="360" w:line="240" w:lineRule="atLeast"/>
      <w:ind w:left="0" w:firstLine="0"/>
      <w:jc w:val="center"/>
    </w:pPr>
    <w:rPr>
      <w:rFonts w:ascii="Arial" w:hAnsi="Arial" w:cs="Arial"/>
      <w:b/>
      <w:color w:val="6D6E71"/>
      <w:spacing w:val="10"/>
      <w:sz w:val="18"/>
      <w:szCs w:val="22"/>
      <w:lang w:eastAsia="en-GB"/>
    </w:rPr>
  </w:style>
  <w:style w:type="paragraph" w:customStyle="1" w:styleId="DDBodyText">
    <w:name w:val="DD Body Text"/>
    <w:basedOn w:val="Normalny"/>
    <w:uiPriority w:val="1"/>
    <w:qFormat/>
    <w:rsid w:val="00160545"/>
    <w:pPr>
      <w:spacing w:before="60" w:after="60" w:line="300" w:lineRule="atLeast"/>
      <w:ind w:left="0" w:firstLine="0"/>
      <w:jc w:val="left"/>
    </w:pPr>
    <w:rPr>
      <w:rFonts w:ascii="Arial" w:hAnsi="Arial" w:cs="Arial"/>
      <w:bCs/>
      <w:color w:val="000000"/>
      <w:spacing w:val="10"/>
      <w:kern w:val="32"/>
      <w:lang w:eastAsia="en-GB"/>
    </w:rPr>
  </w:style>
  <w:style w:type="paragraph" w:customStyle="1" w:styleId="DDTableBodyText">
    <w:name w:val="DD Table Body Text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TableBullet1">
    <w:name w:val="DD Table Bullet 1"/>
    <w:uiPriority w:val="14"/>
    <w:rsid w:val="00160545"/>
    <w:pPr>
      <w:numPr>
        <w:numId w:val="43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2">
    <w:name w:val="DD Table Bullet 2"/>
    <w:basedOn w:val="DDTableBullet1"/>
    <w:uiPriority w:val="14"/>
    <w:rsid w:val="00160545"/>
    <w:pPr>
      <w:numPr>
        <w:ilvl w:val="1"/>
      </w:numPr>
    </w:pPr>
  </w:style>
  <w:style w:type="paragraph" w:customStyle="1" w:styleId="DDTableBullet3">
    <w:name w:val="DD Table Bullet 3"/>
    <w:basedOn w:val="DDTableBullet2"/>
    <w:uiPriority w:val="14"/>
    <w:rsid w:val="00160545"/>
    <w:pPr>
      <w:numPr>
        <w:ilvl w:val="2"/>
      </w:numPr>
      <w:spacing w:before="0" w:after="0"/>
    </w:pPr>
  </w:style>
  <w:style w:type="paragraph" w:customStyle="1" w:styleId="DDTableBullet4">
    <w:name w:val="DD Table Bullet 4"/>
    <w:uiPriority w:val="14"/>
    <w:rsid w:val="00160545"/>
    <w:pPr>
      <w:numPr>
        <w:ilvl w:val="3"/>
        <w:numId w:val="43"/>
      </w:numPr>
      <w:tabs>
        <w:tab w:val="left" w:pos="680"/>
      </w:tabs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5">
    <w:name w:val="DD Table Bullet 5"/>
    <w:basedOn w:val="DDTableBullet4"/>
    <w:uiPriority w:val="14"/>
    <w:rsid w:val="00160545"/>
    <w:pPr>
      <w:numPr>
        <w:ilvl w:val="4"/>
      </w:numPr>
    </w:pPr>
  </w:style>
  <w:style w:type="paragraph" w:customStyle="1" w:styleId="DDTableBullet6">
    <w:name w:val="DD Table Bullet 6"/>
    <w:basedOn w:val="DDTableBullet5"/>
    <w:uiPriority w:val="14"/>
    <w:rsid w:val="00160545"/>
    <w:pPr>
      <w:numPr>
        <w:ilvl w:val="5"/>
      </w:numPr>
    </w:pPr>
  </w:style>
  <w:style w:type="paragraph" w:customStyle="1" w:styleId="DDTableBullet7">
    <w:name w:val="DD Table Bullet 7"/>
    <w:uiPriority w:val="14"/>
    <w:rsid w:val="00160545"/>
    <w:pPr>
      <w:numPr>
        <w:ilvl w:val="6"/>
        <w:numId w:val="43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8">
    <w:name w:val="DD Table Bullet 8"/>
    <w:basedOn w:val="DDTableBullet7"/>
    <w:uiPriority w:val="14"/>
    <w:rsid w:val="00160545"/>
    <w:pPr>
      <w:numPr>
        <w:ilvl w:val="7"/>
      </w:numPr>
    </w:pPr>
  </w:style>
  <w:style w:type="paragraph" w:customStyle="1" w:styleId="DDTableBullet9">
    <w:name w:val="DD Table Bullet 9"/>
    <w:basedOn w:val="DDTableBullet8"/>
    <w:uiPriority w:val="14"/>
    <w:rsid w:val="00160545"/>
    <w:pPr>
      <w:numPr>
        <w:ilvl w:val="8"/>
      </w:numPr>
      <w:spacing w:before="0" w:after="0"/>
    </w:pPr>
  </w:style>
  <w:style w:type="paragraph" w:customStyle="1" w:styleId="DDTableWhiteHeader">
    <w:name w:val="DD Table White Header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b/>
      <w:color w:val="FFFFFF"/>
      <w:spacing w:val="8"/>
      <w:sz w:val="19"/>
      <w:szCs w:val="18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6A6DC8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41DA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8B18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09781\Desktop\WZORY\Materia&#322;y%20Negocjacyjne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721CA-C7C4-4C35-8D5B-D0052BB1F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B0AE4-A838-4F51-A059-5C2BF3E451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B721F8-B29A-4B99-A6A5-D9C61D5A10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142D55-C430-4034-B668-1E8FADC357EF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5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Materiały Negocjacyjne wzór</Template>
  <TotalTime>1257</TotalTime>
  <Pages>5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6861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EITE</dc:creator>
  <cp:keywords/>
  <dc:description/>
  <cp:lastModifiedBy>Rudzka Agnieszka (22009703)</cp:lastModifiedBy>
  <cp:revision>14</cp:revision>
  <cp:lastPrinted>2021-07-06T13:04:00Z</cp:lastPrinted>
  <dcterms:created xsi:type="dcterms:W3CDTF">2021-08-05T10:17:00Z</dcterms:created>
  <dcterms:modified xsi:type="dcterms:W3CDTF">2021-09-14T12:15:00Z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