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A5B0" w14:textId="513F1BCA" w:rsidR="00FD54C2" w:rsidRPr="002C31ED" w:rsidRDefault="00FD54C2" w:rsidP="00FD54C2">
      <w:pPr>
        <w:pStyle w:val="Nagwek3"/>
        <w:spacing w:before="0" w:after="0" w:line="276" w:lineRule="auto"/>
      </w:pPr>
      <w:r w:rsidRPr="002C31ED">
        <w:t>Załącznik nr 2 do MN</w:t>
      </w:r>
    </w:p>
    <w:p w14:paraId="76BFF01B" w14:textId="77777777" w:rsidR="00FD54C2" w:rsidRPr="002C31ED" w:rsidRDefault="00FD54C2" w:rsidP="00FD54C2">
      <w:pPr>
        <w:tabs>
          <w:tab w:val="left" w:pos="3945"/>
        </w:tabs>
        <w:spacing w:before="0" w:after="0" w:line="276" w:lineRule="auto"/>
        <w:jc w:val="right"/>
        <w:rPr>
          <w:rFonts w:ascii="Arial Narrow" w:hAnsi="Arial Narrow"/>
          <w:b/>
          <w:i/>
          <w:sz w:val="22"/>
          <w:szCs w:val="22"/>
        </w:rPr>
      </w:pPr>
      <w:r w:rsidRPr="002C31ED">
        <w:rPr>
          <w:rFonts w:ascii="Arial Narrow" w:hAnsi="Arial Narrow"/>
          <w:b/>
          <w:i/>
          <w:sz w:val="22"/>
          <w:szCs w:val="22"/>
        </w:rPr>
        <w:t>Formularz Oferty</w:t>
      </w:r>
    </w:p>
    <w:p w14:paraId="3C6B2B3B" w14:textId="77777777" w:rsidR="00FD54C2" w:rsidRPr="002C31ED" w:rsidRDefault="00FD54C2" w:rsidP="00FD54C2">
      <w:pPr>
        <w:pStyle w:val="Nagwek2"/>
        <w:numPr>
          <w:ilvl w:val="0"/>
          <w:numId w:val="0"/>
        </w:numPr>
        <w:spacing w:before="0" w:after="0"/>
        <w:jc w:val="center"/>
        <w:rPr>
          <w:u w:val="none"/>
        </w:rPr>
      </w:pPr>
      <w:r w:rsidRPr="002C31ED">
        <w:rPr>
          <w:u w:val="none"/>
        </w:rPr>
        <w:t>„OFERTA”</w:t>
      </w:r>
    </w:p>
    <w:p w14:paraId="766644BB" w14:textId="0B348650" w:rsidR="00FD54C2" w:rsidRPr="002C31ED" w:rsidRDefault="00701139" w:rsidP="00FD54C2">
      <w:pPr>
        <w:spacing w:before="0" w:after="0" w:line="276" w:lineRule="auto"/>
        <w:ind w:left="284"/>
        <w:jc w:val="center"/>
        <w:rPr>
          <w:rStyle w:val="wfattreadonlylabel"/>
          <w:rFonts w:ascii="Arial Narrow" w:hAnsi="Arial Narrow" w:cs="Segoe UI"/>
          <w:b/>
          <w:sz w:val="22"/>
          <w:szCs w:val="22"/>
        </w:rPr>
      </w:pPr>
      <w:r w:rsidRPr="00701139">
        <w:rPr>
          <w:rFonts w:ascii="Arial Narrow" w:hAnsi="Arial Narrow" w:cstheme="minorHAnsi"/>
          <w:b/>
          <w:sz w:val="22"/>
          <w:szCs w:val="22"/>
        </w:rPr>
        <w:t>Zawarcie umów ramowych na Zasoby IT dla rozwoju systemu POI</w:t>
      </w:r>
    </w:p>
    <w:p w14:paraId="4C67B304" w14:textId="77777777" w:rsidR="00FD54C2" w:rsidRPr="002C31ED" w:rsidRDefault="00FD54C2" w:rsidP="00FD54C2">
      <w:pPr>
        <w:spacing w:before="0" w:after="0" w:line="276" w:lineRule="auto"/>
        <w:jc w:val="center"/>
        <w:rPr>
          <w:rFonts w:ascii="Arial Narrow" w:hAnsi="Arial Narrow"/>
        </w:rPr>
      </w:pPr>
    </w:p>
    <w:p w14:paraId="414B8EAC" w14:textId="77777777" w:rsidR="00FD54C2" w:rsidRPr="002C31ED" w:rsidRDefault="00FD54C2" w:rsidP="00624E7B">
      <w:pPr>
        <w:pStyle w:val="Tekstpodstawowy"/>
        <w:numPr>
          <w:ilvl w:val="3"/>
          <w:numId w:val="46"/>
        </w:numPr>
        <w:tabs>
          <w:tab w:val="left" w:pos="2552"/>
          <w:tab w:val="left" w:pos="2835"/>
        </w:tabs>
        <w:spacing w:before="0" w:after="0"/>
        <w:ind w:left="1080" w:hanging="1080"/>
        <w:jc w:val="left"/>
        <w:rPr>
          <w:b/>
          <w:i/>
          <w:szCs w:val="22"/>
        </w:rPr>
      </w:pPr>
      <w:r w:rsidRPr="002C31ED">
        <w:rPr>
          <w:b/>
          <w:szCs w:val="22"/>
        </w:rPr>
        <w:t>ZAMAWIAJĄCY</w:t>
      </w:r>
      <w:r w:rsidRPr="002C31ED">
        <w:rPr>
          <w:b/>
          <w:i/>
          <w:szCs w:val="22"/>
        </w:rPr>
        <w:t xml:space="preserve">:          </w:t>
      </w:r>
      <w:r w:rsidRPr="002C31ED">
        <w:rPr>
          <w:i/>
          <w:szCs w:val="22"/>
        </w:rPr>
        <w:t>Energa Informatyka i Technologie Sp. z o.o.</w:t>
      </w:r>
    </w:p>
    <w:p w14:paraId="0AAD3DBF" w14:textId="77777777" w:rsidR="00FD54C2" w:rsidRPr="002C31ED" w:rsidRDefault="00FD54C2" w:rsidP="00FD54C2">
      <w:pPr>
        <w:tabs>
          <w:tab w:val="left" w:pos="-4536"/>
        </w:tabs>
        <w:spacing w:before="0" w:after="0"/>
        <w:ind w:left="2268" w:firstLine="0"/>
        <w:rPr>
          <w:rFonts w:ascii="Arial Narrow" w:hAnsi="Arial Narrow"/>
          <w:i/>
          <w:sz w:val="22"/>
          <w:szCs w:val="22"/>
        </w:rPr>
      </w:pPr>
      <w:r w:rsidRPr="002C31ED">
        <w:rPr>
          <w:rFonts w:ascii="Arial Narrow" w:hAnsi="Arial Narrow"/>
          <w:i/>
          <w:sz w:val="22"/>
          <w:szCs w:val="22"/>
        </w:rPr>
        <w:t>80-309 Gdańsk</w:t>
      </w:r>
    </w:p>
    <w:p w14:paraId="33267306" w14:textId="77777777" w:rsidR="00FD54C2" w:rsidRPr="002C31ED" w:rsidRDefault="00FD54C2" w:rsidP="00FD54C2">
      <w:pPr>
        <w:spacing w:before="0" w:after="0"/>
        <w:ind w:left="2268" w:firstLine="0"/>
        <w:rPr>
          <w:rFonts w:ascii="Arial Narrow" w:hAnsi="Arial Narrow"/>
          <w:i/>
          <w:sz w:val="22"/>
          <w:szCs w:val="22"/>
        </w:rPr>
      </w:pPr>
      <w:r w:rsidRPr="002C31ED">
        <w:rPr>
          <w:rFonts w:ascii="Arial Narrow" w:hAnsi="Arial Narrow"/>
          <w:i/>
          <w:sz w:val="22"/>
          <w:szCs w:val="22"/>
        </w:rPr>
        <w:t>Al. Grunwaldzka 472A</w:t>
      </w:r>
    </w:p>
    <w:p w14:paraId="65176E37" w14:textId="77777777" w:rsidR="00FD54C2" w:rsidRPr="002C31ED" w:rsidRDefault="00FD54C2" w:rsidP="00FD54C2">
      <w:pPr>
        <w:tabs>
          <w:tab w:val="left" w:pos="2410"/>
          <w:tab w:val="left" w:pos="2552"/>
        </w:tabs>
        <w:spacing w:before="0" w:after="0" w:line="276" w:lineRule="auto"/>
        <w:ind w:left="1080" w:hanging="1260"/>
        <w:rPr>
          <w:rFonts w:ascii="Arial Narrow" w:hAnsi="Arial Narrow"/>
          <w:i/>
          <w:sz w:val="22"/>
          <w:szCs w:val="22"/>
        </w:rPr>
      </w:pPr>
    </w:p>
    <w:p w14:paraId="4EEC274B" w14:textId="77777777" w:rsidR="00FD54C2" w:rsidRPr="002C31ED" w:rsidRDefault="00FD54C2" w:rsidP="00624E7B">
      <w:pPr>
        <w:pStyle w:val="Tekstpodstawowy"/>
        <w:numPr>
          <w:ilvl w:val="3"/>
          <w:numId w:val="46"/>
        </w:numPr>
        <w:spacing w:before="0" w:after="0" w:line="276" w:lineRule="auto"/>
        <w:ind w:left="540" w:hanging="540"/>
        <w:rPr>
          <w:b/>
          <w:szCs w:val="22"/>
        </w:rPr>
      </w:pPr>
      <w:r w:rsidRPr="002C31ED">
        <w:rPr>
          <w:b/>
          <w:szCs w:val="22"/>
        </w:rPr>
        <w:t>WYKONAWCA (Pełna nazwa podmiotu składającego ofertę):</w:t>
      </w:r>
    </w:p>
    <w:p w14:paraId="54AC56FD" w14:textId="77777777" w:rsidR="00FD54C2" w:rsidRPr="002C31ED" w:rsidRDefault="00FD54C2" w:rsidP="00FD54C2">
      <w:pPr>
        <w:pStyle w:val="Tekstpodstawowy"/>
        <w:spacing w:before="0" w:after="0"/>
        <w:ind w:left="538"/>
        <w:rPr>
          <w:b/>
          <w:sz w:val="16"/>
          <w:szCs w:val="16"/>
        </w:rPr>
      </w:pPr>
    </w:p>
    <w:p w14:paraId="72921394" w14:textId="77777777" w:rsidR="00FD54C2" w:rsidRPr="002C31ED" w:rsidRDefault="00FD54C2" w:rsidP="00FD54C2">
      <w:pPr>
        <w:pStyle w:val="Tekstpodstawowy"/>
        <w:spacing w:before="0" w:after="0" w:line="276" w:lineRule="auto"/>
        <w:contextualSpacing/>
        <w:rPr>
          <w:b/>
          <w:szCs w:val="22"/>
        </w:rPr>
      </w:pPr>
      <w:r w:rsidRPr="002C31ED">
        <w:rPr>
          <w:b/>
          <w:szCs w:val="22"/>
        </w:rPr>
        <w:t>……………………………………………………………………………………………………………</w:t>
      </w:r>
    </w:p>
    <w:p w14:paraId="690615A4" w14:textId="77777777" w:rsidR="00FD54C2" w:rsidRPr="002C31ED" w:rsidRDefault="00FD54C2" w:rsidP="00FD54C2">
      <w:pPr>
        <w:pStyle w:val="Tekstpodstawowy"/>
        <w:spacing w:before="0" w:after="0" w:line="276" w:lineRule="auto"/>
        <w:contextualSpacing/>
        <w:jc w:val="center"/>
        <w:rPr>
          <w:b/>
          <w:szCs w:val="22"/>
        </w:rPr>
      </w:pPr>
      <w:r w:rsidRPr="002C31ED">
        <w:rPr>
          <w:i/>
          <w:szCs w:val="22"/>
        </w:rPr>
        <w:t>Nazwa firmy</w:t>
      </w:r>
    </w:p>
    <w:p w14:paraId="29791E9A" w14:textId="77777777" w:rsidR="00FD54C2" w:rsidRPr="002C31ED" w:rsidRDefault="00FD54C2" w:rsidP="00FD54C2">
      <w:pPr>
        <w:pStyle w:val="Tekstpodstawowy"/>
        <w:spacing w:before="0" w:after="0"/>
        <w:jc w:val="center"/>
        <w:rPr>
          <w:b/>
          <w:sz w:val="16"/>
          <w:szCs w:val="16"/>
        </w:rPr>
      </w:pPr>
    </w:p>
    <w:p w14:paraId="2697D49C" w14:textId="77777777" w:rsidR="00FD54C2" w:rsidRPr="002C31ED" w:rsidRDefault="00FD54C2" w:rsidP="00FD54C2">
      <w:pPr>
        <w:pStyle w:val="Tekstpodstawowy"/>
        <w:spacing w:before="0" w:after="0" w:line="276" w:lineRule="auto"/>
        <w:contextualSpacing/>
        <w:rPr>
          <w:b/>
          <w:szCs w:val="22"/>
        </w:rPr>
      </w:pPr>
      <w:r w:rsidRPr="002C31ED">
        <w:rPr>
          <w:b/>
          <w:szCs w:val="22"/>
        </w:rPr>
        <w:t>……………………………………………………………………………………………………………</w:t>
      </w:r>
    </w:p>
    <w:p w14:paraId="29C43645" w14:textId="77777777" w:rsidR="00FD54C2" w:rsidRPr="002C31ED" w:rsidRDefault="00FD54C2" w:rsidP="00FD54C2">
      <w:pPr>
        <w:pStyle w:val="Tekstpodstawowy"/>
        <w:spacing w:before="0" w:after="0" w:line="276" w:lineRule="auto"/>
        <w:contextualSpacing/>
        <w:jc w:val="center"/>
        <w:rPr>
          <w:b/>
          <w:i/>
          <w:szCs w:val="22"/>
        </w:rPr>
      </w:pPr>
      <w:r w:rsidRPr="002C31ED">
        <w:rPr>
          <w:i/>
          <w:szCs w:val="22"/>
        </w:rPr>
        <w:t>Kod, Miasto</w:t>
      </w:r>
    </w:p>
    <w:p w14:paraId="6762C77C" w14:textId="77777777" w:rsidR="00FD54C2" w:rsidRPr="002C31ED" w:rsidRDefault="00FD54C2" w:rsidP="00FD54C2">
      <w:pPr>
        <w:pStyle w:val="Tekstpodstawowy"/>
        <w:spacing w:before="0" w:after="0"/>
        <w:jc w:val="center"/>
        <w:rPr>
          <w:b/>
          <w:sz w:val="16"/>
          <w:szCs w:val="16"/>
        </w:rPr>
      </w:pPr>
    </w:p>
    <w:p w14:paraId="538BD8C1" w14:textId="77777777" w:rsidR="00FD54C2" w:rsidRPr="002C31ED" w:rsidRDefault="00FD54C2" w:rsidP="00FD54C2">
      <w:pPr>
        <w:pStyle w:val="Tekstpodstawowy"/>
        <w:spacing w:before="0" w:after="0" w:line="276" w:lineRule="auto"/>
        <w:contextualSpacing/>
        <w:rPr>
          <w:b/>
          <w:szCs w:val="22"/>
        </w:rPr>
      </w:pPr>
      <w:r w:rsidRPr="002C31ED">
        <w:rPr>
          <w:b/>
          <w:szCs w:val="22"/>
        </w:rPr>
        <w:t>……………………………………………………………………………………………………………</w:t>
      </w:r>
    </w:p>
    <w:p w14:paraId="370755DB" w14:textId="77777777" w:rsidR="00FD54C2" w:rsidRPr="002C31ED" w:rsidRDefault="00FD54C2" w:rsidP="00FD54C2">
      <w:pPr>
        <w:pStyle w:val="Tekstpodstawowy"/>
        <w:spacing w:before="0" w:after="0" w:line="276" w:lineRule="auto"/>
        <w:contextualSpacing/>
        <w:jc w:val="center"/>
        <w:rPr>
          <w:b/>
          <w:szCs w:val="22"/>
        </w:rPr>
      </w:pPr>
      <w:r w:rsidRPr="002C31ED">
        <w:rPr>
          <w:i/>
          <w:szCs w:val="22"/>
        </w:rPr>
        <w:t>Ulica, numer domu</w:t>
      </w:r>
    </w:p>
    <w:p w14:paraId="2F75820F" w14:textId="77777777" w:rsidR="00FD54C2" w:rsidRPr="002C31ED" w:rsidRDefault="00FD54C2" w:rsidP="00FD54C2">
      <w:pPr>
        <w:pStyle w:val="Tekstpodstawowy"/>
        <w:spacing w:before="0" w:after="0"/>
        <w:ind w:left="0" w:firstLine="0"/>
        <w:rPr>
          <w:b/>
          <w:sz w:val="16"/>
          <w:szCs w:val="16"/>
        </w:rPr>
      </w:pPr>
    </w:p>
    <w:p w14:paraId="4A0B4893" w14:textId="77777777" w:rsidR="00FD54C2" w:rsidRPr="002C31ED" w:rsidRDefault="00FD54C2" w:rsidP="00FD54C2">
      <w:pPr>
        <w:pStyle w:val="Tekstpodstawowy"/>
        <w:spacing w:before="0" w:after="0" w:line="276" w:lineRule="auto"/>
        <w:contextualSpacing/>
        <w:rPr>
          <w:b/>
          <w:szCs w:val="22"/>
        </w:rPr>
      </w:pPr>
      <w:r w:rsidRPr="002C31ED">
        <w:rPr>
          <w:b/>
          <w:szCs w:val="22"/>
        </w:rPr>
        <w:t>………………………………</w:t>
      </w:r>
      <w:r w:rsidRPr="002C31ED">
        <w:rPr>
          <w:b/>
          <w:szCs w:val="22"/>
        </w:rPr>
        <w:tab/>
      </w:r>
      <w:r w:rsidRPr="002C31ED">
        <w:rPr>
          <w:b/>
          <w:szCs w:val="22"/>
        </w:rPr>
        <w:tab/>
      </w:r>
      <w:r w:rsidRPr="002C31ED">
        <w:rPr>
          <w:b/>
          <w:szCs w:val="22"/>
        </w:rPr>
        <w:tab/>
      </w:r>
      <w:r w:rsidRPr="002C31ED">
        <w:rPr>
          <w:b/>
          <w:szCs w:val="22"/>
        </w:rPr>
        <w:tab/>
      </w:r>
      <w:r w:rsidRPr="002C31ED">
        <w:rPr>
          <w:b/>
          <w:szCs w:val="22"/>
        </w:rPr>
        <w:tab/>
        <w:t>……………………..</w:t>
      </w:r>
    </w:p>
    <w:p w14:paraId="2DEC020D" w14:textId="77777777" w:rsidR="00FD54C2" w:rsidRPr="002C31ED" w:rsidRDefault="00FD54C2" w:rsidP="00FD54C2">
      <w:pPr>
        <w:pStyle w:val="Tekstpodstawowy"/>
        <w:spacing w:before="0" w:after="0" w:line="276" w:lineRule="auto"/>
        <w:contextualSpacing/>
        <w:rPr>
          <w:i/>
          <w:szCs w:val="22"/>
        </w:rPr>
      </w:pPr>
      <w:r w:rsidRPr="002C31ED">
        <w:rPr>
          <w:i/>
          <w:szCs w:val="22"/>
        </w:rPr>
        <w:t>Numer NIP</w:t>
      </w:r>
      <w:r w:rsidRPr="002C31ED">
        <w:rPr>
          <w:i/>
          <w:szCs w:val="22"/>
        </w:rPr>
        <w:tab/>
      </w:r>
      <w:r w:rsidRPr="002C31ED">
        <w:rPr>
          <w:i/>
          <w:szCs w:val="22"/>
        </w:rPr>
        <w:tab/>
      </w:r>
      <w:r w:rsidRPr="002C31ED">
        <w:rPr>
          <w:i/>
          <w:szCs w:val="22"/>
        </w:rPr>
        <w:tab/>
      </w:r>
      <w:r w:rsidRPr="002C31ED">
        <w:rPr>
          <w:i/>
          <w:szCs w:val="22"/>
        </w:rPr>
        <w:tab/>
      </w:r>
      <w:r w:rsidRPr="002C31ED">
        <w:rPr>
          <w:i/>
          <w:szCs w:val="22"/>
        </w:rPr>
        <w:tab/>
      </w:r>
      <w:r w:rsidRPr="002C31ED">
        <w:rPr>
          <w:i/>
          <w:szCs w:val="22"/>
        </w:rPr>
        <w:tab/>
      </w:r>
      <w:r w:rsidRPr="002C31ED">
        <w:rPr>
          <w:i/>
          <w:szCs w:val="22"/>
        </w:rPr>
        <w:tab/>
        <w:t>Numer REGON</w:t>
      </w:r>
    </w:p>
    <w:p w14:paraId="52176D9C" w14:textId="77777777" w:rsidR="00FD54C2" w:rsidRPr="002C31ED" w:rsidRDefault="00FD54C2" w:rsidP="00FD54C2">
      <w:pPr>
        <w:pStyle w:val="Tekstpodstawowy"/>
        <w:spacing w:before="0" w:after="0"/>
        <w:rPr>
          <w:i/>
          <w:sz w:val="16"/>
          <w:szCs w:val="16"/>
        </w:rPr>
      </w:pPr>
    </w:p>
    <w:p w14:paraId="67D4DF0C" w14:textId="5A97708F" w:rsidR="00FD54C2" w:rsidRPr="002C31ED" w:rsidRDefault="00FD54C2" w:rsidP="00624E7B">
      <w:pPr>
        <w:pStyle w:val="Tekstpodstawowy"/>
        <w:numPr>
          <w:ilvl w:val="3"/>
          <w:numId w:val="46"/>
        </w:numPr>
        <w:shd w:val="clear" w:color="auto" w:fill="FFFFFF"/>
        <w:tabs>
          <w:tab w:val="left" w:pos="2552"/>
          <w:tab w:val="left" w:pos="2835"/>
          <w:tab w:val="left" w:pos="8789"/>
        </w:tabs>
        <w:spacing w:before="0" w:after="0" w:line="276" w:lineRule="auto"/>
        <w:rPr>
          <w:szCs w:val="22"/>
        </w:rPr>
      </w:pPr>
      <w:r w:rsidRPr="002C31ED">
        <w:t xml:space="preserve">Przystępując do udziału w postępowaniu o udzielenie zamówienia w przedmiocie: </w:t>
      </w:r>
      <w:r w:rsidRPr="002C31ED">
        <w:rPr>
          <w:b/>
          <w:szCs w:val="22"/>
        </w:rPr>
        <w:t>„</w:t>
      </w:r>
      <w:r w:rsidRPr="002C31ED">
        <w:rPr>
          <w:rFonts w:cstheme="minorHAnsi"/>
          <w:b/>
          <w:szCs w:val="22"/>
        </w:rPr>
        <w:t xml:space="preserve">Zawarcie umów ramowych na Zasoby IT dla </w:t>
      </w:r>
      <w:r w:rsidR="002F038C" w:rsidRPr="002C31ED">
        <w:rPr>
          <w:rFonts w:cstheme="minorHAnsi"/>
          <w:b/>
          <w:szCs w:val="22"/>
        </w:rPr>
        <w:t>rozwoju</w:t>
      </w:r>
      <w:r w:rsidRPr="002C31ED">
        <w:rPr>
          <w:rFonts w:cstheme="minorHAnsi"/>
          <w:b/>
          <w:szCs w:val="22"/>
        </w:rPr>
        <w:t xml:space="preserve"> systemu </w:t>
      </w:r>
      <w:r w:rsidR="00701139">
        <w:rPr>
          <w:rFonts w:cstheme="minorHAnsi"/>
          <w:b/>
          <w:szCs w:val="22"/>
        </w:rPr>
        <w:t>POI</w:t>
      </w:r>
      <w:r w:rsidRPr="002C31ED">
        <w:rPr>
          <w:b/>
          <w:szCs w:val="22"/>
        </w:rPr>
        <w:t xml:space="preserve">” </w:t>
      </w:r>
      <w:r w:rsidRPr="002C31ED">
        <w:rPr>
          <w:szCs w:val="22"/>
        </w:rPr>
        <w:t>składamy niniejszą ofertę i stosownie do zapisów Materiałów Negocjacyjnych (MN) oferujemy wykonanie przedmiotu zamówienia na warunkach w nich określonych.</w:t>
      </w:r>
    </w:p>
    <w:p w14:paraId="6C7DC658" w14:textId="77777777" w:rsidR="00FD54C2" w:rsidRPr="002C31ED" w:rsidRDefault="00FD54C2" w:rsidP="00624E7B">
      <w:pPr>
        <w:pStyle w:val="Tekstpodstawowy"/>
        <w:numPr>
          <w:ilvl w:val="3"/>
          <w:numId w:val="46"/>
        </w:numPr>
        <w:shd w:val="clear" w:color="auto" w:fill="FFFFFF"/>
        <w:tabs>
          <w:tab w:val="left" w:pos="2552"/>
          <w:tab w:val="left" w:pos="2835"/>
          <w:tab w:val="left" w:pos="8789"/>
        </w:tabs>
        <w:spacing w:before="60" w:after="0" w:line="276" w:lineRule="auto"/>
        <w:ind w:left="0" w:firstLine="0"/>
        <w:jc w:val="left"/>
        <w:rPr>
          <w:b/>
          <w:szCs w:val="22"/>
        </w:rPr>
      </w:pPr>
      <w:r w:rsidRPr="002C31ED">
        <w:rPr>
          <w:b/>
          <w:szCs w:val="22"/>
        </w:rPr>
        <w:t>Cena oferty:</w:t>
      </w:r>
    </w:p>
    <w:p w14:paraId="302F08E5" w14:textId="77777777" w:rsidR="00FD54C2" w:rsidRPr="002C31ED" w:rsidRDefault="00FD54C2" w:rsidP="00FD54C2">
      <w:pPr>
        <w:pStyle w:val="Tekstpodstawowy"/>
        <w:shd w:val="clear" w:color="auto" w:fill="FFFFFF"/>
        <w:tabs>
          <w:tab w:val="left" w:pos="2552"/>
          <w:tab w:val="left" w:pos="2835"/>
          <w:tab w:val="left" w:pos="8789"/>
        </w:tabs>
        <w:spacing w:before="0" w:after="0"/>
        <w:ind w:left="0" w:firstLine="0"/>
        <w:jc w:val="left"/>
        <w:rPr>
          <w:b/>
          <w:sz w:val="16"/>
          <w:szCs w:val="16"/>
        </w:rPr>
      </w:pPr>
    </w:p>
    <w:p w14:paraId="1774F476" w14:textId="498E6E48" w:rsidR="00FD54C2" w:rsidRPr="002C31ED" w:rsidRDefault="00701139" w:rsidP="00624E7B">
      <w:pPr>
        <w:pStyle w:val="Akapitzlist"/>
        <w:numPr>
          <w:ilvl w:val="4"/>
          <w:numId w:val="46"/>
        </w:numPr>
        <w:shd w:val="clear" w:color="auto" w:fill="FFFFFF"/>
        <w:tabs>
          <w:tab w:val="clear" w:pos="3742"/>
        </w:tabs>
        <w:spacing w:before="0" w:after="0" w:line="360" w:lineRule="auto"/>
        <w:ind w:left="709" w:hanging="306"/>
        <w:rPr>
          <w:rFonts w:ascii="Arial Narrow" w:hAnsi="Arial Narrow"/>
          <w:b/>
          <w:sz w:val="22"/>
          <w:szCs w:val="22"/>
        </w:rPr>
      </w:pPr>
      <w:r>
        <w:rPr>
          <w:rFonts w:ascii="Arial Narrow" w:hAnsi="Arial Narrow"/>
          <w:b/>
          <w:sz w:val="22"/>
          <w:szCs w:val="22"/>
        </w:rPr>
        <w:t>Tester</w:t>
      </w:r>
      <w:r w:rsidR="004C6A74">
        <w:rPr>
          <w:rFonts w:ascii="Arial Narrow" w:hAnsi="Arial Narrow"/>
          <w:b/>
          <w:sz w:val="22"/>
          <w:szCs w:val="22"/>
        </w:rPr>
        <w:t xml:space="preserve"> manualny</w:t>
      </w:r>
    </w:p>
    <w:p w14:paraId="15B86FC3" w14:textId="1CF84D6D" w:rsidR="00683319" w:rsidRPr="002C31ED" w:rsidRDefault="00FD54C2" w:rsidP="00701139">
      <w:pPr>
        <w:shd w:val="clear" w:color="auto" w:fill="FFFFFF"/>
        <w:spacing w:before="0" w:after="0" w:line="320" w:lineRule="exact"/>
        <w:rPr>
          <w:rFonts w:ascii="Arial Narrow" w:hAnsi="Arial Narrow"/>
          <w:b/>
          <w:sz w:val="22"/>
          <w:szCs w:val="22"/>
        </w:rPr>
      </w:pPr>
      <w:r w:rsidRPr="002C31ED">
        <w:rPr>
          <w:rFonts w:ascii="Arial Narrow" w:hAnsi="Arial Narrow"/>
          <w:b/>
          <w:sz w:val="22"/>
          <w:szCs w:val="22"/>
        </w:rPr>
        <w:t>Cena za MD netto: .................................................................... zł</w:t>
      </w:r>
    </w:p>
    <w:p w14:paraId="6F20EBBC" w14:textId="77777777" w:rsidR="00FD54C2" w:rsidRPr="002C31ED" w:rsidRDefault="00FD54C2" w:rsidP="00FD54C2">
      <w:pPr>
        <w:shd w:val="clear" w:color="auto" w:fill="FFFFFF"/>
        <w:spacing w:before="0" w:after="0"/>
        <w:ind w:left="0" w:firstLine="0"/>
        <w:rPr>
          <w:rFonts w:ascii="Arial Narrow" w:hAnsi="Arial Narrow"/>
          <w:b/>
          <w:sz w:val="22"/>
          <w:szCs w:val="22"/>
        </w:rPr>
      </w:pPr>
    </w:p>
    <w:p w14:paraId="600A8E59" w14:textId="77777777" w:rsidR="00FD54C2" w:rsidRPr="002C31ED" w:rsidRDefault="00FD54C2" w:rsidP="00624E7B">
      <w:pPr>
        <w:pStyle w:val="Tekstpodstawowy"/>
        <w:numPr>
          <w:ilvl w:val="0"/>
          <w:numId w:val="48"/>
        </w:numPr>
        <w:tabs>
          <w:tab w:val="left" w:pos="2552"/>
          <w:tab w:val="left" w:pos="2835"/>
        </w:tabs>
        <w:spacing w:before="0" w:after="0" w:line="276" w:lineRule="auto"/>
        <w:ind w:left="426" w:hanging="426"/>
        <w:jc w:val="left"/>
        <w:rPr>
          <w:rFonts w:eastAsia="Calibri" w:cs="Calibri"/>
          <w:szCs w:val="22"/>
          <w:lang w:eastAsia="en-US"/>
        </w:rPr>
      </w:pPr>
      <w:r w:rsidRPr="002C31ED">
        <w:rPr>
          <w:rFonts w:eastAsia="Calibri"/>
          <w:szCs w:val="22"/>
        </w:rPr>
        <w:t>Okres obowiązywania oferty wynosi 60 dni od daty złożenia oferty.</w:t>
      </w:r>
    </w:p>
    <w:p w14:paraId="3B010D39" w14:textId="77777777" w:rsidR="00C53525" w:rsidRPr="008219F0" w:rsidRDefault="00C53525" w:rsidP="00C53525">
      <w:pPr>
        <w:pStyle w:val="Tekstpodstawowy"/>
        <w:numPr>
          <w:ilvl w:val="0"/>
          <w:numId w:val="48"/>
        </w:numPr>
        <w:tabs>
          <w:tab w:val="left" w:pos="2552"/>
          <w:tab w:val="left" w:pos="2835"/>
        </w:tabs>
        <w:spacing w:before="0" w:after="0" w:line="276" w:lineRule="auto"/>
        <w:ind w:left="426" w:hanging="426"/>
        <w:jc w:val="left"/>
        <w:rPr>
          <w:rFonts w:eastAsia="Calibri" w:cs="Calibri"/>
          <w:szCs w:val="22"/>
          <w:lang w:eastAsia="en-US"/>
        </w:rPr>
      </w:pPr>
      <w:r w:rsidRPr="008219F0">
        <w:rPr>
          <w:rFonts w:eastAsia="Calibri"/>
          <w:szCs w:val="22"/>
        </w:rPr>
        <w:t xml:space="preserve">Okres obowiązywania oferty wynosi </w:t>
      </w:r>
      <w:r>
        <w:rPr>
          <w:rFonts w:eastAsia="Calibri"/>
          <w:szCs w:val="22"/>
        </w:rPr>
        <w:t>60</w:t>
      </w:r>
      <w:r w:rsidRPr="008219F0">
        <w:rPr>
          <w:rFonts w:eastAsia="Calibri"/>
          <w:szCs w:val="22"/>
        </w:rPr>
        <w:t xml:space="preserve"> dni od daty złożenia oferty.</w:t>
      </w:r>
    </w:p>
    <w:p w14:paraId="32650C63" w14:textId="77777777" w:rsidR="00C53525" w:rsidRPr="00B20870" w:rsidRDefault="00C53525" w:rsidP="00C53525">
      <w:pPr>
        <w:pStyle w:val="Tekstpodstawowy"/>
        <w:numPr>
          <w:ilvl w:val="0"/>
          <w:numId w:val="48"/>
        </w:numPr>
        <w:tabs>
          <w:tab w:val="left" w:pos="2552"/>
          <w:tab w:val="left" w:pos="2835"/>
        </w:tabs>
        <w:spacing w:before="0" w:after="0" w:line="276" w:lineRule="auto"/>
        <w:ind w:left="426" w:hanging="426"/>
        <w:jc w:val="left"/>
        <w:rPr>
          <w:rFonts w:eastAsia="Calibri"/>
          <w:szCs w:val="22"/>
        </w:rPr>
      </w:pPr>
      <w:r w:rsidRPr="00B20870">
        <w:rPr>
          <w:rFonts w:eastAsia="Calibri"/>
          <w:szCs w:val="22"/>
        </w:rPr>
        <w:t>Oświadczamy, że:</w:t>
      </w:r>
    </w:p>
    <w:p w14:paraId="69991325" w14:textId="77777777" w:rsidR="00C53525" w:rsidRPr="00D85A2A"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85A2A">
        <w:rPr>
          <w:rFonts w:ascii="Arial Narrow" w:hAnsi="Arial Narrow" w:cstheme="minorHAnsi"/>
          <w:sz w:val="22"/>
          <w:szCs w:val="22"/>
        </w:rPr>
        <w:t>zapoznaliśmy się opisem przedmiotu Zamówienia i uznajemy się za związanych określonymi w nim wymaganiami;</w:t>
      </w:r>
    </w:p>
    <w:p w14:paraId="308062D6" w14:textId="77777777" w:rsidR="00C53525" w:rsidRDefault="00C53525" w:rsidP="00CC50F4">
      <w:pPr>
        <w:numPr>
          <w:ilvl w:val="0"/>
          <w:numId w:val="47"/>
        </w:numPr>
        <w:spacing w:before="0" w:after="0" w:line="276" w:lineRule="auto"/>
        <w:ind w:left="851" w:hanging="425"/>
        <w:rPr>
          <w:rFonts w:ascii="Arial Narrow" w:hAnsi="Arial Narrow" w:cstheme="minorHAnsi"/>
          <w:sz w:val="22"/>
          <w:szCs w:val="22"/>
        </w:rPr>
      </w:pPr>
      <w:r w:rsidRPr="00C344D7">
        <w:rPr>
          <w:rFonts w:ascii="Arial Narrow" w:hAnsi="Arial Narrow" w:cstheme="minorHAnsi"/>
          <w:sz w:val="22"/>
          <w:szCs w:val="22"/>
        </w:rPr>
        <w:t>oferujemy wykonanie przedmiotu Zamówienia na warunkach wskazanych w MN;</w:t>
      </w:r>
    </w:p>
    <w:p w14:paraId="485C70E7" w14:textId="77777777" w:rsidR="00C53525" w:rsidRPr="00C344D7" w:rsidRDefault="00C53525" w:rsidP="00CC50F4">
      <w:pPr>
        <w:numPr>
          <w:ilvl w:val="0"/>
          <w:numId w:val="47"/>
        </w:numPr>
        <w:spacing w:before="0" w:after="0" w:line="276" w:lineRule="auto"/>
        <w:ind w:left="851" w:hanging="425"/>
        <w:rPr>
          <w:rFonts w:ascii="Arial Narrow" w:hAnsi="Arial Narrow" w:cstheme="minorHAnsi"/>
          <w:sz w:val="22"/>
          <w:szCs w:val="22"/>
        </w:rPr>
      </w:pPr>
      <w:r w:rsidRPr="00C344D7">
        <w:rPr>
          <w:rFonts w:ascii="Arial Narrow" w:hAnsi="Arial Narrow" w:cstheme="minorHAnsi"/>
          <w:sz w:val="22"/>
          <w:szCs w:val="22"/>
        </w:rPr>
        <w:t>akceptujemy</w:t>
      </w:r>
      <w:r>
        <w:rPr>
          <w:rFonts w:ascii="Arial Narrow" w:hAnsi="Arial Narrow" w:cstheme="minorHAnsi"/>
          <w:sz w:val="22"/>
          <w:szCs w:val="22"/>
        </w:rPr>
        <w:t xml:space="preserve"> treść wzoru umowy, który stanowi Załącznik nr 4 do MN;</w:t>
      </w:r>
    </w:p>
    <w:p w14:paraId="1D641A7F" w14:textId="77777777" w:rsidR="00C53525" w:rsidRPr="00C344D7" w:rsidRDefault="00C53525" w:rsidP="00CC50F4">
      <w:pPr>
        <w:numPr>
          <w:ilvl w:val="0"/>
          <w:numId w:val="47"/>
        </w:numPr>
        <w:spacing w:before="0" w:after="0" w:line="276" w:lineRule="auto"/>
        <w:ind w:left="851" w:hanging="425"/>
        <w:rPr>
          <w:rFonts w:ascii="Arial Narrow" w:hAnsi="Arial Narrow" w:cstheme="minorHAnsi"/>
          <w:sz w:val="22"/>
          <w:szCs w:val="22"/>
        </w:rPr>
      </w:pPr>
      <w:r w:rsidRPr="00C344D7">
        <w:rPr>
          <w:rFonts w:ascii="Arial Narrow" w:hAnsi="Arial Narrow" w:cstheme="minorHAnsi"/>
          <w:sz w:val="22"/>
          <w:szCs w:val="22"/>
        </w:rPr>
        <w:t>akceptujemy warunki płatności faktury: 30 dni od daty wpływu faktury wraz dokumentami wymienionymi w</w:t>
      </w:r>
      <w:r>
        <w:rPr>
          <w:rFonts w:ascii="Arial Narrow" w:hAnsi="Arial Narrow" w:cstheme="minorHAnsi"/>
          <w:sz w:val="22"/>
          <w:szCs w:val="22"/>
        </w:rPr>
        <w:t xml:space="preserve">e wzorze </w:t>
      </w:r>
      <w:r w:rsidRPr="00C344D7">
        <w:rPr>
          <w:rFonts w:ascii="Arial Narrow" w:hAnsi="Arial Narrow" w:cstheme="minorHAnsi"/>
          <w:sz w:val="22"/>
          <w:szCs w:val="22"/>
        </w:rPr>
        <w:t>umowy;</w:t>
      </w:r>
    </w:p>
    <w:p w14:paraId="2459460B" w14:textId="77777777" w:rsidR="00C53525" w:rsidRPr="00D85A2A" w:rsidRDefault="00C53525" w:rsidP="00CC50F4">
      <w:pPr>
        <w:numPr>
          <w:ilvl w:val="0"/>
          <w:numId w:val="47"/>
        </w:numPr>
        <w:spacing w:before="0" w:after="0" w:line="276" w:lineRule="auto"/>
        <w:ind w:left="851" w:hanging="425"/>
        <w:rPr>
          <w:rFonts w:ascii="Arial Narrow" w:hAnsi="Arial Narrow" w:cstheme="minorHAnsi"/>
          <w:sz w:val="22"/>
          <w:szCs w:val="22"/>
        </w:rPr>
      </w:pPr>
      <w:r w:rsidRPr="00C344D7">
        <w:rPr>
          <w:rFonts w:ascii="Arial Narrow" w:hAnsi="Arial Narrow" w:cstheme="minorHAnsi"/>
          <w:sz w:val="22"/>
          <w:szCs w:val="22"/>
        </w:rPr>
        <w:t xml:space="preserve">jesteśmy uprawnieni do występowania w obrocie prawnym; </w:t>
      </w:r>
    </w:p>
    <w:p w14:paraId="0FE0C78D" w14:textId="77777777" w:rsidR="00C53525" w:rsidRPr="001613A6" w:rsidRDefault="00C53525" w:rsidP="00CC50F4">
      <w:pPr>
        <w:numPr>
          <w:ilvl w:val="0"/>
          <w:numId w:val="47"/>
        </w:numPr>
        <w:spacing w:before="0" w:after="0" w:line="276" w:lineRule="auto"/>
        <w:ind w:left="851" w:hanging="425"/>
        <w:rPr>
          <w:rFonts w:ascii="Arial Narrow" w:hAnsi="Arial Narrow" w:cstheme="minorHAnsi"/>
          <w:sz w:val="22"/>
          <w:szCs w:val="22"/>
        </w:rPr>
      </w:pPr>
      <w:r w:rsidRPr="00C344D7">
        <w:rPr>
          <w:rFonts w:ascii="Arial Narrow" w:hAnsi="Arial Narrow" w:cstheme="minorHAnsi"/>
          <w:sz w:val="22"/>
          <w:szCs w:val="22"/>
        </w:rPr>
        <w:t>posiadamy doświadczenie, potencjał ekonomiczny i techniczny oraz pracowników zdolnych do wykonania zamówienia</w:t>
      </w:r>
      <w:r>
        <w:rPr>
          <w:rFonts w:ascii="Arial Narrow" w:hAnsi="Arial Narrow" w:cstheme="minorHAnsi"/>
          <w:sz w:val="22"/>
          <w:szCs w:val="22"/>
        </w:rPr>
        <w:t>;</w:t>
      </w:r>
    </w:p>
    <w:p w14:paraId="3D541E80" w14:textId="77777777" w:rsidR="00C53525" w:rsidRPr="006A79CB"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6A79CB">
        <w:rPr>
          <w:rFonts w:ascii="Arial Narrow" w:hAnsi="Arial Narrow" w:cstheme="minorHAnsi"/>
          <w:sz w:val="22"/>
          <w:szCs w:val="22"/>
        </w:rPr>
        <w:t xml:space="preserve">znajdujemy się w sytuacji finansowej zapewniającej wykonanie przedmiotu </w:t>
      </w:r>
      <w:r>
        <w:rPr>
          <w:rFonts w:ascii="Arial Narrow" w:hAnsi="Arial Narrow" w:cstheme="minorHAnsi"/>
          <w:sz w:val="22"/>
          <w:szCs w:val="22"/>
        </w:rPr>
        <w:t>Z</w:t>
      </w:r>
      <w:r w:rsidRPr="006A79CB">
        <w:rPr>
          <w:rFonts w:ascii="Arial Narrow" w:hAnsi="Arial Narrow" w:cstheme="minorHAnsi"/>
          <w:sz w:val="22"/>
          <w:szCs w:val="22"/>
        </w:rPr>
        <w:t>amówienia;</w:t>
      </w:r>
    </w:p>
    <w:p w14:paraId="5F22E9C4" w14:textId="77777777" w:rsidR="00C53525"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6A79CB">
        <w:rPr>
          <w:rFonts w:ascii="Arial Narrow" w:hAnsi="Arial Narrow" w:cstheme="minorHAnsi"/>
          <w:sz w:val="22"/>
          <w:szCs w:val="22"/>
        </w:rPr>
        <w:t>nie jesteśmy w stanie upadłości lub likwidacji, nie jesteśmy objęci zarządem komisarycznym lub sądowym, działalność nasza nie została zawieszona ani nie jest objęta postępowaniem prawnym z żadnego z wymienionych tytułów;</w:t>
      </w:r>
    </w:p>
    <w:p w14:paraId="596EF92A" w14:textId="77777777" w:rsidR="00C53525" w:rsidRPr="006A79CB"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Pr>
          <w:rFonts w:ascii="Arial Narrow" w:hAnsi="Arial Narrow" w:cstheme="minorHAnsi"/>
          <w:sz w:val="22"/>
          <w:szCs w:val="22"/>
        </w:rPr>
        <w:t>n</w:t>
      </w:r>
      <w:r w:rsidRPr="006A79CB">
        <w:rPr>
          <w:rFonts w:ascii="Arial Narrow" w:hAnsi="Arial Narrow" w:cstheme="minorHAnsi"/>
          <w:sz w:val="22"/>
          <w:szCs w:val="22"/>
        </w:rPr>
        <w:t>ie zalegamy z opłacaniem podatków i opłat / posiadamy dokument potwierdzający uzyskanie przewidzianego prawem zwolnienia, odroczenia lub rozłożenia na raty zaległych płatności lub wstrzymanie w całości wykonania decyzji właściwego organu podatkowego</w:t>
      </w:r>
      <w:r w:rsidRPr="00B20870">
        <w:rPr>
          <w:rFonts w:ascii="Arial Narrow" w:hAnsi="Arial Narrow" w:cstheme="minorHAnsi"/>
          <w:color w:val="FF0000"/>
          <w:sz w:val="24"/>
          <w:szCs w:val="24"/>
        </w:rPr>
        <w:t>*</w:t>
      </w:r>
      <w:r>
        <w:rPr>
          <w:rFonts w:ascii="Arial Narrow" w:hAnsi="Arial Narrow" w:cstheme="minorHAnsi"/>
          <w:sz w:val="22"/>
          <w:szCs w:val="22"/>
        </w:rPr>
        <w:t>;</w:t>
      </w:r>
    </w:p>
    <w:p w14:paraId="1159AEDB" w14:textId="77777777" w:rsidR="00C53525" w:rsidRPr="006A79CB"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Pr>
          <w:rFonts w:ascii="Arial Narrow" w:hAnsi="Arial Narrow" w:cstheme="minorHAnsi"/>
          <w:sz w:val="22"/>
          <w:szCs w:val="22"/>
        </w:rPr>
        <w:lastRenderedPageBreak/>
        <w:t>n</w:t>
      </w:r>
      <w:r w:rsidRPr="006A79CB">
        <w:rPr>
          <w:rFonts w:ascii="Arial Narrow" w:hAnsi="Arial Narrow" w:cstheme="minorHAnsi"/>
          <w:sz w:val="22"/>
          <w:szCs w:val="22"/>
        </w:rPr>
        <w:t>ie zalegamy z opłaceniem opłat ani składek na ubezpieczenie zdrowotne i społeczne / posiadamy dokument potwierdzający uzyskanie przewidzianego prawem zwolnienia lub rozłożenia na raty zaległych płatności lub wstrzymanie w całości decyzji właściwego organu</w:t>
      </w:r>
      <w:r w:rsidRPr="00B20870">
        <w:rPr>
          <w:rFonts w:ascii="Arial Narrow" w:hAnsi="Arial Narrow" w:cstheme="minorHAnsi"/>
          <w:color w:val="FF0000"/>
          <w:sz w:val="24"/>
          <w:szCs w:val="24"/>
        </w:rPr>
        <w:t>*</w:t>
      </w:r>
      <w:r>
        <w:rPr>
          <w:rFonts w:ascii="Arial Narrow" w:hAnsi="Arial Narrow" w:cstheme="minorHAnsi"/>
          <w:sz w:val="22"/>
          <w:szCs w:val="22"/>
        </w:rPr>
        <w:t>;</w:t>
      </w:r>
    </w:p>
    <w:p w14:paraId="3895BEEE" w14:textId="437FA5E1" w:rsidR="00C53525" w:rsidRPr="00D41138"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 xml:space="preserve">reprezentowana przez nas Spółka jest / nie jest </w:t>
      </w:r>
      <w:r w:rsidRPr="007A30C9">
        <w:rPr>
          <w:rFonts w:ascii="Arial Narrow" w:hAnsi="Arial Narrow" w:cstheme="minorHAnsi"/>
          <w:sz w:val="22"/>
          <w:szCs w:val="22"/>
        </w:rPr>
        <w:t>*</w:t>
      </w:r>
      <w:r w:rsidRPr="00D41138">
        <w:rPr>
          <w:rFonts w:ascii="Arial Narrow" w:hAnsi="Arial Narrow" w:cstheme="minorHAnsi"/>
          <w:sz w:val="22"/>
          <w:szCs w:val="22"/>
        </w:rPr>
        <w:t xml:space="preserve">  rezydentem w rozumieniu art. 2 ust. 1  ustawy z dnia 27 lipca 2002 r. prawo dewizowe. W przypadku, gdy Wykonawca posiadający status nierezydenta, </w:t>
      </w:r>
      <w:r w:rsidR="00CC50F4">
        <w:rPr>
          <w:rFonts w:ascii="Arial Narrow" w:hAnsi="Arial Narrow" w:cstheme="minorHAnsi"/>
          <w:sz w:val="22"/>
          <w:szCs w:val="22"/>
        </w:rPr>
        <w:br/>
      </w:r>
      <w:r w:rsidRPr="00D41138">
        <w:rPr>
          <w:rFonts w:ascii="Arial Narrow" w:hAnsi="Arial Narrow" w:cstheme="minorHAnsi"/>
          <w:sz w:val="22"/>
          <w:szCs w:val="22"/>
        </w:rPr>
        <w:t>w rozumieniu ustawy, o której mowa powyżej, oświadczam, że posiada / nie posiada</w:t>
      </w:r>
      <w:r w:rsidRPr="007A30C9">
        <w:rPr>
          <w:rFonts w:ascii="Arial Narrow" w:hAnsi="Arial Narrow" w:cstheme="minorHAnsi"/>
          <w:sz w:val="22"/>
          <w:szCs w:val="22"/>
        </w:rPr>
        <w:t>*</w:t>
      </w:r>
      <w:r w:rsidRPr="00D41138">
        <w:rPr>
          <w:rFonts w:ascii="Arial Narrow" w:hAnsi="Arial Narrow" w:cstheme="minorHAnsi"/>
          <w:sz w:val="22"/>
          <w:szCs w:val="22"/>
        </w:rPr>
        <w:t xml:space="preserve"> na terytorium Rzeczypospolitej Polskiej przedsiębiorstwo, oddział lub przedstawicielstwo;</w:t>
      </w:r>
    </w:p>
    <w:p w14:paraId="63CA9337" w14:textId="77777777" w:rsidR="00C53525" w:rsidRPr="00D41138"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reprezentowana przez nas Spółka posiada / nie posiada</w:t>
      </w:r>
      <w:r w:rsidRPr="007A30C9">
        <w:rPr>
          <w:rFonts w:ascii="Arial Narrow" w:hAnsi="Arial Narrow" w:cstheme="minorHAnsi"/>
          <w:sz w:val="22"/>
          <w:szCs w:val="22"/>
        </w:rPr>
        <w:t>*</w:t>
      </w:r>
      <w:r w:rsidRPr="00D41138">
        <w:rPr>
          <w:rFonts w:ascii="Arial Narrow" w:hAnsi="Arial Narrow" w:cstheme="minorHAnsi"/>
          <w:sz w:val="22"/>
          <w:szCs w:val="22"/>
        </w:rPr>
        <w:t xml:space="preserve"> statusu dużego przedsiębiorcy w rozumieniu art. 4 pkt. 6 ustawy z dnia 8 marca 2013 r. o przeciwdziałaniu nadmiernym opóźnieniom w transakcjach handlowych (Dz.U. z 2019 r. poz. 118).</w:t>
      </w:r>
    </w:p>
    <w:p w14:paraId="6D7E8E41" w14:textId="77777777" w:rsidR="00C53525" w:rsidRPr="00D41138"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stosujemy zasady etyki w prowadzonym biznesie, przeciwdziałamy korupcji, przestrzegamy praw pracowniczych i praw człowieka, przestrzegamy zasad bezpieczeństwa i higieny pracy oraz działamy zgodnie z wymaganiami ochrony środowiska;</w:t>
      </w:r>
    </w:p>
    <w:p w14:paraId="2B243552" w14:textId="77777777" w:rsidR="00C53525" w:rsidRPr="00D41138"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zachowujemy należytą staranność przy weryfikacji swoich dostawców i/lub podwykonawców, również pod kątem prawidłowości ich rozliczeń podatkowych ze szczególnym uwzględnieniem rozliczeń z tytułu podatku od towarów i usług;</w:t>
      </w:r>
    </w:p>
    <w:p w14:paraId="271E5F3C" w14:textId="77777777" w:rsidR="00C53525" w:rsidRPr="00D41138"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zapewniamy swoim pracownikom odpowiednie wyposażenie do wykonania zlecanych prac;</w:t>
      </w:r>
    </w:p>
    <w:p w14:paraId="53384F79" w14:textId="77777777" w:rsidR="00C53525" w:rsidRPr="007A30C9"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7A30C9">
        <w:rPr>
          <w:rFonts w:ascii="Arial Narrow" w:hAnsi="Arial Narrow" w:cstheme="minorHAnsi"/>
          <w:sz w:val="22"/>
          <w:szCs w:val="22"/>
        </w:rPr>
        <w:t xml:space="preserve">wypełniliśmy obowiązki informacyjne przewidziane w art. 13 lub art. 14 RODO </w:t>
      </w:r>
      <w:r w:rsidRPr="007A30C9">
        <w:rPr>
          <w:rFonts w:ascii="Arial Narrow" w:hAnsi="Arial Narrow" w:cstheme="minorHAnsi"/>
          <w:sz w:val="22"/>
          <w:szCs w:val="22"/>
        </w:rPr>
        <w:footnoteReference w:id="2"/>
      </w:r>
      <w:r w:rsidRPr="007A30C9">
        <w:rPr>
          <w:rFonts w:ascii="Arial Narrow" w:hAnsi="Arial Narrow" w:cstheme="minorHAnsi"/>
          <w:sz w:val="22"/>
          <w:szCs w:val="22"/>
        </w:rPr>
        <w:t xml:space="preserve"> wobec osób fizycznych, od których dane osobowe bezpośrednio lub pośrednio pozyskałem w celu ubiegania się o udzielenie zamówienia niepublicznego w niniejszym postępowaniu*.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24DA428" w14:textId="77777777" w:rsidR="00C53525" w:rsidRPr="006A79CB" w:rsidRDefault="00C53525" w:rsidP="00CC50F4">
      <w:pPr>
        <w:pStyle w:val="Akapitzlist"/>
        <w:numPr>
          <w:ilvl w:val="0"/>
          <w:numId w:val="47"/>
        </w:numPr>
        <w:spacing w:before="0" w:after="0" w:line="276" w:lineRule="auto"/>
        <w:ind w:left="851" w:hanging="425"/>
        <w:rPr>
          <w:rFonts w:ascii="Arial Narrow" w:hAnsi="Arial Narrow" w:cstheme="minorHAnsi"/>
          <w:sz w:val="22"/>
          <w:szCs w:val="22"/>
        </w:rPr>
      </w:pPr>
      <w:r w:rsidRPr="00D41138">
        <w:rPr>
          <w:rFonts w:ascii="Arial Narrow" w:hAnsi="Arial Narrow" w:cstheme="minorHAnsi"/>
          <w:sz w:val="22"/>
          <w:szCs w:val="22"/>
        </w:rPr>
        <w:t>zamówienie wykonamy samodzielnie / przy realizacji</w:t>
      </w:r>
      <w:r w:rsidRPr="006A79CB">
        <w:rPr>
          <w:rFonts w:ascii="Arial Narrow" w:hAnsi="Arial Narrow" w:cstheme="minorHAnsi"/>
          <w:sz w:val="22"/>
          <w:szCs w:val="22"/>
        </w:rPr>
        <w:t xml:space="preserve"> zamówienia zamierzamy skorzystać z usług niżej wskazanych Podwykonawców:</w:t>
      </w:r>
    </w:p>
    <w:p w14:paraId="679F6C25" w14:textId="77777777" w:rsidR="00C53525" w:rsidRDefault="00C53525" w:rsidP="00C53525">
      <w:pPr>
        <w:spacing w:before="0" w:after="0" w:line="276" w:lineRule="auto"/>
        <w:ind w:left="851" w:firstLine="0"/>
        <w:rPr>
          <w:rFonts w:ascii="Arial Narrow" w:hAnsi="Arial Narrow" w:cstheme="minorHAnsi"/>
          <w:sz w:val="22"/>
          <w:szCs w:val="22"/>
        </w:rPr>
      </w:pPr>
      <w:r>
        <w:rPr>
          <w:rFonts w:ascii="Arial Narrow" w:hAnsi="Arial Narrow" w:cstheme="minorHAnsi"/>
          <w:sz w:val="22"/>
          <w:szCs w:val="22"/>
        </w:rPr>
        <w:t>- Podwykonawca 1…………………………</w:t>
      </w:r>
    </w:p>
    <w:p w14:paraId="6A04AA92" w14:textId="77777777" w:rsidR="00C53525" w:rsidRDefault="00C53525" w:rsidP="00C53525">
      <w:pPr>
        <w:spacing w:before="0" w:after="0" w:line="276" w:lineRule="auto"/>
        <w:ind w:left="851" w:firstLine="0"/>
        <w:rPr>
          <w:rFonts w:ascii="Arial Narrow" w:hAnsi="Arial Narrow" w:cstheme="minorHAnsi"/>
          <w:sz w:val="22"/>
          <w:szCs w:val="22"/>
        </w:rPr>
      </w:pPr>
      <w:r>
        <w:rPr>
          <w:rFonts w:ascii="Arial Narrow" w:hAnsi="Arial Narrow" w:cstheme="minorHAnsi"/>
          <w:sz w:val="22"/>
          <w:szCs w:val="22"/>
        </w:rPr>
        <w:t>Zakres realizowanych prac …………………………</w:t>
      </w:r>
    </w:p>
    <w:p w14:paraId="501088CB" w14:textId="77777777" w:rsidR="00C53525" w:rsidRPr="008219F0" w:rsidRDefault="00C53525" w:rsidP="00C53525">
      <w:pPr>
        <w:pStyle w:val="Tekstpodstawowy"/>
        <w:numPr>
          <w:ilvl w:val="0"/>
          <w:numId w:val="48"/>
        </w:numPr>
        <w:spacing w:before="0" w:after="0" w:line="276" w:lineRule="auto"/>
        <w:ind w:left="426" w:hanging="426"/>
        <w:jc w:val="left"/>
        <w:rPr>
          <w:rFonts w:eastAsia="Calibri"/>
          <w:szCs w:val="22"/>
        </w:rPr>
      </w:pPr>
      <w:r w:rsidRPr="008219F0">
        <w:rPr>
          <w:rFonts w:eastAsia="Calibri"/>
          <w:szCs w:val="22"/>
        </w:rPr>
        <w:t>Oferta wraz z</w:t>
      </w:r>
      <w:r>
        <w:rPr>
          <w:rFonts w:eastAsia="Calibri"/>
          <w:szCs w:val="22"/>
        </w:rPr>
        <w:t xml:space="preserve"> </w:t>
      </w:r>
      <w:r w:rsidRPr="008219F0">
        <w:rPr>
          <w:rFonts w:eastAsia="Calibri"/>
          <w:szCs w:val="22"/>
        </w:rPr>
        <w:t>załącznikami została złożona na …… stronach.</w:t>
      </w:r>
    </w:p>
    <w:p w14:paraId="54083FFD" w14:textId="0C69EEB2" w:rsidR="00FD54C2" w:rsidRPr="002C31ED" w:rsidRDefault="00C53525" w:rsidP="00624E7B">
      <w:pPr>
        <w:pStyle w:val="Tekstpodstawowy"/>
        <w:numPr>
          <w:ilvl w:val="0"/>
          <w:numId w:val="48"/>
        </w:numPr>
        <w:spacing w:before="0" w:after="0" w:line="276" w:lineRule="auto"/>
        <w:ind w:left="426" w:hanging="426"/>
        <w:rPr>
          <w:rFonts w:eastAsia="Calibri"/>
          <w:szCs w:val="22"/>
        </w:rPr>
      </w:pPr>
      <w:r>
        <w:rPr>
          <w:rFonts w:eastAsia="Calibri"/>
          <w:szCs w:val="22"/>
        </w:rPr>
        <w:t>`</w:t>
      </w:r>
    </w:p>
    <w:p w14:paraId="5B8BA10E" w14:textId="77777777" w:rsidR="00FD54C2" w:rsidRPr="002C31ED" w:rsidRDefault="00FD54C2" w:rsidP="00FD54C2">
      <w:pPr>
        <w:pStyle w:val="Zwykytekst"/>
        <w:spacing w:before="0" w:after="0"/>
        <w:ind w:left="425"/>
        <w:rPr>
          <w:rFonts w:ascii="Arial Narrow" w:hAnsi="Arial Narrow"/>
          <w:sz w:val="22"/>
          <w:szCs w:val="22"/>
        </w:rPr>
      </w:pPr>
      <w:r w:rsidRPr="002C31ED">
        <w:rPr>
          <w:rFonts w:ascii="Arial Narrow" w:hAnsi="Arial Narrow"/>
          <w:sz w:val="22"/>
          <w:szCs w:val="22"/>
        </w:rPr>
        <w:t>- …………………..</w:t>
      </w:r>
    </w:p>
    <w:p w14:paraId="16AE6F41" w14:textId="77777777" w:rsidR="00FD54C2" w:rsidRPr="002C31ED" w:rsidRDefault="00FD54C2" w:rsidP="00FD54C2">
      <w:pPr>
        <w:pStyle w:val="Zwykytekst"/>
        <w:spacing w:before="0" w:after="0"/>
        <w:ind w:left="425"/>
        <w:rPr>
          <w:rFonts w:ascii="Arial Narrow" w:hAnsi="Arial Narrow"/>
          <w:sz w:val="22"/>
          <w:szCs w:val="22"/>
        </w:rPr>
      </w:pPr>
      <w:r w:rsidRPr="002C31ED">
        <w:rPr>
          <w:rFonts w:ascii="Arial Narrow" w:hAnsi="Arial Narrow"/>
          <w:sz w:val="22"/>
          <w:szCs w:val="22"/>
        </w:rPr>
        <w:t>- …………………..</w:t>
      </w:r>
    </w:p>
    <w:p w14:paraId="3CEEC9EF" w14:textId="77777777" w:rsidR="00FD54C2" w:rsidRPr="002C31ED" w:rsidRDefault="00FD54C2" w:rsidP="00624E7B">
      <w:pPr>
        <w:pStyle w:val="Tekstpodstawowy"/>
        <w:numPr>
          <w:ilvl w:val="0"/>
          <w:numId w:val="48"/>
        </w:numPr>
        <w:spacing w:before="60" w:after="0" w:line="276" w:lineRule="auto"/>
        <w:ind w:left="284" w:hanging="284"/>
        <w:rPr>
          <w:rFonts w:eastAsia="Calibri"/>
          <w:szCs w:val="22"/>
        </w:rPr>
      </w:pPr>
      <w:r w:rsidRPr="002C31ED">
        <w:rPr>
          <w:rFonts w:eastAsia="Calibri"/>
          <w:szCs w:val="22"/>
        </w:rPr>
        <w:t>Osoba uprawniona do kontaktów z Zamawiającym: ........................, tel. ........................; e-mail……………………</w:t>
      </w:r>
    </w:p>
    <w:p w14:paraId="2FC5ADF1" w14:textId="77777777" w:rsidR="00FD54C2" w:rsidRPr="002C31ED" w:rsidRDefault="00FD54C2" w:rsidP="00FD54C2">
      <w:pPr>
        <w:pStyle w:val="Tekstpodstawowy"/>
        <w:spacing w:before="0" w:after="0"/>
        <w:rPr>
          <w:rFonts w:eastAsia="Calibri"/>
          <w:sz w:val="16"/>
          <w:szCs w:val="16"/>
        </w:rPr>
      </w:pPr>
    </w:p>
    <w:p w14:paraId="4DAEC167" w14:textId="77777777" w:rsidR="00FD54C2" w:rsidRPr="002C31ED" w:rsidRDefault="00FD54C2" w:rsidP="00FD54C2">
      <w:pPr>
        <w:pStyle w:val="Tekstpodstawowy"/>
        <w:spacing w:before="0" w:after="0"/>
        <w:rPr>
          <w:rFonts w:eastAsia="Calibri"/>
          <w:sz w:val="16"/>
          <w:szCs w:val="16"/>
        </w:rPr>
      </w:pPr>
    </w:p>
    <w:tbl>
      <w:tblPr>
        <w:tblW w:w="0" w:type="auto"/>
        <w:tblCellMar>
          <w:left w:w="70" w:type="dxa"/>
          <w:right w:w="70" w:type="dxa"/>
        </w:tblCellMar>
        <w:tblLook w:val="0000" w:firstRow="0" w:lastRow="0" w:firstColumn="0" w:lastColumn="0" w:noHBand="0" w:noVBand="0"/>
      </w:tblPr>
      <w:tblGrid>
        <w:gridCol w:w="3898"/>
        <w:gridCol w:w="4677"/>
      </w:tblGrid>
      <w:tr w:rsidR="00FD54C2" w:rsidRPr="002C31ED" w14:paraId="4C32C500" w14:textId="77777777" w:rsidTr="00D74B2E">
        <w:tc>
          <w:tcPr>
            <w:tcW w:w="3898" w:type="dxa"/>
          </w:tcPr>
          <w:p w14:paraId="443E77DD" w14:textId="77777777" w:rsidR="00FD54C2" w:rsidRPr="002C31ED" w:rsidRDefault="00FD54C2" w:rsidP="00D74B2E">
            <w:pPr>
              <w:pStyle w:val="Stopka"/>
              <w:tabs>
                <w:tab w:val="clear" w:pos="4536"/>
                <w:tab w:val="clear" w:pos="9072"/>
              </w:tabs>
              <w:spacing w:before="0" w:after="0"/>
              <w:rPr>
                <w:rFonts w:ascii="Arial Narrow" w:eastAsia="Calibri" w:hAnsi="Arial Narrow"/>
                <w:sz w:val="22"/>
                <w:szCs w:val="22"/>
              </w:rPr>
            </w:pPr>
            <w:r w:rsidRPr="002C31ED">
              <w:rPr>
                <w:rFonts w:ascii="Arial Narrow" w:eastAsia="Calibri" w:hAnsi="Arial Narrow"/>
                <w:sz w:val="22"/>
                <w:szCs w:val="22"/>
              </w:rPr>
              <w:t xml:space="preserve">______________, dnia ________ </w:t>
            </w:r>
          </w:p>
        </w:tc>
        <w:tc>
          <w:tcPr>
            <w:tcW w:w="4677" w:type="dxa"/>
          </w:tcPr>
          <w:p w14:paraId="2B894542" w14:textId="77777777" w:rsidR="00FD54C2" w:rsidRPr="002C31ED" w:rsidRDefault="00FD54C2" w:rsidP="00D74B2E">
            <w:pPr>
              <w:pStyle w:val="Stopka"/>
              <w:tabs>
                <w:tab w:val="clear" w:pos="4536"/>
                <w:tab w:val="clear" w:pos="9072"/>
              </w:tabs>
              <w:spacing w:before="0" w:after="0"/>
              <w:jc w:val="center"/>
              <w:rPr>
                <w:rFonts w:ascii="Arial Narrow" w:eastAsia="Calibri" w:hAnsi="Arial Narrow"/>
                <w:sz w:val="22"/>
                <w:szCs w:val="22"/>
              </w:rPr>
            </w:pPr>
            <w:r w:rsidRPr="002C31ED">
              <w:rPr>
                <w:rFonts w:ascii="Arial Narrow" w:eastAsia="Calibri" w:hAnsi="Arial Narrow"/>
                <w:sz w:val="22"/>
                <w:szCs w:val="22"/>
              </w:rPr>
              <w:t>___________________________________</w:t>
            </w:r>
          </w:p>
        </w:tc>
      </w:tr>
    </w:tbl>
    <w:p w14:paraId="52BC6A8A" w14:textId="77777777" w:rsidR="00FD54C2" w:rsidRPr="002C31ED" w:rsidRDefault="00FD54C2" w:rsidP="00FD54C2">
      <w:pPr>
        <w:spacing w:before="0" w:after="0" w:line="276" w:lineRule="auto"/>
        <w:ind w:left="4820" w:right="850" w:firstLine="0"/>
        <w:jc w:val="center"/>
        <w:rPr>
          <w:rFonts w:ascii="Arial Narrow" w:hAnsi="Arial Narrow"/>
          <w:i/>
          <w:sz w:val="16"/>
          <w:szCs w:val="16"/>
        </w:rPr>
      </w:pPr>
      <w:r w:rsidRPr="002C31ED">
        <w:rPr>
          <w:rFonts w:ascii="Arial Narrow" w:hAnsi="Arial Narrow"/>
          <w:i/>
          <w:sz w:val="16"/>
          <w:szCs w:val="16"/>
        </w:rPr>
        <w:t>(imię i nazwisko osoby upoważnionej do przedstawienia oferty)</w:t>
      </w:r>
    </w:p>
    <w:p w14:paraId="21500C4C" w14:textId="77777777" w:rsidR="00FD54C2" w:rsidRPr="002C31ED" w:rsidRDefault="00FD54C2" w:rsidP="00FD54C2">
      <w:pPr>
        <w:spacing w:before="0" w:after="0"/>
        <w:ind w:left="0" w:firstLine="0"/>
        <w:rPr>
          <w:rFonts w:ascii="Arial Narrow" w:hAnsi="Arial Narrow"/>
          <w:b/>
          <w:i/>
          <w:iCs/>
          <w:sz w:val="22"/>
          <w:szCs w:val="22"/>
        </w:rPr>
      </w:pPr>
      <w:r w:rsidRPr="002C31ED">
        <w:rPr>
          <w:rFonts w:ascii="Arial Narrow" w:hAnsi="Arial Narrow"/>
          <w:i/>
          <w:iCs/>
          <w:color w:val="FF0000"/>
        </w:rPr>
        <w:t xml:space="preserve">* niepotrzebne skreślić </w:t>
      </w:r>
      <w:r w:rsidRPr="002C31ED">
        <w:rPr>
          <w:rFonts w:ascii="Arial Narrow" w:hAnsi="Arial Narrow"/>
          <w:i/>
          <w:iCs/>
        </w:rPr>
        <w:br w:type="page"/>
      </w:r>
    </w:p>
    <w:p w14:paraId="5C915447" w14:textId="77777777" w:rsidR="00C53525" w:rsidRDefault="00C53525" w:rsidP="00FD54C2">
      <w:pPr>
        <w:pStyle w:val="Nagwek3"/>
        <w:spacing w:before="0" w:after="0" w:line="276" w:lineRule="auto"/>
        <w:rPr>
          <w:i w:val="0"/>
        </w:rPr>
        <w:sectPr w:rsidR="00C53525" w:rsidSect="00C53525">
          <w:headerReference w:type="first" r:id="rId12"/>
          <w:pgSz w:w="11906" w:h="16838"/>
          <w:pgMar w:top="1559" w:right="1134" w:bottom="1418" w:left="1418" w:header="431" w:footer="573" w:gutter="0"/>
          <w:cols w:space="708"/>
          <w:titlePg/>
          <w:docGrid w:linePitch="360"/>
        </w:sectPr>
      </w:pPr>
    </w:p>
    <w:p w14:paraId="16F4831F" w14:textId="5E8CD9ED" w:rsidR="00FD54C2" w:rsidRPr="002C31ED" w:rsidRDefault="00FD54C2" w:rsidP="00FD54C2">
      <w:pPr>
        <w:pStyle w:val="Nagwek3"/>
        <w:spacing w:before="0" w:after="0" w:line="276" w:lineRule="auto"/>
        <w:rPr>
          <w:rFonts w:cstheme="minorHAnsi"/>
        </w:rPr>
      </w:pPr>
      <w:r w:rsidRPr="002C31ED">
        <w:rPr>
          <w:i w:val="0"/>
        </w:rPr>
        <w:lastRenderedPageBreak/>
        <w:t xml:space="preserve">Załącznik nr 3 </w:t>
      </w:r>
      <w:r w:rsidRPr="002C31ED">
        <w:rPr>
          <w:rFonts w:cstheme="minorHAnsi"/>
          <w:i w:val="0"/>
        </w:rPr>
        <w:t xml:space="preserve">do MN - </w:t>
      </w:r>
      <w:r w:rsidRPr="002C31ED">
        <w:rPr>
          <w:i w:val="0"/>
        </w:rPr>
        <w:t>Rejestr pytań i odpowiedzi</w:t>
      </w:r>
    </w:p>
    <w:p w14:paraId="3D5708FD" w14:textId="130B92D7" w:rsidR="00FD54C2" w:rsidRDefault="00FD54C2" w:rsidP="00FD54C2">
      <w:pPr>
        <w:autoSpaceDE w:val="0"/>
        <w:autoSpaceDN w:val="0"/>
        <w:adjustRightInd w:val="0"/>
        <w:spacing w:before="0" w:after="0" w:line="276" w:lineRule="auto"/>
        <w:ind w:left="284"/>
        <w:contextualSpacing/>
        <w:rPr>
          <w:rFonts w:ascii="Arial Narrow" w:hAnsi="Arial Narrow" w:cstheme="minorHAnsi"/>
          <w:sz w:val="22"/>
          <w:szCs w:val="22"/>
        </w:rPr>
      </w:pPr>
    </w:p>
    <w:p w14:paraId="3E0CFD60" w14:textId="77777777" w:rsidR="00CC50F4" w:rsidRPr="002C31ED" w:rsidRDefault="00CC50F4" w:rsidP="00FD54C2">
      <w:pPr>
        <w:autoSpaceDE w:val="0"/>
        <w:autoSpaceDN w:val="0"/>
        <w:adjustRightInd w:val="0"/>
        <w:spacing w:before="0" w:after="0" w:line="276" w:lineRule="auto"/>
        <w:ind w:left="284"/>
        <w:contextualSpacing/>
        <w:rPr>
          <w:rFonts w:ascii="Arial Narrow" w:hAnsi="Arial Narrow" w:cstheme="minorHAnsi"/>
          <w:sz w:val="22"/>
          <w:szCs w:val="22"/>
        </w:rPr>
      </w:pPr>
    </w:p>
    <w:p w14:paraId="4F00ABC0" w14:textId="0CE2EA80" w:rsidR="00FD54C2" w:rsidRPr="002C31ED" w:rsidRDefault="00FD54C2" w:rsidP="00FD54C2">
      <w:pPr>
        <w:autoSpaceDE w:val="0"/>
        <w:autoSpaceDN w:val="0"/>
        <w:adjustRightInd w:val="0"/>
        <w:spacing w:before="0" w:after="0" w:line="276" w:lineRule="auto"/>
        <w:ind w:hanging="1066"/>
        <w:contextualSpacing/>
        <w:rPr>
          <w:rFonts w:ascii="Arial Narrow" w:hAnsi="Arial Narrow" w:cstheme="minorHAnsi"/>
          <w:sz w:val="22"/>
          <w:szCs w:val="22"/>
        </w:rPr>
      </w:pPr>
      <w:r w:rsidRPr="002C31ED">
        <w:rPr>
          <w:rFonts w:ascii="Arial Narrow" w:hAnsi="Arial Narrow" w:cstheme="minorHAnsi"/>
          <w:sz w:val="22"/>
          <w:szCs w:val="22"/>
        </w:rPr>
        <w:t xml:space="preserve">Rejestr pytań i odpowiedzi do </w:t>
      </w:r>
      <w:r w:rsidRPr="00C53525">
        <w:rPr>
          <w:rFonts w:ascii="Arial Narrow" w:hAnsi="Arial Narrow" w:cstheme="minorHAnsi"/>
          <w:sz w:val="22"/>
          <w:szCs w:val="22"/>
        </w:rPr>
        <w:t xml:space="preserve">postępowania nr </w:t>
      </w:r>
      <w:r w:rsidR="00C53525" w:rsidRPr="00C53525">
        <w:rPr>
          <w:rFonts w:ascii="Arial Narrow" w:hAnsi="Arial Narrow" w:cstheme="minorHAnsi"/>
          <w:sz w:val="22"/>
          <w:szCs w:val="22"/>
        </w:rPr>
        <w:t>ZC/52/EITE/DS/2021</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0"/>
        <w:gridCol w:w="2165"/>
        <w:gridCol w:w="1487"/>
        <w:gridCol w:w="1542"/>
        <w:gridCol w:w="2705"/>
      </w:tblGrid>
      <w:tr w:rsidR="00C53525" w:rsidRPr="009921B6" w14:paraId="6975D8AC" w14:textId="77777777" w:rsidTr="00C53525">
        <w:trPr>
          <w:trHeight w:val="679"/>
        </w:trPr>
        <w:tc>
          <w:tcPr>
            <w:tcW w:w="739" w:type="pct"/>
            <w:shd w:val="clear" w:color="auto" w:fill="C00000"/>
            <w:vAlign w:val="center"/>
            <w:hideMark/>
          </w:tcPr>
          <w:p w14:paraId="2AF5E493" w14:textId="77777777" w:rsidR="00C53525" w:rsidRPr="009921B6" w:rsidRDefault="00C53525" w:rsidP="00DF701D">
            <w:pPr>
              <w:ind w:left="0" w:firstLine="0"/>
              <w:jc w:val="center"/>
              <w:rPr>
                <w:rFonts w:ascii="Arial Narrow" w:hAnsi="Arial Narrow"/>
                <w:sz w:val="22"/>
                <w:szCs w:val="22"/>
              </w:rPr>
            </w:pPr>
            <w:r w:rsidRPr="009921B6">
              <w:rPr>
                <w:rFonts w:ascii="Arial Narrow" w:hAnsi="Arial Narrow"/>
                <w:sz w:val="22"/>
                <w:szCs w:val="22"/>
              </w:rPr>
              <w:t>Nr pytania</w:t>
            </w:r>
          </w:p>
        </w:tc>
        <w:tc>
          <w:tcPr>
            <w:tcW w:w="1168" w:type="pct"/>
            <w:shd w:val="clear" w:color="auto" w:fill="C00000"/>
            <w:vAlign w:val="center"/>
            <w:hideMark/>
          </w:tcPr>
          <w:p w14:paraId="364EA5E2" w14:textId="77777777" w:rsidR="00C53525" w:rsidRPr="009921B6" w:rsidRDefault="00C53525" w:rsidP="00DF701D">
            <w:pPr>
              <w:ind w:left="0" w:firstLine="0"/>
              <w:jc w:val="center"/>
              <w:rPr>
                <w:rFonts w:ascii="Arial Narrow" w:hAnsi="Arial Narrow"/>
                <w:sz w:val="22"/>
                <w:szCs w:val="22"/>
              </w:rPr>
            </w:pPr>
            <w:r w:rsidRPr="009921B6">
              <w:rPr>
                <w:rFonts w:ascii="Arial Narrow" w:hAnsi="Arial Narrow"/>
                <w:sz w:val="22"/>
                <w:szCs w:val="22"/>
              </w:rPr>
              <w:t>Referencja do MN</w:t>
            </w:r>
          </w:p>
        </w:tc>
        <w:tc>
          <w:tcPr>
            <w:tcW w:w="802" w:type="pct"/>
            <w:shd w:val="clear" w:color="auto" w:fill="C00000"/>
            <w:vAlign w:val="center"/>
            <w:hideMark/>
          </w:tcPr>
          <w:p w14:paraId="023E97B6" w14:textId="77777777" w:rsidR="00C53525" w:rsidRPr="009921B6" w:rsidRDefault="00C53525" w:rsidP="00DF701D">
            <w:pPr>
              <w:ind w:left="0" w:firstLine="0"/>
              <w:jc w:val="center"/>
              <w:rPr>
                <w:rFonts w:ascii="Arial Narrow" w:hAnsi="Arial Narrow"/>
                <w:sz w:val="22"/>
                <w:szCs w:val="22"/>
              </w:rPr>
            </w:pPr>
            <w:r w:rsidRPr="009921B6">
              <w:rPr>
                <w:rFonts w:ascii="Arial Narrow" w:hAnsi="Arial Narrow"/>
                <w:sz w:val="22"/>
                <w:szCs w:val="22"/>
              </w:rPr>
              <w:t>Treść Pytania</w:t>
            </w:r>
          </w:p>
        </w:tc>
        <w:tc>
          <w:tcPr>
            <w:tcW w:w="832" w:type="pct"/>
            <w:shd w:val="clear" w:color="auto" w:fill="C00000"/>
            <w:vAlign w:val="center"/>
            <w:hideMark/>
          </w:tcPr>
          <w:p w14:paraId="364ED4F8" w14:textId="77777777" w:rsidR="00C53525" w:rsidRPr="009921B6" w:rsidRDefault="00C53525" w:rsidP="00DF701D">
            <w:pPr>
              <w:ind w:left="0" w:firstLine="0"/>
              <w:jc w:val="center"/>
              <w:rPr>
                <w:rFonts w:ascii="Arial Narrow" w:hAnsi="Arial Narrow"/>
                <w:sz w:val="22"/>
                <w:szCs w:val="22"/>
              </w:rPr>
            </w:pPr>
            <w:r w:rsidRPr="009921B6">
              <w:rPr>
                <w:rFonts w:ascii="Arial Narrow" w:hAnsi="Arial Narrow"/>
                <w:sz w:val="22"/>
                <w:szCs w:val="22"/>
              </w:rPr>
              <w:t>Odpowiedź EITE</w:t>
            </w:r>
          </w:p>
        </w:tc>
        <w:tc>
          <w:tcPr>
            <w:tcW w:w="1459" w:type="pct"/>
            <w:shd w:val="clear" w:color="auto" w:fill="C00000"/>
            <w:vAlign w:val="center"/>
            <w:hideMark/>
          </w:tcPr>
          <w:p w14:paraId="094CFC40" w14:textId="77777777" w:rsidR="00C53525" w:rsidRPr="009921B6" w:rsidRDefault="00C53525" w:rsidP="00DF701D">
            <w:pPr>
              <w:ind w:left="0" w:firstLine="0"/>
              <w:jc w:val="center"/>
              <w:rPr>
                <w:rFonts w:ascii="Arial Narrow" w:hAnsi="Arial Narrow"/>
                <w:sz w:val="22"/>
                <w:szCs w:val="22"/>
              </w:rPr>
            </w:pPr>
            <w:r w:rsidRPr="009921B6">
              <w:rPr>
                <w:rFonts w:ascii="Arial Narrow" w:hAnsi="Arial Narrow"/>
                <w:sz w:val="22"/>
                <w:szCs w:val="22"/>
              </w:rPr>
              <w:t>Pytający</w:t>
            </w:r>
          </w:p>
        </w:tc>
      </w:tr>
      <w:tr w:rsidR="00C53525" w:rsidRPr="009921B6" w14:paraId="7D8C845E" w14:textId="77777777" w:rsidTr="00C53525">
        <w:trPr>
          <w:trHeight w:val="339"/>
        </w:trPr>
        <w:tc>
          <w:tcPr>
            <w:tcW w:w="739" w:type="pct"/>
            <w:shd w:val="clear" w:color="000000" w:fill="F2F2F2"/>
            <w:noWrap/>
            <w:vAlign w:val="center"/>
            <w:hideMark/>
          </w:tcPr>
          <w:p w14:paraId="69062BE1"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1.</w:t>
            </w:r>
          </w:p>
        </w:tc>
        <w:tc>
          <w:tcPr>
            <w:tcW w:w="1168" w:type="pct"/>
            <w:shd w:val="clear" w:color="000000" w:fill="F2F2F2"/>
            <w:noWrap/>
            <w:vAlign w:val="center"/>
            <w:hideMark/>
          </w:tcPr>
          <w:p w14:paraId="2CCE3812"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7E49E280"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73835224"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0FF322D8" w14:textId="77777777" w:rsidR="00C53525" w:rsidRPr="009921B6" w:rsidRDefault="00C53525" w:rsidP="00DF701D">
            <w:pPr>
              <w:ind w:left="0" w:firstLine="0"/>
              <w:jc w:val="left"/>
              <w:rPr>
                <w:rFonts w:ascii="Arial Narrow" w:hAnsi="Arial Narrow"/>
                <w:sz w:val="22"/>
                <w:szCs w:val="22"/>
              </w:rPr>
            </w:pPr>
          </w:p>
        </w:tc>
      </w:tr>
      <w:tr w:rsidR="00C53525" w:rsidRPr="009921B6" w14:paraId="2F64FC3C" w14:textId="77777777" w:rsidTr="00C53525">
        <w:trPr>
          <w:trHeight w:val="339"/>
        </w:trPr>
        <w:tc>
          <w:tcPr>
            <w:tcW w:w="739" w:type="pct"/>
            <w:shd w:val="clear" w:color="000000" w:fill="F2F2F2"/>
            <w:noWrap/>
            <w:vAlign w:val="center"/>
            <w:hideMark/>
          </w:tcPr>
          <w:p w14:paraId="12BF0A6E"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2.</w:t>
            </w:r>
          </w:p>
        </w:tc>
        <w:tc>
          <w:tcPr>
            <w:tcW w:w="1168" w:type="pct"/>
            <w:shd w:val="clear" w:color="000000" w:fill="F2F2F2"/>
            <w:noWrap/>
            <w:vAlign w:val="center"/>
            <w:hideMark/>
          </w:tcPr>
          <w:p w14:paraId="45FFD03D"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01E4896F"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37790F90"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3A56CF8C" w14:textId="77777777" w:rsidR="00C53525" w:rsidRPr="009921B6" w:rsidRDefault="00C53525" w:rsidP="00DF701D">
            <w:pPr>
              <w:ind w:left="0" w:firstLine="0"/>
              <w:jc w:val="left"/>
              <w:rPr>
                <w:rFonts w:ascii="Arial Narrow" w:hAnsi="Arial Narrow"/>
                <w:sz w:val="22"/>
                <w:szCs w:val="22"/>
              </w:rPr>
            </w:pPr>
          </w:p>
        </w:tc>
      </w:tr>
      <w:tr w:rsidR="00C53525" w:rsidRPr="009921B6" w14:paraId="65D3AADA" w14:textId="77777777" w:rsidTr="00C53525">
        <w:trPr>
          <w:trHeight w:val="339"/>
        </w:trPr>
        <w:tc>
          <w:tcPr>
            <w:tcW w:w="739" w:type="pct"/>
            <w:shd w:val="clear" w:color="000000" w:fill="F2F2F2"/>
            <w:noWrap/>
            <w:vAlign w:val="center"/>
            <w:hideMark/>
          </w:tcPr>
          <w:p w14:paraId="502D637C"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3.</w:t>
            </w:r>
          </w:p>
        </w:tc>
        <w:tc>
          <w:tcPr>
            <w:tcW w:w="1168" w:type="pct"/>
            <w:shd w:val="clear" w:color="000000" w:fill="F2F2F2"/>
            <w:noWrap/>
            <w:vAlign w:val="center"/>
            <w:hideMark/>
          </w:tcPr>
          <w:p w14:paraId="784E7624"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75174B12"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19A7E575"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591A6CFA" w14:textId="77777777" w:rsidR="00C53525" w:rsidRPr="009921B6" w:rsidRDefault="00C53525" w:rsidP="00DF701D">
            <w:pPr>
              <w:ind w:left="0" w:firstLine="0"/>
              <w:jc w:val="left"/>
              <w:rPr>
                <w:rFonts w:ascii="Arial Narrow" w:hAnsi="Arial Narrow"/>
                <w:sz w:val="22"/>
                <w:szCs w:val="22"/>
              </w:rPr>
            </w:pPr>
          </w:p>
        </w:tc>
      </w:tr>
      <w:tr w:rsidR="00C53525" w:rsidRPr="009921B6" w14:paraId="013C9300" w14:textId="77777777" w:rsidTr="00C53525">
        <w:trPr>
          <w:trHeight w:val="339"/>
        </w:trPr>
        <w:tc>
          <w:tcPr>
            <w:tcW w:w="739" w:type="pct"/>
            <w:shd w:val="clear" w:color="000000" w:fill="F2F2F2"/>
            <w:noWrap/>
            <w:vAlign w:val="center"/>
            <w:hideMark/>
          </w:tcPr>
          <w:p w14:paraId="044E6CF4"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4.</w:t>
            </w:r>
          </w:p>
        </w:tc>
        <w:tc>
          <w:tcPr>
            <w:tcW w:w="1168" w:type="pct"/>
            <w:shd w:val="clear" w:color="000000" w:fill="F2F2F2"/>
            <w:noWrap/>
            <w:vAlign w:val="center"/>
            <w:hideMark/>
          </w:tcPr>
          <w:p w14:paraId="4FB67480"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25A0449E"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10752D61"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7A5A9CC1" w14:textId="77777777" w:rsidR="00C53525" w:rsidRPr="009921B6" w:rsidRDefault="00C53525" w:rsidP="00DF701D">
            <w:pPr>
              <w:ind w:left="0" w:firstLine="0"/>
              <w:jc w:val="left"/>
              <w:rPr>
                <w:rFonts w:ascii="Arial Narrow" w:hAnsi="Arial Narrow"/>
                <w:sz w:val="22"/>
                <w:szCs w:val="22"/>
              </w:rPr>
            </w:pPr>
          </w:p>
        </w:tc>
      </w:tr>
      <w:tr w:rsidR="00C53525" w:rsidRPr="009921B6" w14:paraId="4C15846D" w14:textId="77777777" w:rsidTr="00C53525">
        <w:trPr>
          <w:trHeight w:val="339"/>
        </w:trPr>
        <w:tc>
          <w:tcPr>
            <w:tcW w:w="739" w:type="pct"/>
            <w:shd w:val="clear" w:color="000000" w:fill="F2F2F2"/>
            <w:noWrap/>
            <w:vAlign w:val="center"/>
            <w:hideMark/>
          </w:tcPr>
          <w:p w14:paraId="0BE01649"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5.</w:t>
            </w:r>
          </w:p>
        </w:tc>
        <w:tc>
          <w:tcPr>
            <w:tcW w:w="1168" w:type="pct"/>
            <w:shd w:val="clear" w:color="000000" w:fill="F2F2F2"/>
            <w:noWrap/>
            <w:vAlign w:val="center"/>
            <w:hideMark/>
          </w:tcPr>
          <w:p w14:paraId="2EC3933D"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1FF44A4A"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79D2C0C6"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253A63DB" w14:textId="77777777" w:rsidR="00C53525" w:rsidRPr="009921B6" w:rsidRDefault="00C53525" w:rsidP="00DF701D">
            <w:pPr>
              <w:ind w:left="0" w:firstLine="0"/>
              <w:jc w:val="left"/>
              <w:rPr>
                <w:rFonts w:ascii="Arial Narrow" w:hAnsi="Arial Narrow"/>
                <w:sz w:val="22"/>
                <w:szCs w:val="22"/>
              </w:rPr>
            </w:pPr>
          </w:p>
        </w:tc>
      </w:tr>
      <w:tr w:rsidR="00C53525" w:rsidRPr="009921B6" w14:paraId="07C0D6A1" w14:textId="77777777" w:rsidTr="00C53525">
        <w:trPr>
          <w:trHeight w:val="339"/>
        </w:trPr>
        <w:tc>
          <w:tcPr>
            <w:tcW w:w="739" w:type="pct"/>
            <w:shd w:val="clear" w:color="000000" w:fill="F2F2F2"/>
            <w:noWrap/>
            <w:vAlign w:val="center"/>
            <w:hideMark/>
          </w:tcPr>
          <w:p w14:paraId="70862874" w14:textId="77777777" w:rsidR="00C53525" w:rsidRPr="009921B6" w:rsidRDefault="00C53525" w:rsidP="00DF701D">
            <w:pPr>
              <w:ind w:left="0" w:firstLine="0"/>
              <w:jc w:val="left"/>
              <w:rPr>
                <w:rFonts w:ascii="Arial Narrow" w:hAnsi="Arial Narrow"/>
                <w:sz w:val="22"/>
                <w:szCs w:val="22"/>
              </w:rPr>
            </w:pPr>
            <w:r w:rsidRPr="009921B6">
              <w:rPr>
                <w:rFonts w:ascii="Arial Narrow" w:hAnsi="Arial Narrow"/>
                <w:sz w:val="22"/>
                <w:szCs w:val="22"/>
              </w:rPr>
              <w:t>6.</w:t>
            </w:r>
          </w:p>
        </w:tc>
        <w:tc>
          <w:tcPr>
            <w:tcW w:w="1168" w:type="pct"/>
            <w:shd w:val="clear" w:color="000000" w:fill="F2F2F2"/>
            <w:noWrap/>
            <w:vAlign w:val="center"/>
            <w:hideMark/>
          </w:tcPr>
          <w:p w14:paraId="65CAE8B1" w14:textId="77777777" w:rsidR="00C53525" w:rsidRPr="009921B6" w:rsidRDefault="00C53525" w:rsidP="00DF701D">
            <w:pPr>
              <w:ind w:left="0" w:firstLine="0"/>
              <w:jc w:val="left"/>
              <w:rPr>
                <w:rFonts w:ascii="Arial Narrow" w:hAnsi="Arial Narrow"/>
                <w:sz w:val="22"/>
                <w:szCs w:val="22"/>
              </w:rPr>
            </w:pPr>
          </w:p>
        </w:tc>
        <w:tc>
          <w:tcPr>
            <w:tcW w:w="802" w:type="pct"/>
            <w:shd w:val="clear" w:color="000000" w:fill="F2F2F2"/>
            <w:vAlign w:val="center"/>
            <w:hideMark/>
          </w:tcPr>
          <w:p w14:paraId="344DC690" w14:textId="77777777" w:rsidR="00C53525" w:rsidRPr="009921B6" w:rsidRDefault="00C53525" w:rsidP="00DF701D">
            <w:pPr>
              <w:ind w:left="0" w:firstLine="0"/>
              <w:jc w:val="left"/>
              <w:rPr>
                <w:rFonts w:ascii="Arial Narrow" w:hAnsi="Arial Narrow"/>
                <w:sz w:val="22"/>
                <w:szCs w:val="22"/>
              </w:rPr>
            </w:pPr>
          </w:p>
        </w:tc>
        <w:tc>
          <w:tcPr>
            <w:tcW w:w="832" w:type="pct"/>
            <w:shd w:val="clear" w:color="000000" w:fill="F2F2F2"/>
            <w:noWrap/>
            <w:vAlign w:val="center"/>
            <w:hideMark/>
          </w:tcPr>
          <w:p w14:paraId="26C74A3F" w14:textId="77777777" w:rsidR="00C53525" w:rsidRPr="009921B6" w:rsidRDefault="00C53525" w:rsidP="00DF701D">
            <w:pPr>
              <w:ind w:left="0" w:firstLine="0"/>
              <w:jc w:val="left"/>
              <w:rPr>
                <w:rFonts w:ascii="Arial Narrow" w:hAnsi="Arial Narrow"/>
                <w:sz w:val="22"/>
                <w:szCs w:val="22"/>
              </w:rPr>
            </w:pPr>
          </w:p>
        </w:tc>
        <w:tc>
          <w:tcPr>
            <w:tcW w:w="1459" w:type="pct"/>
            <w:shd w:val="clear" w:color="000000" w:fill="F2F2F2"/>
            <w:vAlign w:val="center"/>
            <w:hideMark/>
          </w:tcPr>
          <w:p w14:paraId="467814C0" w14:textId="77777777" w:rsidR="00C53525" w:rsidRPr="009921B6" w:rsidRDefault="00C53525" w:rsidP="00DF701D">
            <w:pPr>
              <w:ind w:left="0" w:firstLine="0"/>
              <w:jc w:val="left"/>
              <w:rPr>
                <w:rFonts w:ascii="Arial Narrow" w:hAnsi="Arial Narrow"/>
                <w:sz w:val="22"/>
                <w:szCs w:val="22"/>
              </w:rPr>
            </w:pPr>
          </w:p>
        </w:tc>
      </w:tr>
    </w:tbl>
    <w:p w14:paraId="0967502E" w14:textId="4E5B194F" w:rsidR="00FD54C2" w:rsidRPr="002C31ED" w:rsidRDefault="00FD54C2" w:rsidP="00C53525">
      <w:pPr>
        <w:spacing w:before="0" w:after="0" w:line="276" w:lineRule="auto"/>
        <w:ind w:left="0" w:firstLine="0"/>
        <w:rPr>
          <w:rFonts w:ascii="Arial Narrow" w:hAnsi="Arial Narrow"/>
          <w:i/>
          <w:sz w:val="22"/>
          <w:szCs w:val="22"/>
        </w:rPr>
      </w:pPr>
    </w:p>
    <w:p w14:paraId="5B7B9D19" w14:textId="77777777" w:rsidR="00FD54C2" w:rsidRPr="002C31ED" w:rsidRDefault="00FD54C2" w:rsidP="00FD54C2">
      <w:pPr>
        <w:spacing w:before="0" w:after="0" w:line="276" w:lineRule="auto"/>
        <w:ind w:left="142" w:right="-2" w:firstLine="0"/>
        <w:jc w:val="right"/>
        <w:rPr>
          <w:rFonts w:ascii="Arial Narrow" w:hAnsi="Arial Narrow"/>
          <w:i/>
          <w:sz w:val="22"/>
          <w:szCs w:val="22"/>
        </w:rPr>
      </w:pPr>
      <w:r w:rsidRPr="002C31ED">
        <w:rPr>
          <w:rFonts w:ascii="Arial Narrow" w:hAnsi="Arial Narrow"/>
          <w:i/>
          <w:sz w:val="22"/>
          <w:szCs w:val="22"/>
        </w:rPr>
        <w:t>………………………………………………………….</w:t>
      </w:r>
    </w:p>
    <w:p w14:paraId="30469E40" w14:textId="77777777" w:rsidR="00FD54C2" w:rsidRPr="002C31ED" w:rsidRDefault="00FD54C2" w:rsidP="00FD54C2">
      <w:pPr>
        <w:spacing w:before="0" w:after="0" w:line="276" w:lineRule="auto"/>
        <w:ind w:left="4962" w:firstLine="0"/>
        <w:jc w:val="center"/>
        <w:rPr>
          <w:rFonts w:ascii="Arial Narrow" w:hAnsi="Arial Narrow"/>
          <w:i/>
          <w:sz w:val="22"/>
          <w:szCs w:val="22"/>
        </w:rPr>
      </w:pPr>
      <w:r w:rsidRPr="002C31ED">
        <w:rPr>
          <w:rFonts w:ascii="Arial Narrow" w:hAnsi="Arial Narrow"/>
          <w:i/>
          <w:sz w:val="22"/>
          <w:szCs w:val="22"/>
        </w:rPr>
        <w:t>Imię i nazwisko osoby upoważnionej do reprezentowania Wykonawcy</w:t>
      </w:r>
    </w:p>
    <w:p w14:paraId="18CA9F75" w14:textId="77777777" w:rsidR="00FD54C2" w:rsidRPr="002C31ED" w:rsidRDefault="00FD54C2" w:rsidP="00FD54C2">
      <w:pPr>
        <w:ind w:left="0" w:firstLine="0"/>
        <w:rPr>
          <w:rFonts w:ascii="Arial Narrow" w:hAnsi="Arial Narrow"/>
          <w:b/>
          <w:i/>
          <w:sz w:val="22"/>
          <w:szCs w:val="22"/>
        </w:rPr>
      </w:pPr>
    </w:p>
    <w:p w14:paraId="22134D3A" w14:textId="77777777" w:rsidR="00FD54C2" w:rsidRPr="002C31ED" w:rsidRDefault="00FD54C2" w:rsidP="00FD54C2">
      <w:pPr>
        <w:ind w:left="0" w:firstLine="0"/>
        <w:rPr>
          <w:rFonts w:ascii="Arial Narrow" w:hAnsi="Arial Narrow"/>
          <w:b/>
          <w:i/>
          <w:sz w:val="22"/>
          <w:szCs w:val="22"/>
        </w:rPr>
      </w:pPr>
    </w:p>
    <w:p w14:paraId="4236D2A1" w14:textId="77777777" w:rsidR="005D5B11" w:rsidRPr="002C31ED" w:rsidRDefault="005D5B11" w:rsidP="005D5B11">
      <w:pPr>
        <w:ind w:left="0" w:firstLine="0"/>
        <w:rPr>
          <w:rFonts w:ascii="Arial Narrow" w:hAnsi="Arial Narrow"/>
          <w:b/>
          <w:i/>
          <w:sz w:val="22"/>
          <w:szCs w:val="22"/>
        </w:rPr>
      </w:pPr>
    </w:p>
    <w:p w14:paraId="16E77124" w14:textId="77777777" w:rsidR="005D5B11" w:rsidRPr="002C31ED" w:rsidRDefault="005D5B11" w:rsidP="00FD54C2">
      <w:pPr>
        <w:ind w:left="0" w:firstLine="708"/>
        <w:jc w:val="right"/>
        <w:rPr>
          <w:rFonts w:ascii="Arial Narrow" w:hAnsi="Arial Narrow"/>
          <w:b/>
          <w:i/>
          <w:sz w:val="22"/>
          <w:szCs w:val="22"/>
        </w:rPr>
      </w:pPr>
    </w:p>
    <w:p w14:paraId="4BA87064" w14:textId="77777777" w:rsidR="005D5B11" w:rsidRPr="002C31ED" w:rsidRDefault="005D5B11" w:rsidP="00FD54C2">
      <w:pPr>
        <w:ind w:left="0" w:firstLine="708"/>
        <w:jc w:val="right"/>
        <w:rPr>
          <w:rFonts w:ascii="Arial Narrow" w:hAnsi="Arial Narrow"/>
          <w:b/>
          <w:i/>
          <w:sz w:val="22"/>
          <w:szCs w:val="22"/>
        </w:rPr>
      </w:pPr>
    </w:p>
    <w:p w14:paraId="4634DFEA" w14:textId="77777777" w:rsidR="00C53525" w:rsidRDefault="00C53525">
      <w:pPr>
        <w:rPr>
          <w:rFonts w:ascii="Arial Narrow" w:hAnsi="Arial Narrow"/>
          <w:b/>
          <w:i/>
          <w:sz w:val="22"/>
          <w:szCs w:val="22"/>
        </w:rPr>
      </w:pPr>
      <w:r>
        <w:rPr>
          <w:rFonts w:ascii="Arial Narrow" w:hAnsi="Arial Narrow"/>
          <w:b/>
          <w:i/>
          <w:sz w:val="22"/>
          <w:szCs w:val="22"/>
        </w:rPr>
        <w:br w:type="page"/>
      </w:r>
    </w:p>
    <w:p w14:paraId="024EB741" w14:textId="4A1B68AF" w:rsidR="005328AD" w:rsidRPr="002C31ED" w:rsidRDefault="005328AD" w:rsidP="00FD54C2">
      <w:pPr>
        <w:pStyle w:val="Nagwek3"/>
        <w:spacing w:before="0" w:after="0" w:line="276" w:lineRule="auto"/>
        <w:jc w:val="center"/>
        <w:rPr>
          <w:i w:val="0"/>
          <w:iCs/>
        </w:rPr>
        <w:sectPr w:rsidR="005328AD" w:rsidRPr="002C31ED" w:rsidSect="00C53525">
          <w:pgSz w:w="11906" w:h="16838"/>
          <w:pgMar w:top="1559" w:right="1134" w:bottom="1418" w:left="1418" w:header="431" w:footer="573" w:gutter="0"/>
          <w:cols w:space="708"/>
          <w:titlePg/>
          <w:docGrid w:linePitch="360"/>
        </w:sectPr>
      </w:pPr>
    </w:p>
    <w:p w14:paraId="1E4B2873" w14:textId="445B8BC9" w:rsidR="00490753" w:rsidRPr="002C31ED" w:rsidRDefault="00490753" w:rsidP="00C53525">
      <w:pPr>
        <w:autoSpaceDE w:val="0"/>
        <w:autoSpaceDN w:val="0"/>
        <w:adjustRightInd w:val="0"/>
        <w:spacing w:before="0" w:after="0" w:line="276" w:lineRule="auto"/>
        <w:ind w:left="0" w:firstLine="0"/>
        <w:contextualSpacing/>
        <w:rPr>
          <w:rFonts w:ascii="Arial Narrow" w:hAnsi="Arial Narrow" w:cstheme="minorHAnsi"/>
          <w:b/>
          <w:sz w:val="22"/>
          <w:szCs w:val="22"/>
        </w:rPr>
      </w:pPr>
    </w:p>
    <w:p w14:paraId="0F60FF03" w14:textId="4AC2D7D3" w:rsidR="00D74B2E" w:rsidRPr="002C31ED" w:rsidRDefault="00D74B2E" w:rsidP="00D74B2E">
      <w:pPr>
        <w:spacing w:before="0" w:after="0" w:line="276" w:lineRule="auto"/>
        <w:ind w:left="0" w:firstLine="0"/>
        <w:jc w:val="right"/>
        <w:rPr>
          <w:rFonts w:ascii="Arial Narrow" w:hAnsi="Arial Narrow"/>
          <w:b/>
          <w:sz w:val="22"/>
          <w:szCs w:val="22"/>
        </w:rPr>
      </w:pPr>
      <w:r w:rsidRPr="002C31ED">
        <w:rPr>
          <w:rFonts w:ascii="Arial Narrow" w:hAnsi="Arial Narrow"/>
          <w:b/>
          <w:sz w:val="22"/>
          <w:szCs w:val="22"/>
        </w:rPr>
        <w:t>Załącznik nr 5 – Arkusz referencji</w:t>
      </w:r>
    </w:p>
    <w:p w14:paraId="540C84EE" w14:textId="77777777" w:rsidR="00D74B2E" w:rsidRPr="002C31ED" w:rsidRDefault="00D74B2E" w:rsidP="00D74B2E">
      <w:pPr>
        <w:spacing w:line="276" w:lineRule="auto"/>
        <w:jc w:val="center"/>
        <w:rPr>
          <w:rFonts w:ascii="Arial Narrow" w:hAnsi="Arial Narrow" w:cs="Arial"/>
          <w:b/>
          <w:bCs/>
          <w:sz w:val="22"/>
          <w:szCs w:val="22"/>
        </w:rPr>
      </w:pPr>
    </w:p>
    <w:p w14:paraId="7F549239" w14:textId="77777777" w:rsidR="00D74B2E" w:rsidRPr="002C31ED" w:rsidRDefault="00D74B2E" w:rsidP="00D74B2E">
      <w:pPr>
        <w:spacing w:line="276" w:lineRule="auto"/>
        <w:jc w:val="center"/>
        <w:rPr>
          <w:rFonts w:ascii="Arial Narrow" w:hAnsi="Arial Narrow" w:cs="Arial"/>
          <w:b/>
          <w:bCs/>
          <w:sz w:val="22"/>
          <w:szCs w:val="22"/>
        </w:rPr>
      </w:pPr>
      <w:r w:rsidRPr="002C31ED">
        <w:rPr>
          <w:rFonts w:ascii="Arial Narrow" w:hAnsi="Arial Narrow" w:cs="Arial"/>
          <w:b/>
          <w:bCs/>
          <w:sz w:val="22"/>
          <w:szCs w:val="22"/>
        </w:rPr>
        <w:t xml:space="preserve">FORMULARZ REFERENCJI POTWIERDZAJĄCY DOŚWIADCZENIE WYKONAWCY </w:t>
      </w:r>
    </w:p>
    <w:p w14:paraId="6A7A86E5" w14:textId="77777777" w:rsidR="00D74B2E" w:rsidRPr="002C31ED" w:rsidRDefault="00D74B2E" w:rsidP="00D74B2E">
      <w:pPr>
        <w:spacing w:line="276" w:lineRule="auto"/>
        <w:jc w:val="center"/>
        <w:rPr>
          <w:rFonts w:ascii="Arial Narrow" w:hAnsi="Arial Narrow" w:cs="Arial"/>
          <w:sz w:val="22"/>
          <w:szCs w:val="22"/>
        </w:rPr>
      </w:pPr>
    </w:p>
    <w:p w14:paraId="7995F87F" w14:textId="0332662A" w:rsidR="00D74B2E" w:rsidRDefault="00D74B2E" w:rsidP="00D74B2E">
      <w:pPr>
        <w:spacing w:line="276" w:lineRule="auto"/>
        <w:ind w:left="0" w:firstLine="0"/>
        <w:rPr>
          <w:rFonts w:ascii="Arial Narrow" w:eastAsia="HiddenHorzOCR" w:hAnsi="Arial Narrow" w:cstheme="minorHAnsi"/>
          <w:sz w:val="22"/>
          <w:szCs w:val="22"/>
        </w:rPr>
      </w:pPr>
      <w:r w:rsidRPr="002C31ED">
        <w:rPr>
          <w:rFonts w:ascii="Arial Narrow" w:hAnsi="Arial Narrow" w:cs="Arial"/>
          <w:sz w:val="22"/>
          <w:szCs w:val="22"/>
        </w:rPr>
        <w:t xml:space="preserve">Należy podać projekty </w:t>
      </w:r>
      <w:r w:rsidRPr="002C31ED">
        <w:rPr>
          <w:rFonts w:ascii="Arial Narrow" w:eastAsia="HiddenHorzOCR" w:hAnsi="Arial Narrow" w:cstheme="minorHAnsi"/>
          <w:sz w:val="22"/>
          <w:szCs w:val="22"/>
        </w:rPr>
        <w:t xml:space="preserve">zgodnie z wymaganiem określonym w Rozdziale IV. pkt 1 </w:t>
      </w:r>
      <w:proofErr w:type="spellStart"/>
      <w:r w:rsidRPr="002C31ED">
        <w:rPr>
          <w:rFonts w:ascii="Arial Narrow" w:eastAsia="HiddenHorzOCR" w:hAnsi="Arial Narrow" w:cstheme="minorHAnsi"/>
          <w:sz w:val="22"/>
          <w:szCs w:val="22"/>
        </w:rPr>
        <w:t>ppkt</w:t>
      </w:r>
      <w:proofErr w:type="spellEnd"/>
      <w:r w:rsidRPr="002C31ED">
        <w:rPr>
          <w:rFonts w:ascii="Arial Narrow" w:eastAsia="HiddenHorzOCR" w:hAnsi="Arial Narrow" w:cstheme="minorHAnsi"/>
          <w:sz w:val="22"/>
          <w:szCs w:val="22"/>
        </w:rPr>
        <w:t xml:space="preserve"> 2) lit a) i b) MN </w:t>
      </w:r>
    </w:p>
    <w:tbl>
      <w:tblPr>
        <w:tblW w:w="13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30"/>
        <w:gridCol w:w="1903"/>
        <w:gridCol w:w="1756"/>
        <w:gridCol w:w="1168"/>
        <w:gridCol w:w="2765"/>
        <w:gridCol w:w="2835"/>
      </w:tblGrid>
      <w:tr w:rsidR="00C53525" w:rsidRPr="00D76F99" w14:paraId="6A35F26E" w14:textId="77777777" w:rsidTr="00DF701D">
        <w:trPr>
          <w:trHeight w:val="1067"/>
        </w:trPr>
        <w:tc>
          <w:tcPr>
            <w:tcW w:w="496" w:type="dxa"/>
            <w:shd w:val="clear" w:color="auto" w:fill="C00000"/>
            <w:vAlign w:val="center"/>
          </w:tcPr>
          <w:p w14:paraId="160C42AA" w14:textId="77777777" w:rsidR="00C53525" w:rsidRPr="00D76F99" w:rsidRDefault="00C53525" w:rsidP="00DF701D">
            <w:pPr>
              <w:spacing w:line="276" w:lineRule="auto"/>
              <w:ind w:left="0" w:firstLine="0"/>
              <w:jc w:val="left"/>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Lp.</w:t>
            </w:r>
          </w:p>
        </w:tc>
        <w:tc>
          <w:tcPr>
            <w:tcW w:w="2430" w:type="dxa"/>
            <w:shd w:val="clear" w:color="auto" w:fill="C00000"/>
            <w:vAlign w:val="center"/>
          </w:tcPr>
          <w:p w14:paraId="6F6627FB" w14:textId="77777777" w:rsidR="00C53525" w:rsidRPr="004A343D" w:rsidRDefault="00C53525" w:rsidP="00DF701D">
            <w:pPr>
              <w:spacing w:line="276" w:lineRule="auto"/>
              <w:ind w:left="43" w:firstLine="0"/>
              <w:jc w:val="left"/>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Projekt </w:t>
            </w:r>
            <w:r w:rsidRPr="00D76F99">
              <w:rPr>
                <w:rFonts w:ascii="Arial Narrow" w:hAnsi="Arial Narrow" w:cs="Arial"/>
                <w:color w:val="FFFFFF" w:themeColor="background1"/>
                <w:sz w:val="22"/>
                <w:szCs w:val="22"/>
              </w:rPr>
              <w:t xml:space="preserve">(opis zakresu </w:t>
            </w:r>
            <w:r>
              <w:rPr>
                <w:rFonts w:ascii="Arial Narrow" w:hAnsi="Arial Narrow" w:cs="Arial"/>
                <w:color w:val="FFFFFF" w:themeColor="background1"/>
                <w:sz w:val="22"/>
                <w:szCs w:val="22"/>
              </w:rPr>
              <w:t>prac</w:t>
            </w:r>
            <w:r w:rsidRPr="00D76F99">
              <w:rPr>
                <w:rFonts w:ascii="Arial Narrow" w:hAnsi="Arial Narrow" w:cs="Arial"/>
                <w:color w:val="FFFFFF" w:themeColor="background1"/>
                <w:sz w:val="22"/>
                <w:szCs w:val="22"/>
              </w:rPr>
              <w:t>)</w:t>
            </w:r>
          </w:p>
        </w:tc>
        <w:tc>
          <w:tcPr>
            <w:tcW w:w="1903" w:type="dxa"/>
            <w:shd w:val="clear" w:color="auto" w:fill="C00000"/>
            <w:vAlign w:val="center"/>
          </w:tcPr>
          <w:p w14:paraId="3D18B92D" w14:textId="77777777" w:rsidR="00C53525" w:rsidRPr="00D76F99" w:rsidRDefault="00C53525" w:rsidP="00DF701D">
            <w:pPr>
              <w:spacing w:line="276" w:lineRule="auto"/>
              <w:ind w:left="78" w:firstLine="0"/>
              <w:jc w:val="left"/>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Nazwa i adres firmy</w:t>
            </w:r>
          </w:p>
        </w:tc>
        <w:tc>
          <w:tcPr>
            <w:tcW w:w="1756" w:type="dxa"/>
            <w:shd w:val="clear" w:color="auto" w:fill="C00000"/>
            <w:vAlign w:val="center"/>
          </w:tcPr>
          <w:p w14:paraId="7884C9E3" w14:textId="77777777" w:rsidR="00C53525" w:rsidRPr="00D76F99" w:rsidRDefault="00C53525" w:rsidP="00DF701D">
            <w:pPr>
              <w:spacing w:line="276" w:lineRule="auto"/>
              <w:ind w:left="0" w:firstLine="0"/>
              <w:jc w:val="left"/>
              <w:rPr>
                <w:rFonts w:ascii="Arial Narrow" w:hAnsi="Arial Narrow" w:cs="Arial"/>
                <w:color w:val="FFFFFF" w:themeColor="background1"/>
                <w:sz w:val="22"/>
                <w:szCs w:val="22"/>
              </w:rPr>
            </w:pPr>
            <w:r w:rsidRPr="00D76F99">
              <w:rPr>
                <w:rFonts w:ascii="Arial Narrow" w:hAnsi="Arial Narrow" w:cs="Arial"/>
                <w:color w:val="FFFFFF" w:themeColor="background1"/>
                <w:sz w:val="22"/>
                <w:szCs w:val="22"/>
              </w:rPr>
              <w:t>Osoba do kontaktu</w:t>
            </w:r>
          </w:p>
        </w:tc>
        <w:tc>
          <w:tcPr>
            <w:tcW w:w="1168" w:type="dxa"/>
            <w:shd w:val="clear" w:color="auto" w:fill="C00000"/>
            <w:vAlign w:val="center"/>
          </w:tcPr>
          <w:p w14:paraId="194201CD" w14:textId="77777777" w:rsidR="00C53525" w:rsidRPr="00D76F99" w:rsidRDefault="00C53525" w:rsidP="00DF701D">
            <w:pPr>
              <w:spacing w:line="276" w:lineRule="auto"/>
              <w:ind w:left="45" w:firstLine="0"/>
              <w:jc w:val="left"/>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Nr </w:t>
            </w:r>
            <w:r w:rsidRPr="00D76F99">
              <w:rPr>
                <w:rFonts w:ascii="Arial Narrow" w:hAnsi="Arial Narrow" w:cs="Arial"/>
                <w:color w:val="FFFFFF" w:themeColor="background1"/>
                <w:sz w:val="22"/>
                <w:szCs w:val="22"/>
              </w:rPr>
              <w:t>telefonu</w:t>
            </w:r>
          </w:p>
        </w:tc>
        <w:tc>
          <w:tcPr>
            <w:tcW w:w="2765" w:type="dxa"/>
            <w:shd w:val="clear" w:color="auto" w:fill="C00000"/>
            <w:vAlign w:val="center"/>
          </w:tcPr>
          <w:p w14:paraId="144BE486" w14:textId="77777777" w:rsidR="00C53525" w:rsidRPr="00D76F99" w:rsidRDefault="00C53525" w:rsidP="00DF701D">
            <w:pPr>
              <w:spacing w:line="276" w:lineRule="auto"/>
              <w:ind w:left="103" w:firstLine="0"/>
              <w:jc w:val="left"/>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Potwierdzenie pisemne </w:t>
            </w:r>
            <w:r w:rsidRPr="00D76F99">
              <w:rPr>
                <w:rFonts w:ascii="Arial Narrow" w:hAnsi="Arial Narrow" w:cs="Arial"/>
                <w:color w:val="FFFFFF" w:themeColor="background1"/>
                <w:sz w:val="22"/>
                <w:szCs w:val="22"/>
              </w:rPr>
              <w:t>(tak/nie)*</w:t>
            </w:r>
          </w:p>
        </w:tc>
        <w:tc>
          <w:tcPr>
            <w:tcW w:w="2835" w:type="dxa"/>
            <w:shd w:val="clear" w:color="auto" w:fill="C00000"/>
            <w:vAlign w:val="center"/>
          </w:tcPr>
          <w:p w14:paraId="3E8AB45C" w14:textId="77777777" w:rsidR="00C53525" w:rsidRPr="00D76F99" w:rsidRDefault="00C53525" w:rsidP="00DF701D">
            <w:pPr>
              <w:spacing w:line="276" w:lineRule="auto"/>
              <w:ind w:left="140" w:firstLine="0"/>
              <w:jc w:val="left"/>
              <w:rPr>
                <w:rFonts w:ascii="Arial Narrow" w:hAnsi="Arial Narrow" w:cs="Arial"/>
                <w:color w:val="FFFFFF" w:themeColor="background1"/>
                <w:sz w:val="22"/>
                <w:szCs w:val="22"/>
              </w:rPr>
            </w:pPr>
            <w:r>
              <w:rPr>
                <w:rFonts w:ascii="Arial Narrow" w:hAnsi="Arial Narrow" w:cs="Arial"/>
                <w:color w:val="FFFFFF" w:themeColor="background1"/>
                <w:sz w:val="22"/>
                <w:szCs w:val="22"/>
              </w:rPr>
              <w:t xml:space="preserve">Rok wykonania </w:t>
            </w:r>
            <w:r w:rsidRPr="00D76F99">
              <w:rPr>
                <w:rFonts w:ascii="Arial Narrow" w:hAnsi="Arial Narrow" w:cs="Arial"/>
                <w:color w:val="FFFFFF" w:themeColor="background1"/>
                <w:sz w:val="22"/>
                <w:szCs w:val="22"/>
              </w:rPr>
              <w:t>/</w:t>
            </w:r>
            <w:r>
              <w:rPr>
                <w:rFonts w:ascii="Arial Narrow" w:hAnsi="Arial Narrow" w:cs="Arial"/>
                <w:color w:val="FFFFFF" w:themeColor="background1"/>
                <w:sz w:val="22"/>
                <w:szCs w:val="22"/>
              </w:rPr>
              <w:t xml:space="preserve"> </w:t>
            </w:r>
            <w:r w:rsidRPr="00D76F99">
              <w:rPr>
                <w:rFonts w:ascii="Arial Narrow" w:hAnsi="Arial Narrow" w:cs="Arial"/>
                <w:color w:val="FFFFFF" w:themeColor="background1"/>
                <w:sz w:val="22"/>
                <w:szCs w:val="22"/>
              </w:rPr>
              <w:t>W trakcie</w:t>
            </w:r>
          </w:p>
        </w:tc>
      </w:tr>
      <w:tr w:rsidR="00C53525" w:rsidRPr="00D76F99" w14:paraId="7E8F51E9" w14:textId="77777777" w:rsidTr="00DF701D">
        <w:trPr>
          <w:trHeight w:val="467"/>
        </w:trPr>
        <w:tc>
          <w:tcPr>
            <w:tcW w:w="496" w:type="dxa"/>
          </w:tcPr>
          <w:p w14:paraId="32A24AF7" w14:textId="77777777" w:rsidR="00C53525" w:rsidRPr="00D76F99" w:rsidRDefault="00C53525" w:rsidP="00DF701D">
            <w:pPr>
              <w:spacing w:line="276" w:lineRule="auto"/>
              <w:ind w:left="0" w:firstLine="0"/>
              <w:jc w:val="left"/>
              <w:rPr>
                <w:rFonts w:ascii="Arial Narrow" w:hAnsi="Arial Narrow" w:cs="Arial"/>
                <w:sz w:val="22"/>
                <w:szCs w:val="22"/>
              </w:rPr>
            </w:pPr>
            <w:r w:rsidRPr="00D76F99">
              <w:rPr>
                <w:rFonts w:ascii="Arial Narrow" w:hAnsi="Arial Narrow" w:cs="Arial"/>
                <w:sz w:val="22"/>
                <w:szCs w:val="22"/>
              </w:rPr>
              <w:t>1</w:t>
            </w:r>
          </w:p>
        </w:tc>
        <w:tc>
          <w:tcPr>
            <w:tcW w:w="2430" w:type="dxa"/>
          </w:tcPr>
          <w:p w14:paraId="1722B9E1"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903" w:type="dxa"/>
          </w:tcPr>
          <w:p w14:paraId="2A419F8B"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756" w:type="dxa"/>
          </w:tcPr>
          <w:p w14:paraId="329250D1"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168" w:type="dxa"/>
          </w:tcPr>
          <w:p w14:paraId="32333A0B"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765" w:type="dxa"/>
          </w:tcPr>
          <w:p w14:paraId="724682D9"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835" w:type="dxa"/>
          </w:tcPr>
          <w:p w14:paraId="1616AA48" w14:textId="77777777" w:rsidR="00C53525" w:rsidRPr="00D76F99" w:rsidRDefault="00C53525" w:rsidP="00DF701D">
            <w:pPr>
              <w:spacing w:line="276" w:lineRule="auto"/>
              <w:ind w:left="0" w:firstLine="0"/>
              <w:jc w:val="left"/>
              <w:rPr>
                <w:rFonts w:ascii="Arial Narrow" w:hAnsi="Arial Narrow" w:cs="Arial"/>
                <w:sz w:val="22"/>
                <w:szCs w:val="22"/>
              </w:rPr>
            </w:pPr>
          </w:p>
        </w:tc>
      </w:tr>
      <w:tr w:rsidR="00C53525" w:rsidRPr="00D76F99" w14:paraId="4FD9006F" w14:textId="77777777" w:rsidTr="00DF701D">
        <w:trPr>
          <w:trHeight w:val="467"/>
        </w:trPr>
        <w:tc>
          <w:tcPr>
            <w:tcW w:w="496" w:type="dxa"/>
          </w:tcPr>
          <w:p w14:paraId="5B465BF7" w14:textId="77777777" w:rsidR="00C53525" w:rsidRPr="00D76F99" w:rsidRDefault="00C53525" w:rsidP="00DF701D">
            <w:pPr>
              <w:keepNext/>
              <w:spacing w:line="276" w:lineRule="auto"/>
              <w:ind w:left="0" w:firstLine="0"/>
              <w:jc w:val="left"/>
              <w:rPr>
                <w:rFonts w:ascii="Arial Narrow" w:hAnsi="Arial Narrow" w:cs="Arial"/>
                <w:sz w:val="22"/>
                <w:szCs w:val="22"/>
              </w:rPr>
            </w:pPr>
            <w:r w:rsidRPr="00D76F99">
              <w:rPr>
                <w:rFonts w:ascii="Arial Narrow" w:hAnsi="Arial Narrow" w:cs="Arial"/>
                <w:sz w:val="22"/>
                <w:szCs w:val="22"/>
              </w:rPr>
              <w:t>2</w:t>
            </w:r>
          </w:p>
        </w:tc>
        <w:tc>
          <w:tcPr>
            <w:tcW w:w="2430" w:type="dxa"/>
          </w:tcPr>
          <w:p w14:paraId="35430A8B"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903" w:type="dxa"/>
          </w:tcPr>
          <w:p w14:paraId="67F83AFA"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756" w:type="dxa"/>
          </w:tcPr>
          <w:p w14:paraId="38FB89C6"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168" w:type="dxa"/>
          </w:tcPr>
          <w:p w14:paraId="24E13B8F"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765" w:type="dxa"/>
          </w:tcPr>
          <w:p w14:paraId="6FB6B37D"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835" w:type="dxa"/>
          </w:tcPr>
          <w:p w14:paraId="4F10BABF" w14:textId="77777777" w:rsidR="00C53525" w:rsidRPr="00D76F99" w:rsidRDefault="00C53525" w:rsidP="00DF701D">
            <w:pPr>
              <w:spacing w:line="276" w:lineRule="auto"/>
              <w:ind w:left="0" w:firstLine="0"/>
              <w:jc w:val="left"/>
              <w:rPr>
                <w:rFonts w:ascii="Arial Narrow" w:hAnsi="Arial Narrow" w:cs="Arial"/>
                <w:sz w:val="22"/>
                <w:szCs w:val="22"/>
              </w:rPr>
            </w:pPr>
          </w:p>
        </w:tc>
      </w:tr>
      <w:tr w:rsidR="00C53525" w:rsidRPr="00D76F99" w14:paraId="7FEC8103" w14:textId="77777777" w:rsidTr="00DF701D">
        <w:trPr>
          <w:trHeight w:val="467"/>
        </w:trPr>
        <w:tc>
          <w:tcPr>
            <w:tcW w:w="496" w:type="dxa"/>
          </w:tcPr>
          <w:p w14:paraId="52F2945D" w14:textId="77777777" w:rsidR="00C53525" w:rsidRPr="00D76F99" w:rsidRDefault="00C53525" w:rsidP="00DF701D">
            <w:pPr>
              <w:keepNext/>
              <w:spacing w:line="276" w:lineRule="auto"/>
              <w:ind w:left="0" w:firstLine="0"/>
              <w:jc w:val="left"/>
              <w:rPr>
                <w:rFonts w:ascii="Arial Narrow" w:hAnsi="Arial Narrow" w:cs="Arial"/>
                <w:sz w:val="22"/>
                <w:szCs w:val="22"/>
              </w:rPr>
            </w:pPr>
            <w:r w:rsidRPr="00D76F99">
              <w:rPr>
                <w:rFonts w:ascii="Arial Narrow" w:hAnsi="Arial Narrow" w:cs="Arial"/>
                <w:sz w:val="22"/>
                <w:szCs w:val="22"/>
              </w:rPr>
              <w:t>3</w:t>
            </w:r>
          </w:p>
        </w:tc>
        <w:tc>
          <w:tcPr>
            <w:tcW w:w="2430" w:type="dxa"/>
          </w:tcPr>
          <w:p w14:paraId="3F329F28"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903" w:type="dxa"/>
          </w:tcPr>
          <w:p w14:paraId="1410A68A"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756" w:type="dxa"/>
          </w:tcPr>
          <w:p w14:paraId="5DD1A9EA"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168" w:type="dxa"/>
          </w:tcPr>
          <w:p w14:paraId="4F704F2C"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765" w:type="dxa"/>
          </w:tcPr>
          <w:p w14:paraId="229A2AAC"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835" w:type="dxa"/>
          </w:tcPr>
          <w:p w14:paraId="0F63BA3D" w14:textId="77777777" w:rsidR="00C53525" w:rsidRPr="00D76F99" w:rsidRDefault="00C53525" w:rsidP="00DF701D">
            <w:pPr>
              <w:spacing w:line="276" w:lineRule="auto"/>
              <w:ind w:left="0" w:firstLine="0"/>
              <w:jc w:val="left"/>
              <w:rPr>
                <w:rFonts w:ascii="Arial Narrow" w:hAnsi="Arial Narrow" w:cs="Arial"/>
                <w:sz w:val="22"/>
                <w:szCs w:val="22"/>
              </w:rPr>
            </w:pPr>
          </w:p>
        </w:tc>
      </w:tr>
      <w:tr w:rsidR="00C53525" w:rsidRPr="00D76F99" w14:paraId="78E74D2A" w14:textId="77777777" w:rsidTr="00DF701D">
        <w:trPr>
          <w:trHeight w:val="467"/>
        </w:trPr>
        <w:tc>
          <w:tcPr>
            <w:tcW w:w="496" w:type="dxa"/>
          </w:tcPr>
          <w:p w14:paraId="2F1E3B8A" w14:textId="77777777" w:rsidR="00C53525" w:rsidRPr="00D76F99" w:rsidRDefault="00C53525" w:rsidP="00DF701D">
            <w:pPr>
              <w:keepNext/>
              <w:spacing w:line="276" w:lineRule="auto"/>
              <w:ind w:left="0" w:firstLine="0"/>
              <w:jc w:val="left"/>
              <w:rPr>
                <w:rFonts w:ascii="Arial Narrow" w:hAnsi="Arial Narrow" w:cs="Arial"/>
                <w:sz w:val="22"/>
                <w:szCs w:val="22"/>
              </w:rPr>
            </w:pPr>
          </w:p>
        </w:tc>
        <w:tc>
          <w:tcPr>
            <w:tcW w:w="2430" w:type="dxa"/>
          </w:tcPr>
          <w:p w14:paraId="35DEE2E4"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903" w:type="dxa"/>
          </w:tcPr>
          <w:p w14:paraId="42B322CA"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756" w:type="dxa"/>
          </w:tcPr>
          <w:p w14:paraId="6D4A70AD"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1168" w:type="dxa"/>
          </w:tcPr>
          <w:p w14:paraId="5BD1A01F"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765" w:type="dxa"/>
          </w:tcPr>
          <w:p w14:paraId="13F8A818" w14:textId="77777777" w:rsidR="00C53525" w:rsidRPr="00D76F99" w:rsidRDefault="00C53525" w:rsidP="00DF701D">
            <w:pPr>
              <w:spacing w:line="276" w:lineRule="auto"/>
              <w:ind w:left="0" w:firstLine="0"/>
              <w:jc w:val="left"/>
              <w:rPr>
                <w:rFonts w:ascii="Arial Narrow" w:hAnsi="Arial Narrow" w:cs="Arial"/>
                <w:sz w:val="22"/>
                <w:szCs w:val="22"/>
              </w:rPr>
            </w:pPr>
          </w:p>
        </w:tc>
        <w:tc>
          <w:tcPr>
            <w:tcW w:w="2835" w:type="dxa"/>
          </w:tcPr>
          <w:p w14:paraId="45556A99" w14:textId="77777777" w:rsidR="00C53525" w:rsidRPr="00D76F99" w:rsidRDefault="00C53525" w:rsidP="00DF701D">
            <w:pPr>
              <w:spacing w:line="276" w:lineRule="auto"/>
              <w:ind w:left="0" w:firstLine="0"/>
              <w:jc w:val="left"/>
              <w:rPr>
                <w:rFonts w:ascii="Arial Narrow" w:hAnsi="Arial Narrow" w:cs="Arial"/>
                <w:sz w:val="22"/>
                <w:szCs w:val="22"/>
              </w:rPr>
            </w:pPr>
          </w:p>
        </w:tc>
      </w:tr>
    </w:tbl>
    <w:p w14:paraId="08C9EC07" w14:textId="56F6DFE1" w:rsidR="00D74B2E" w:rsidRPr="002C31ED" w:rsidRDefault="000F7EBD" w:rsidP="00C53525">
      <w:pPr>
        <w:spacing w:line="276" w:lineRule="auto"/>
        <w:ind w:right="819"/>
        <w:jc w:val="left"/>
        <w:rPr>
          <w:rFonts w:ascii="Arial Narrow" w:hAnsi="Arial Narrow" w:cs="Arial"/>
          <w:i/>
          <w:sz w:val="22"/>
          <w:szCs w:val="22"/>
        </w:rPr>
      </w:pPr>
      <w:r w:rsidRPr="000F7EBD">
        <w:rPr>
          <w:rFonts w:ascii="Arial Narrow" w:hAnsi="Arial Narrow" w:cs="Arial"/>
          <w:i/>
          <w:sz w:val="22"/>
          <w:szCs w:val="22"/>
        </w:rPr>
        <w:t xml:space="preserve">*) </w:t>
      </w:r>
      <w:r w:rsidRPr="00CC50F4">
        <w:rPr>
          <w:rFonts w:ascii="Arial Narrow" w:hAnsi="Arial Narrow" w:cs="Arial"/>
          <w:i/>
        </w:rPr>
        <w:t>Zamawiający oczekuje przedstawienia pisemnych referencji. Wykonawcy są proszeni o dołączenie ich kopii. W przypadku projektów wykonanych w GK ENERGA lub GK ORLEN wystarczające jest wskazanie osoby kontaktowej do potwierdzenia. W pozostałych przypadkach należy dołączyć kopię potwierdzenia prawidłowego wykonania projektu.</w:t>
      </w:r>
    </w:p>
    <w:tbl>
      <w:tblPr>
        <w:tblW w:w="0" w:type="auto"/>
        <w:tblCellMar>
          <w:left w:w="70" w:type="dxa"/>
          <w:right w:w="70" w:type="dxa"/>
        </w:tblCellMar>
        <w:tblLook w:val="0000" w:firstRow="0" w:lastRow="0" w:firstColumn="0" w:lastColumn="0" w:noHBand="0" w:noVBand="0"/>
      </w:tblPr>
      <w:tblGrid>
        <w:gridCol w:w="4561"/>
        <w:gridCol w:w="9441"/>
      </w:tblGrid>
      <w:tr w:rsidR="00D74B2E" w:rsidRPr="002C31ED" w14:paraId="40E79CAF" w14:textId="77777777" w:rsidTr="00D74B2E">
        <w:tc>
          <w:tcPr>
            <w:tcW w:w="4605" w:type="dxa"/>
          </w:tcPr>
          <w:p w14:paraId="45706DB5" w14:textId="77777777" w:rsidR="00D74B2E" w:rsidRPr="002C31ED" w:rsidRDefault="00D74B2E" w:rsidP="00D74B2E">
            <w:pPr>
              <w:spacing w:before="360" w:line="276" w:lineRule="auto"/>
              <w:rPr>
                <w:rFonts w:ascii="Arial Narrow" w:hAnsi="Arial Narrow" w:cs="Arial"/>
                <w:sz w:val="22"/>
                <w:szCs w:val="22"/>
              </w:rPr>
            </w:pPr>
            <w:r w:rsidRPr="002C31ED">
              <w:rPr>
                <w:rFonts w:ascii="Arial Narrow" w:hAnsi="Arial Narrow" w:cs="Arial"/>
                <w:sz w:val="22"/>
                <w:szCs w:val="22"/>
              </w:rPr>
              <w:t>______________, dnia ________ roku</w:t>
            </w:r>
          </w:p>
        </w:tc>
        <w:tc>
          <w:tcPr>
            <w:tcW w:w="9499" w:type="dxa"/>
          </w:tcPr>
          <w:p w14:paraId="052D9632" w14:textId="77777777" w:rsidR="00D74B2E" w:rsidRPr="002C31ED" w:rsidRDefault="00D74B2E" w:rsidP="00D74B2E">
            <w:pPr>
              <w:spacing w:before="360" w:line="276" w:lineRule="auto"/>
              <w:jc w:val="right"/>
              <w:rPr>
                <w:rFonts w:ascii="Arial Narrow" w:hAnsi="Arial Narrow" w:cs="Arial"/>
                <w:sz w:val="22"/>
                <w:szCs w:val="22"/>
              </w:rPr>
            </w:pPr>
            <w:r w:rsidRPr="002C31ED">
              <w:rPr>
                <w:rFonts w:ascii="Arial Narrow" w:hAnsi="Arial Narrow" w:cs="Arial"/>
                <w:sz w:val="22"/>
                <w:szCs w:val="22"/>
              </w:rPr>
              <w:t>_____________________________________</w:t>
            </w:r>
          </w:p>
        </w:tc>
      </w:tr>
      <w:tr w:rsidR="00D74B2E" w:rsidRPr="002C31ED" w14:paraId="6EB0D73B" w14:textId="77777777" w:rsidTr="00D74B2E">
        <w:tc>
          <w:tcPr>
            <w:tcW w:w="4605" w:type="dxa"/>
          </w:tcPr>
          <w:p w14:paraId="1072B8F9" w14:textId="77777777" w:rsidR="00D74B2E" w:rsidRPr="002C31ED" w:rsidRDefault="00D74B2E" w:rsidP="00D74B2E">
            <w:pPr>
              <w:spacing w:line="276" w:lineRule="auto"/>
              <w:rPr>
                <w:rFonts w:ascii="Arial Narrow" w:hAnsi="Arial Narrow" w:cs="Arial"/>
                <w:sz w:val="22"/>
                <w:szCs w:val="22"/>
              </w:rPr>
            </w:pPr>
          </w:p>
        </w:tc>
        <w:tc>
          <w:tcPr>
            <w:tcW w:w="9499" w:type="dxa"/>
          </w:tcPr>
          <w:p w14:paraId="1C2EE24E" w14:textId="77777777" w:rsidR="00D74B2E" w:rsidRPr="002C31ED" w:rsidRDefault="00D74B2E" w:rsidP="00D74B2E">
            <w:pPr>
              <w:spacing w:before="0" w:after="0" w:line="276" w:lineRule="auto"/>
              <w:ind w:left="4962" w:firstLine="0"/>
              <w:jc w:val="center"/>
              <w:rPr>
                <w:rFonts w:ascii="Arial Narrow" w:hAnsi="Arial Narrow"/>
                <w:i/>
                <w:sz w:val="22"/>
                <w:szCs w:val="22"/>
              </w:rPr>
            </w:pPr>
            <w:r w:rsidRPr="002C31ED">
              <w:rPr>
                <w:rFonts w:ascii="Arial Narrow" w:hAnsi="Arial Narrow"/>
                <w:i/>
                <w:sz w:val="22"/>
                <w:szCs w:val="22"/>
              </w:rPr>
              <w:t>Imię i nazwisko osoby upoważnionej do reprezentowania Wykonawcy</w:t>
            </w:r>
          </w:p>
          <w:p w14:paraId="4DAC8681" w14:textId="77777777" w:rsidR="00D74B2E" w:rsidRPr="002C31ED" w:rsidRDefault="00D74B2E" w:rsidP="00D74B2E">
            <w:pPr>
              <w:keepNext/>
              <w:spacing w:line="276" w:lineRule="auto"/>
              <w:ind w:right="357"/>
              <w:jc w:val="right"/>
              <w:rPr>
                <w:rFonts w:ascii="Arial Narrow" w:hAnsi="Arial Narrow" w:cs="Arial"/>
                <w:sz w:val="22"/>
                <w:szCs w:val="22"/>
              </w:rPr>
            </w:pPr>
          </w:p>
        </w:tc>
      </w:tr>
    </w:tbl>
    <w:p w14:paraId="113DE082" w14:textId="77777777" w:rsidR="00D74B2E" w:rsidRPr="002C31ED" w:rsidRDefault="00D74B2E" w:rsidP="00D74B2E">
      <w:pPr>
        <w:spacing w:before="0" w:after="0" w:line="276" w:lineRule="auto"/>
        <w:ind w:left="0" w:firstLine="0"/>
        <w:jc w:val="left"/>
        <w:rPr>
          <w:rFonts w:ascii="Arial Narrow" w:hAnsi="Arial Narrow"/>
          <w:b/>
          <w:sz w:val="22"/>
          <w:szCs w:val="22"/>
        </w:rPr>
      </w:pPr>
    </w:p>
    <w:p w14:paraId="300288A7" w14:textId="77777777" w:rsidR="00CC50F4" w:rsidRPr="002C31ED" w:rsidRDefault="00CC50F4" w:rsidP="005D5B11">
      <w:pPr>
        <w:ind w:left="0" w:firstLine="0"/>
        <w:rPr>
          <w:rFonts w:ascii="Arial Narrow" w:hAnsi="Arial Narrow"/>
          <w:b/>
          <w:sz w:val="22"/>
          <w:szCs w:val="22"/>
        </w:rPr>
      </w:pPr>
    </w:p>
    <w:p w14:paraId="026DE99C" w14:textId="77777777" w:rsidR="00D74B2E" w:rsidRPr="002C31ED" w:rsidRDefault="00D74B2E" w:rsidP="00D74B2E">
      <w:pPr>
        <w:spacing w:before="0" w:after="0" w:line="276" w:lineRule="auto"/>
        <w:ind w:left="0" w:firstLine="0"/>
        <w:jc w:val="right"/>
        <w:rPr>
          <w:rFonts w:ascii="Arial Narrow" w:hAnsi="Arial Narrow"/>
          <w:b/>
          <w:sz w:val="22"/>
          <w:szCs w:val="22"/>
        </w:rPr>
      </w:pPr>
      <w:r w:rsidRPr="002C31ED">
        <w:rPr>
          <w:rFonts w:ascii="Arial Narrow" w:hAnsi="Arial Narrow"/>
          <w:b/>
          <w:sz w:val="22"/>
          <w:szCs w:val="22"/>
        </w:rPr>
        <w:lastRenderedPageBreak/>
        <w:t>Załącznik nr 6 – Kompetencje dedykowanego personelu</w:t>
      </w:r>
    </w:p>
    <w:p w14:paraId="4DA7B3AD" w14:textId="77777777" w:rsidR="00D74B2E" w:rsidRPr="002C31ED" w:rsidRDefault="00D74B2E" w:rsidP="00D74B2E">
      <w:pPr>
        <w:spacing w:before="0" w:after="0" w:line="276" w:lineRule="auto"/>
        <w:ind w:left="0" w:firstLine="0"/>
        <w:jc w:val="right"/>
        <w:rPr>
          <w:rFonts w:ascii="Arial Narrow" w:hAnsi="Arial Narrow"/>
          <w:sz w:val="24"/>
          <w:szCs w:val="22"/>
        </w:rPr>
      </w:pPr>
    </w:p>
    <w:p w14:paraId="35A4E1EC" w14:textId="77777777" w:rsidR="00D74B2E" w:rsidRPr="002C31ED" w:rsidRDefault="00D74B2E" w:rsidP="00D74B2E">
      <w:pPr>
        <w:spacing w:before="0" w:after="0" w:line="276" w:lineRule="auto"/>
        <w:ind w:left="0" w:firstLine="0"/>
        <w:jc w:val="center"/>
        <w:rPr>
          <w:rFonts w:ascii="Arial Narrow" w:hAnsi="Arial Narrow" w:cstheme="minorHAnsi"/>
          <w:b/>
          <w:bCs/>
          <w:sz w:val="22"/>
          <w:szCs w:val="22"/>
        </w:rPr>
      </w:pPr>
      <w:r w:rsidRPr="002C31ED">
        <w:rPr>
          <w:rFonts w:ascii="Arial Narrow" w:hAnsi="Arial Narrow" w:cstheme="minorHAnsi"/>
          <w:b/>
          <w:bCs/>
          <w:sz w:val="22"/>
          <w:szCs w:val="22"/>
        </w:rPr>
        <w:t>Arkusz Kompetencji Dedykowanych Zasobów</w:t>
      </w:r>
    </w:p>
    <w:p w14:paraId="117BDEB3" w14:textId="77777777" w:rsidR="00D74B2E" w:rsidRPr="002C31ED" w:rsidRDefault="00D74B2E" w:rsidP="00D74B2E">
      <w:pPr>
        <w:spacing w:before="0" w:after="0" w:line="276" w:lineRule="auto"/>
        <w:ind w:left="0" w:firstLine="0"/>
        <w:jc w:val="center"/>
        <w:rPr>
          <w:rFonts w:ascii="Arial Narrow" w:hAnsi="Arial Narrow"/>
          <w:b/>
          <w:bCs/>
          <w:sz w:val="24"/>
          <w:szCs w:val="22"/>
        </w:rPr>
      </w:pPr>
    </w:p>
    <w:tbl>
      <w:tblPr>
        <w:tblW w:w="13734" w:type="dxa"/>
        <w:tblInd w:w="55" w:type="dxa"/>
        <w:tblCellMar>
          <w:left w:w="70" w:type="dxa"/>
          <w:right w:w="70" w:type="dxa"/>
        </w:tblCellMar>
        <w:tblLook w:val="04A0" w:firstRow="1" w:lastRow="0" w:firstColumn="1" w:lastColumn="0" w:noHBand="0" w:noVBand="1"/>
      </w:tblPr>
      <w:tblGrid>
        <w:gridCol w:w="1703"/>
        <w:gridCol w:w="3594"/>
        <w:gridCol w:w="4115"/>
        <w:gridCol w:w="4322"/>
      </w:tblGrid>
      <w:tr w:rsidR="00C53525" w:rsidRPr="00D35936" w14:paraId="6C8555B4" w14:textId="77777777" w:rsidTr="00CC50F4">
        <w:trPr>
          <w:trHeight w:val="905"/>
        </w:trPr>
        <w:tc>
          <w:tcPr>
            <w:tcW w:w="170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999E57B" w14:textId="77777777" w:rsidR="00C53525" w:rsidRPr="00BA6BB6" w:rsidRDefault="00C53525" w:rsidP="00DF701D">
            <w:pPr>
              <w:spacing w:before="0" w:after="0" w:line="276" w:lineRule="auto"/>
              <w:ind w:left="0" w:firstLine="0"/>
              <w:jc w:val="center"/>
              <w:rPr>
                <w:rFonts w:ascii="Arial Narrow" w:hAnsi="Arial Narrow" w:cs="Arial"/>
                <w:b/>
                <w:bCs/>
                <w:i/>
                <w:iCs/>
                <w:sz w:val="22"/>
              </w:rPr>
            </w:pPr>
            <w:r w:rsidRPr="00BA6BB6">
              <w:rPr>
                <w:rFonts w:ascii="Arial Narrow" w:hAnsi="Arial Narrow" w:cs="Arial"/>
                <w:b/>
                <w:bCs/>
                <w:i/>
                <w:iCs/>
                <w:sz w:val="22"/>
              </w:rPr>
              <w:t>Nazwa Oferenta</w:t>
            </w:r>
          </w:p>
        </w:tc>
        <w:tc>
          <w:tcPr>
            <w:tcW w:w="359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0056BA9" w14:textId="77777777" w:rsidR="00C53525" w:rsidRPr="00BA6BB6" w:rsidRDefault="00C53525" w:rsidP="00DF701D">
            <w:pPr>
              <w:spacing w:before="0" w:after="0" w:line="276" w:lineRule="auto"/>
              <w:ind w:left="0" w:firstLine="0"/>
              <w:jc w:val="center"/>
              <w:rPr>
                <w:rFonts w:ascii="Arial Narrow" w:hAnsi="Arial Narrow" w:cs="Arial"/>
                <w:b/>
                <w:bCs/>
                <w:i/>
                <w:iCs/>
                <w:sz w:val="22"/>
              </w:rPr>
            </w:pPr>
            <w:r w:rsidRPr="00BA6BB6">
              <w:rPr>
                <w:rFonts w:ascii="Arial Narrow" w:hAnsi="Arial Narrow" w:cs="Arial"/>
                <w:b/>
                <w:bCs/>
                <w:i/>
                <w:iCs/>
                <w:sz w:val="22"/>
              </w:rPr>
              <w:t>Nazwa profilu</w:t>
            </w:r>
          </w:p>
        </w:tc>
        <w:tc>
          <w:tcPr>
            <w:tcW w:w="411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B001347" w14:textId="77777777" w:rsidR="00C53525" w:rsidRPr="00BA6BB6" w:rsidRDefault="00C53525" w:rsidP="00DF701D">
            <w:pPr>
              <w:spacing w:before="0" w:after="0" w:line="276" w:lineRule="auto"/>
              <w:ind w:left="0" w:firstLine="0"/>
              <w:jc w:val="center"/>
              <w:rPr>
                <w:rFonts w:ascii="Arial Narrow" w:hAnsi="Arial Narrow" w:cs="Arial"/>
                <w:b/>
                <w:bCs/>
                <w:i/>
                <w:iCs/>
                <w:sz w:val="22"/>
              </w:rPr>
            </w:pPr>
            <w:r w:rsidRPr="00BA6BB6">
              <w:rPr>
                <w:rFonts w:ascii="Arial Narrow" w:hAnsi="Arial Narrow" w:cs="Arial"/>
                <w:b/>
                <w:bCs/>
                <w:i/>
                <w:iCs/>
                <w:sz w:val="22"/>
              </w:rPr>
              <w:t>Numer blind CV dołączonego do oferty/Imię i Nazwisko</w:t>
            </w:r>
          </w:p>
        </w:tc>
        <w:tc>
          <w:tcPr>
            <w:tcW w:w="432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CF05F50" w14:textId="77777777" w:rsidR="00C53525" w:rsidRPr="00D35936" w:rsidRDefault="00C53525" w:rsidP="00DF701D">
            <w:pPr>
              <w:spacing w:before="0" w:after="0" w:line="276" w:lineRule="auto"/>
              <w:ind w:left="0" w:firstLine="0"/>
              <w:jc w:val="center"/>
              <w:rPr>
                <w:rFonts w:ascii="Arial Narrow" w:hAnsi="Arial Narrow" w:cs="Arial"/>
                <w:b/>
                <w:bCs/>
                <w:sz w:val="22"/>
              </w:rPr>
            </w:pPr>
            <w:r w:rsidRPr="00BA6BB6">
              <w:rPr>
                <w:rFonts w:ascii="Arial Narrow" w:hAnsi="Arial Narrow" w:cs="Arial"/>
                <w:b/>
                <w:bCs/>
                <w:sz w:val="22"/>
              </w:rPr>
              <w:t>Doświadczenie w  latach</w:t>
            </w:r>
          </w:p>
        </w:tc>
      </w:tr>
      <w:tr w:rsidR="00C53525" w:rsidRPr="00D35936" w14:paraId="3517913F"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5CBD5"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8484"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DA97F"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C5C8F"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097B4326"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F9AC"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628E2"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2113"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8781"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317D7EDC"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BAFC4"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DD6E"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75AA"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D725"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7219A070"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87E49"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917B"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70928"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70577"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0DBECCD4"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CC6A"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AF5B8"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16D4E"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44E4"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05C880CD"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48700"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0EB9"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B5A2"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DED60"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17A95D18"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F4F0"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E8B6D"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7D8B1"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1077F"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487A085C"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51FE8"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FE57"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417E"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C8293"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1FE2D8FB"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8BCA"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7A1B"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40B7"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67D54"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r w:rsidR="00C53525" w:rsidRPr="00D35936" w14:paraId="66D8B3B7" w14:textId="77777777" w:rsidTr="00CC50F4">
        <w:trPr>
          <w:trHeight w:val="264"/>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EA60"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3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E52DF"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015E" w14:textId="77777777" w:rsidR="00C53525" w:rsidRPr="00D35936" w:rsidRDefault="00C53525" w:rsidP="00DF701D">
            <w:pPr>
              <w:spacing w:before="0" w:after="0" w:line="276" w:lineRule="auto"/>
              <w:ind w:left="0" w:firstLine="0"/>
              <w:jc w:val="left"/>
              <w:rPr>
                <w:rFonts w:ascii="Arial Narrow" w:hAnsi="Arial Narrow" w:cs="Arial"/>
                <w:sz w:val="22"/>
              </w:rPr>
            </w:pPr>
            <w:r w:rsidRPr="00D35936">
              <w:rPr>
                <w:rFonts w:ascii="Arial Narrow" w:hAnsi="Arial Narrow" w:cs="Arial"/>
                <w:sz w:val="22"/>
              </w:rPr>
              <w:t> </w:t>
            </w:r>
          </w:p>
        </w:tc>
        <w:tc>
          <w:tcPr>
            <w:tcW w:w="4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72A26" w14:textId="77777777" w:rsidR="00C53525" w:rsidRPr="00D35936" w:rsidRDefault="00C53525" w:rsidP="00DF701D">
            <w:pPr>
              <w:spacing w:before="0" w:after="0" w:line="276" w:lineRule="auto"/>
              <w:ind w:left="0" w:firstLine="0"/>
              <w:jc w:val="left"/>
              <w:rPr>
                <w:rFonts w:ascii="Arial Narrow" w:hAnsi="Arial Narrow" w:cs="Arial"/>
                <w:b/>
                <w:bCs/>
                <w:sz w:val="22"/>
              </w:rPr>
            </w:pPr>
            <w:r w:rsidRPr="00D35936">
              <w:rPr>
                <w:rFonts w:ascii="Arial Narrow" w:hAnsi="Arial Narrow" w:cs="Arial"/>
                <w:b/>
                <w:bCs/>
                <w:sz w:val="22"/>
              </w:rPr>
              <w:t> </w:t>
            </w:r>
          </w:p>
        </w:tc>
      </w:tr>
    </w:tbl>
    <w:p w14:paraId="48FB7D46" w14:textId="77777777" w:rsidR="00D74B2E" w:rsidRPr="002C31ED" w:rsidRDefault="00D74B2E" w:rsidP="00D74B2E">
      <w:pPr>
        <w:spacing w:before="0" w:after="0" w:line="276" w:lineRule="auto"/>
        <w:ind w:left="0" w:firstLine="0"/>
        <w:jc w:val="right"/>
        <w:rPr>
          <w:rFonts w:ascii="Arial Narrow" w:hAnsi="Arial Narrow"/>
          <w:i/>
          <w:sz w:val="24"/>
        </w:rPr>
      </w:pPr>
    </w:p>
    <w:tbl>
      <w:tblPr>
        <w:tblW w:w="0" w:type="auto"/>
        <w:tblCellMar>
          <w:left w:w="70" w:type="dxa"/>
          <w:right w:w="70" w:type="dxa"/>
        </w:tblCellMar>
        <w:tblLook w:val="0000" w:firstRow="0" w:lastRow="0" w:firstColumn="0" w:lastColumn="0" w:noHBand="0" w:noVBand="0"/>
      </w:tblPr>
      <w:tblGrid>
        <w:gridCol w:w="4561"/>
        <w:gridCol w:w="9441"/>
      </w:tblGrid>
      <w:tr w:rsidR="00D74B2E" w:rsidRPr="002C31ED" w14:paraId="4BB961A1" w14:textId="77777777" w:rsidTr="00D74B2E">
        <w:tc>
          <w:tcPr>
            <w:tcW w:w="4605" w:type="dxa"/>
          </w:tcPr>
          <w:p w14:paraId="7301B194" w14:textId="77777777" w:rsidR="00D74B2E" w:rsidRPr="002C31ED" w:rsidRDefault="00D74B2E" w:rsidP="00D74B2E">
            <w:pPr>
              <w:spacing w:before="360" w:line="276" w:lineRule="auto"/>
              <w:rPr>
                <w:rFonts w:ascii="Arial Narrow" w:hAnsi="Arial Narrow" w:cs="Arial"/>
                <w:sz w:val="22"/>
                <w:szCs w:val="22"/>
              </w:rPr>
            </w:pPr>
            <w:r w:rsidRPr="002C31ED">
              <w:rPr>
                <w:rFonts w:ascii="Arial Narrow" w:hAnsi="Arial Narrow" w:cs="Arial"/>
                <w:sz w:val="22"/>
                <w:szCs w:val="22"/>
              </w:rPr>
              <w:t>______________, dnia ________ roku</w:t>
            </w:r>
          </w:p>
        </w:tc>
        <w:tc>
          <w:tcPr>
            <w:tcW w:w="9499" w:type="dxa"/>
          </w:tcPr>
          <w:p w14:paraId="23068217" w14:textId="77777777" w:rsidR="00D74B2E" w:rsidRPr="002C31ED" w:rsidRDefault="00D74B2E" w:rsidP="00D74B2E">
            <w:pPr>
              <w:spacing w:before="360" w:line="276" w:lineRule="auto"/>
              <w:jc w:val="right"/>
              <w:rPr>
                <w:rFonts w:ascii="Arial Narrow" w:hAnsi="Arial Narrow" w:cs="Arial"/>
                <w:sz w:val="22"/>
                <w:szCs w:val="22"/>
              </w:rPr>
            </w:pPr>
            <w:r w:rsidRPr="002C31ED">
              <w:rPr>
                <w:rFonts w:ascii="Arial Narrow" w:hAnsi="Arial Narrow" w:cs="Arial"/>
                <w:sz w:val="22"/>
                <w:szCs w:val="22"/>
              </w:rPr>
              <w:t>_____________________________________</w:t>
            </w:r>
          </w:p>
        </w:tc>
      </w:tr>
      <w:tr w:rsidR="00D74B2E" w:rsidRPr="002C31ED" w14:paraId="046E6F74" w14:textId="77777777" w:rsidTr="00D74B2E">
        <w:tc>
          <w:tcPr>
            <w:tcW w:w="4605" w:type="dxa"/>
          </w:tcPr>
          <w:p w14:paraId="21E33CF3" w14:textId="77777777" w:rsidR="00D74B2E" w:rsidRPr="002C31ED" w:rsidRDefault="00D74B2E" w:rsidP="00D74B2E">
            <w:pPr>
              <w:spacing w:line="276" w:lineRule="auto"/>
              <w:rPr>
                <w:rFonts w:ascii="Arial Narrow" w:hAnsi="Arial Narrow" w:cs="Arial"/>
                <w:sz w:val="22"/>
                <w:szCs w:val="22"/>
              </w:rPr>
            </w:pPr>
          </w:p>
        </w:tc>
        <w:tc>
          <w:tcPr>
            <w:tcW w:w="9499" w:type="dxa"/>
          </w:tcPr>
          <w:p w14:paraId="25A5F97D" w14:textId="77777777" w:rsidR="00D74B2E" w:rsidRPr="002C31ED" w:rsidRDefault="00D74B2E" w:rsidP="00D74B2E">
            <w:pPr>
              <w:spacing w:before="0" w:after="0" w:line="276" w:lineRule="auto"/>
              <w:ind w:left="4962" w:firstLine="0"/>
              <w:jc w:val="center"/>
              <w:rPr>
                <w:rFonts w:ascii="Arial Narrow" w:hAnsi="Arial Narrow"/>
                <w:i/>
                <w:sz w:val="22"/>
                <w:szCs w:val="22"/>
              </w:rPr>
            </w:pPr>
            <w:r w:rsidRPr="002C31ED">
              <w:rPr>
                <w:rFonts w:ascii="Arial Narrow" w:hAnsi="Arial Narrow"/>
                <w:i/>
                <w:sz w:val="22"/>
                <w:szCs w:val="22"/>
              </w:rPr>
              <w:t>Imię i nazwisko osoby upoważnionej do reprezentowania Wykonawcy</w:t>
            </w:r>
          </w:p>
          <w:p w14:paraId="6B6107A0" w14:textId="77777777" w:rsidR="00D74B2E" w:rsidRPr="002C31ED" w:rsidRDefault="00D74B2E" w:rsidP="00D74B2E">
            <w:pPr>
              <w:keepNext/>
              <w:spacing w:line="276" w:lineRule="auto"/>
              <w:ind w:right="357"/>
              <w:jc w:val="right"/>
              <w:rPr>
                <w:rFonts w:ascii="Arial Narrow" w:hAnsi="Arial Narrow" w:cs="Arial"/>
                <w:sz w:val="22"/>
                <w:szCs w:val="22"/>
              </w:rPr>
            </w:pPr>
          </w:p>
        </w:tc>
      </w:tr>
    </w:tbl>
    <w:p w14:paraId="4400417E" w14:textId="58DD4A4D" w:rsidR="00490753" w:rsidRPr="002C31ED" w:rsidRDefault="00490753" w:rsidP="005D5B11">
      <w:pPr>
        <w:autoSpaceDE w:val="0"/>
        <w:autoSpaceDN w:val="0"/>
        <w:adjustRightInd w:val="0"/>
        <w:spacing w:before="0" w:after="0" w:line="276" w:lineRule="auto"/>
        <w:ind w:left="0" w:firstLine="0"/>
        <w:contextualSpacing/>
        <w:rPr>
          <w:rFonts w:ascii="Arial Narrow" w:hAnsi="Arial Narrow" w:cstheme="minorHAnsi"/>
          <w:b/>
          <w:sz w:val="22"/>
          <w:szCs w:val="22"/>
        </w:rPr>
      </w:pPr>
    </w:p>
    <w:sectPr w:rsidR="00490753" w:rsidRPr="002C31ED" w:rsidSect="00D74B2E">
      <w:headerReference w:type="default" r:id="rId13"/>
      <w:footerReference w:type="even" r:id="rId14"/>
      <w:footerReference w:type="default" r:id="rId15"/>
      <w:pgSz w:w="16838" w:h="11906" w:orient="landscape"/>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98CD4" w14:textId="77777777" w:rsidR="00A91144" w:rsidRDefault="00A91144">
      <w:r>
        <w:separator/>
      </w:r>
    </w:p>
    <w:p w14:paraId="74CC541D" w14:textId="77777777" w:rsidR="00A91144" w:rsidRDefault="00A91144"/>
  </w:endnote>
  <w:endnote w:type="continuationSeparator" w:id="0">
    <w:p w14:paraId="3D45D86D" w14:textId="77777777" w:rsidR="00A91144" w:rsidRDefault="00A91144">
      <w:r>
        <w:continuationSeparator/>
      </w:r>
    </w:p>
    <w:p w14:paraId="3B8CA0EB" w14:textId="77777777" w:rsidR="00A91144" w:rsidRDefault="00A91144"/>
  </w:endnote>
  <w:endnote w:type="continuationNotice" w:id="1">
    <w:p w14:paraId="1183B754" w14:textId="77777777" w:rsidR="00A91144" w:rsidRDefault="00A91144"/>
    <w:p w14:paraId="051CBF27" w14:textId="77777777" w:rsidR="00A91144" w:rsidRDefault="00A9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iddenHorzOCR">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ego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utura Hv">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4946" w14:textId="77777777" w:rsidR="005F1E8A" w:rsidRDefault="005F1E8A" w:rsidP="007216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C3F226" w14:textId="77777777" w:rsidR="005F1E8A" w:rsidRDefault="005F1E8A" w:rsidP="007216D9">
    <w:pPr>
      <w:pStyle w:val="Stopka"/>
      <w:ind w:right="360"/>
    </w:pPr>
  </w:p>
  <w:p w14:paraId="222D6F0D" w14:textId="77777777" w:rsidR="005F1E8A" w:rsidRDefault="005F1E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138026"/>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769118177"/>
          <w:docPartObj>
            <w:docPartGallery w:val="Page Numbers (Top of Page)"/>
            <w:docPartUnique/>
          </w:docPartObj>
        </w:sdtPr>
        <w:sdtEndPr/>
        <w:sdtContent>
          <w:p w14:paraId="27AD5636" w14:textId="77777777" w:rsidR="00CC50F4" w:rsidRPr="000A1B01" w:rsidRDefault="00CC50F4" w:rsidP="00CC50F4">
            <w:pPr>
              <w:pStyle w:val="Stopka"/>
              <w:framePr w:wrap="around" w:vAnchor="text" w:hAnchor="margin" w:xAlign="right" w:y="1"/>
              <w:pBdr>
                <w:top w:val="single" w:sz="4" w:space="1" w:color="auto"/>
              </w:pBdr>
              <w:spacing w:before="0" w:after="0"/>
              <w:ind w:left="0" w:firstLine="0"/>
              <w:jc w:val="left"/>
              <w:rPr>
                <w:rFonts w:ascii="Arial Narrow" w:hAnsi="Arial Narrow" w:cs="Tahoma"/>
                <w:i/>
                <w:sz w:val="18"/>
                <w:szCs w:val="18"/>
              </w:rPr>
            </w:pPr>
            <w:r w:rsidRPr="000A1B01">
              <w:rPr>
                <w:rFonts w:ascii="Arial Narrow" w:hAnsi="Arial Narrow" w:cs="Tahoma"/>
                <w:i/>
                <w:sz w:val="18"/>
                <w:szCs w:val="18"/>
              </w:rPr>
              <w:t>En</w:t>
            </w:r>
            <w:r>
              <w:rPr>
                <w:rFonts w:ascii="Arial Narrow" w:hAnsi="Arial Narrow" w:cs="Tahoma"/>
                <w:i/>
                <w:sz w:val="18"/>
                <w:szCs w:val="18"/>
              </w:rPr>
              <w:t xml:space="preserve">erga Informatyka i Technologie </w:t>
            </w:r>
            <w:r w:rsidRPr="000A1B01">
              <w:rPr>
                <w:rFonts w:ascii="Arial Narrow" w:hAnsi="Arial Narrow" w:cs="Tahoma"/>
                <w:i/>
                <w:sz w:val="18"/>
                <w:szCs w:val="18"/>
              </w:rPr>
              <w:t>p. z o.o.</w:t>
            </w:r>
          </w:p>
          <w:p w14:paraId="3FD1118F" w14:textId="77777777" w:rsidR="00CC50F4" w:rsidRDefault="00CC50F4" w:rsidP="00CC50F4">
            <w:pPr>
              <w:pStyle w:val="Stopka"/>
              <w:framePr w:wrap="around" w:vAnchor="text" w:hAnchor="margin" w:xAlign="right" w:y="1"/>
              <w:spacing w:before="0" w:after="0"/>
              <w:jc w:val="right"/>
            </w:pPr>
            <w:r w:rsidRPr="000A1B01">
              <w:rPr>
                <w:rFonts w:ascii="Arial Narrow" w:hAnsi="Arial Narrow"/>
                <w:sz w:val="18"/>
                <w:szCs w:val="18"/>
              </w:rPr>
              <w:t xml:space="preserve">Strona </w:t>
            </w:r>
            <w:r w:rsidRPr="000A1B01">
              <w:rPr>
                <w:rFonts w:ascii="Arial Narrow" w:hAnsi="Arial Narrow"/>
                <w:b/>
                <w:bCs/>
                <w:sz w:val="18"/>
                <w:szCs w:val="18"/>
              </w:rPr>
              <w:fldChar w:fldCharType="begin"/>
            </w:r>
            <w:r w:rsidRPr="000A1B01">
              <w:rPr>
                <w:rFonts w:ascii="Arial Narrow" w:hAnsi="Arial Narrow"/>
                <w:b/>
                <w:bCs/>
                <w:sz w:val="18"/>
                <w:szCs w:val="18"/>
              </w:rPr>
              <w:instrText>PAGE</w:instrText>
            </w:r>
            <w:r w:rsidRPr="000A1B01">
              <w:rPr>
                <w:rFonts w:ascii="Arial Narrow" w:hAnsi="Arial Narrow"/>
                <w:b/>
                <w:bCs/>
                <w:sz w:val="18"/>
                <w:szCs w:val="18"/>
              </w:rPr>
              <w:fldChar w:fldCharType="separate"/>
            </w:r>
            <w:r>
              <w:rPr>
                <w:rFonts w:ascii="Arial Narrow" w:hAnsi="Arial Narrow"/>
                <w:b/>
                <w:bCs/>
                <w:sz w:val="18"/>
                <w:szCs w:val="18"/>
              </w:rPr>
              <w:t>13</w:t>
            </w:r>
            <w:r w:rsidRPr="000A1B01">
              <w:rPr>
                <w:rFonts w:ascii="Arial Narrow" w:hAnsi="Arial Narrow"/>
                <w:b/>
                <w:bCs/>
                <w:sz w:val="18"/>
                <w:szCs w:val="18"/>
              </w:rPr>
              <w:fldChar w:fldCharType="end"/>
            </w:r>
            <w:r w:rsidRPr="000A1B01">
              <w:rPr>
                <w:rFonts w:ascii="Arial Narrow" w:hAnsi="Arial Narrow"/>
                <w:sz w:val="18"/>
                <w:szCs w:val="18"/>
              </w:rPr>
              <w:t xml:space="preserve"> z </w:t>
            </w:r>
            <w:r w:rsidRPr="000A1B01">
              <w:rPr>
                <w:rFonts w:ascii="Arial Narrow" w:hAnsi="Arial Narrow"/>
                <w:b/>
                <w:bCs/>
                <w:sz w:val="18"/>
                <w:szCs w:val="18"/>
              </w:rPr>
              <w:fldChar w:fldCharType="begin"/>
            </w:r>
            <w:r w:rsidRPr="000A1B01">
              <w:rPr>
                <w:rFonts w:ascii="Arial Narrow" w:hAnsi="Arial Narrow"/>
                <w:b/>
                <w:bCs/>
                <w:sz w:val="18"/>
                <w:szCs w:val="18"/>
              </w:rPr>
              <w:instrText>NUMPAGES</w:instrText>
            </w:r>
            <w:r w:rsidRPr="000A1B01">
              <w:rPr>
                <w:rFonts w:ascii="Arial Narrow" w:hAnsi="Arial Narrow"/>
                <w:b/>
                <w:bCs/>
                <w:sz w:val="18"/>
                <w:szCs w:val="18"/>
              </w:rPr>
              <w:fldChar w:fldCharType="separate"/>
            </w:r>
            <w:r>
              <w:rPr>
                <w:rFonts w:ascii="Arial Narrow" w:hAnsi="Arial Narrow"/>
                <w:b/>
                <w:bCs/>
                <w:sz w:val="18"/>
                <w:szCs w:val="18"/>
              </w:rPr>
              <w:t>14</w:t>
            </w:r>
            <w:r w:rsidRPr="000A1B01">
              <w:rPr>
                <w:rFonts w:ascii="Arial Narrow" w:hAnsi="Arial Narrow"/>
                <w:b/>
                <w:bCs/>
                <w:sz w:val="18"/>
                <w:szCs w:val="18"/>
              </w:rPr>
              <w:fldChar w:fldCharType="end"/>
            </w:r>
          </w:p>
        </w:sdtContent>
      </w:sdt>
    </w:sdtContent>
  </w:sdt>
  <w:p w14:paraId="099CB4F0" w14:textId="77777777" w:rsidR="005F1E8A" w:rsidRDefault="005F1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3399" w14:textId="77777777" w:rsidR="00A91144" w:rsidRDefault="00A91144">
      <w:r>
        <w:separator/>
      </w:r>
    </w:p>
    <w:p w14:paraId="24B4303A" w14:textId="77777777" w:rsidR="00A91144" w:rsidRDefault="00A91144"/>
  </w:footnote>
  <w:footnote w:type="continuationSeparator" w:id="0">
    <w:p w14:paraId="4B0729BC" w14:textId="77777777" w:rsidR="00A91144" w:rsidRDefault="00A91144">
      <w:r>
        <w:continuationSeparator/>
      </w:r>
    </w:p>
    <w:p w14:paraId="6CD8E1FE" w14:textId="77777777" w:rsidR="00A91144" w:rsidRDefault="00A91144"/>
  </w:footnote>
  <w:footnote w:type="continuationNotice" w:id="1">
    <w:p w14:paraId="024C8BB3" w14:textId="77777777" w:rsidR="00A91144" w:rsidRDefault="00A91144"/>
    <w:p w14:paraId="4D97F28C" w14:textId="77777777" w:rsidR="00A91144" w:rsidRDefault="00A91144"/>
  </w:footnote>
  <w:footnote w:id="2">
    <w:p w14:paraId="255CA0D9" w14:textId="77777777" w:rsidR="00C53525" w:rsidRDefault="00C53525" w:rsidP="00C53525">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1692" w14:textId="65EB2D4F" w:rsidR="005F1E8A" w:rsidRPr="00E3513E" w:rsidRDefault="005F1E8A" w:rsidP="0075298D">
    <w:pPr>
      <w:pStyle w:val="Nagwek"/>
      <w:tabs>
        <w:tab w:val="clear" w:pos="8306"/>
        <w:tab w:val="right" w:pos="9355"/>
      </w:tabs>
      <w:ind w:left="1037"/>
      <w:jc w:val="left"/>
      <w:rPr>
        <w:rFonts w:ascii="Abadi MT Condensed Extra Bold" w:hAnsi="Abadi MT Condensed Extra Bold" w:cs="Calibri"/>
        <w:b/>
        <w:color w:val="FF0000"/>
      </w:rPr>
    </w:pPr>
    <w:r>
      <w:rPr>
        <w:rFonts w:ascii="Arial Narrow" w:hAnsi="Arial Narrow" w:cstheme="minorHAnsi"/>
        <w:i/>
        <w:noProof/>
        <w:sz w:val="22"/>
        <w:szCs w:val="22"/>
      </w:rPr>
      <w:drawing>
        <wp:anchor distT="0" distB="0" distL="114300" distR="114300" simplePos="0" relativeHeight="251658752" behindDoc="1" locked="0" layoutInCell="1" allowOverlap="1" wp14:anchorId="32707B97" wp14:editId="052FD6EA">
          <wp:simplePos x="0" y="0"/>
          <wp:positionH relativeFrom="margin">
            <wp:posOffset>4200525</wp:posOffset>
          </wp:positionH>
          <wp:positionV relativeFrom="paragraph">
            <wp:posOffset>91440</wp:posOffset>
          </wp:positionV>
          <wp:extent cx="1499870" cy="457200"/>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heme="minorHAnsi" w:hAnsi="Arial Narrow" w:cs="Tahoma"/>
        <w:b/>
        <w:i/>
        <w:szCs w:val="22"/>
        <w:lang w:eastAsia="en-US"/>
      </w:rPr>
      <w:t>M</w:t>
    </w:r>
    <w:r w:rsidRPr="000D6F99">
      <w:rPr>
        <w:rFonts w:ascii="Arial Narrow" w:eastAsiaTheme="minorHAnsi" w:hAnsi="Arial Narrow" w:cs="Tahoma"/>
        <w:b/>
        <w:i/>
        <w:szCs w:val="22"/>
        <w:lang w:eastAsia="en-US"/>
      </w:rPr>
      <w:t>ateriały</w:t>
    </w:r>
    <w:r w:rsidRPr="000D6F99">
      <w:rPr>
        <w:rFonts w:ascii="Arial Narrow" w:hAnsi="Arial Narrow" w:cs="Tahoma"/>
        <w:b/>
        <w:i/>
        <w:szCs w:val="22"/>
      </w:rPr>
      <w:t xml:space="preserve"> Negocjacyjne – postępowanie nr</w:t>
    </w:r>
    <w:r>
      <w:rPr>
        <w:rFonts w:ascii="Arial Narrow" w:hAnsi="Arial Narrow" w:cs="Tahoma"/>
        <w:b/>
        <w:i/>
        <w:szCs w:val="22"/>
      </w:rPr>
      <w:t xml:space="preserve"> </w:t>
    </w:r>
    <w:r w:rsidR="00C53525" w:rsidRPr="00C53525">
      <w:rPr>
        <w:rFonts w:ascii="Arial Narrow" w:hAnsi="Arial Narrow" w:cs="Tahoma"/>
        <w:b/>
        <w:i/>
        <w:szCs w:val="22"/>
      </w:rPr>
      <w:t>ZC/52/EITE/DS/2021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2A59" w14:textId="6DB08ED4" w:rsidR="005F1E8A" w:rsidRPr="000D6F99" w:rsidRDefault="005F1E8A" w:rsidP="007216D9">
    <w:pPr>
      <w:pStyle w:val="Nagwek"/>
      <w:pBdr>
        <w:bottom w:val="single" w:sz="4" w:space="1" w:color="auto"/>
      </w:pBdr>
      <w:ind w:hanging="1066"/>
      <w:rPr>
        <w:rFonts w:ascii="Arial Narrow" w:hAnsi="Arial Narrow"/>
      </w:rPr>
    </w:pPr>
    <w:r>
      <w:rPr>
        <w:rFonts w:ascii="Arial Narrow" w:hAnsi="Arial Narrow" w:cstheme="minorHAnsi"/>
        <w:i/>
        <w:noProof/>
        <w:sz w:val="22"/>
        <w:szCs w:val="22"/>
      </w:rPr>
      <w:drawing>
        <wp:anchor distT="0" distB="0" distL="114300" distR="114300" simplePos="0" relativeHeight="251658242" behindDoc="1" locked="0" layoutInCell="1" allowOverlap="1" wp14:anchorId="33E8A7B2" wp14:editId="6B1018D0">
          <wp:simplePos x="0" y="0"/>
          <wp:positionH relativeFrom="margin">
            <wp:posOffset>4622800</wp:posOffset>
          </wp:positionH>
          <wp:positionV relativeFrom="paragraph">
            <wp:posOffset>-273685</wp:posOffset>
          </wp:positionV>
          <wp:extent cx="1499870" cy="457200"/>
          <wp:effectExtent l="0" t="0" r="508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57200"/>
                  </a:xfrm>
                  <a:prstGeom prst="rect">
                    <a:avLst/>
                  </a:prstGeom>
                  <a:noFill/>
                </pic:spPr>
              </pic:pic>
            </a:graphicData>
          </a:graphic>
          <wp14:sizeRelH relativeFrom="page">
            <wp14:pctWidth>0</wp14:pctWidth>
          </wp14:sizeRelH>
          <wp14:sizeRelV relativeFrom="page">
            <wp14:pctHeight>0</wp14:pctHeight>
          </wp14:sizeRelV>
        </wp:anchor>
      </w:drawing>
    </w:r>
    <w:r w:rsidRPr="000D6F99">
      <w:rPr>
        <w:rFonts w:ascii="Arial Narrow" w:eastAsiaTheme="minorHAnsi" w:hAnsi="Arial Narrow" w:cs="Tahoma"/>
        <w:b/>
        <w:i/>
        <w:szCs w:val="22"/>
        <w:lang w:eastAsia="en-US"/>
      </w:rPr>
      <w:t>Materiały</w:t>
    </w:r>
    <w:r w:rsidRPr="000D6F99">
      <w:rPr>
        <w:rFonts w:ascii="Arial Narrow" w:hAnsi="Arial Narrow" w:cs="Tahoma"/>
        <w:b/>
        <w:i/>
        <w:szCs w:val="22"/>
      </w:rPr>
      <w:t xml:space="preserve"> Negocjacyjne – postępowanie nr</w:t>
    </w:r>
    <w:r>
      <w:rPr>
        <w:rFonts w:ascii="Arial Narrow" w:hAnsi="Arial Narrow" w:cs="Tahoma"/>
        <w:b/>
        <w:i/>
        <w:szCs w:val="22"/>
      </w:rPr>
      <w:t xml:space="preserve"> ZC/05/EITE-DI/2021                          </w:t>
    </w:r>
  </w:p>
  <w:p w14:paraId="4CB28833" w14:textId="77777777" w:rsidR="005F1E8A" w:rsidRDefault="005F1E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6A761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134"/>
        </w:tabs>
        <w:ind w:left="1134" w:hanging="360"/>
      </w:pPr>
    </w:lvl>
    <w:lvl w:ilvl="1">
      <w:start w:val="1"/>
      <w:numFmt w:val="lowerLetter"/>
      <w:lvlText w:val="%2)"/>
      <w:lvlJc w:val="left"/>
      <w:pPr>
        <w:tabs>
          <w:tab w:val="num" w:pos="1854"/>
        </w:tabs>
        <w:ind w:left="1854" w:hanging="360"/>
      </w:pPr>
      <w:rPr>
        <w:rFonts w:ascii="Arial" w:hAnsi="Arial"/>
        <w:b w:val="0"/>
        <w:i w:val="0"/>
        <w:sz w:val="20"/>
        <w:szCs w:val="20"/>
      </w:rPr>
    </w:lvl>
    <w:lvl w:ilvl="2">
      <w:start w:val="1"/>
      <w:numFmt w:val="lowerRoman"/>
      <w:lvlText w:val="%3."/>
      <w:lvlJc w:val="right"/>
      <w:pPr>
        <w:tabs>
          <w:tab w:val="num" w:pos="2574"/>
        </w:tabs>
        <w:ind w:left="2574" w:hanging="180"/>
      </w:pPr>
    </w:lvl>
    <w:lvl w:ilvl="3">
      <w:start w:val="1"/>
      <w:numFmt w:val="decimal"/>
      <w:lvlText w:val="%4."/>
      <w:lvlJc w:val="left"/>
      <w:pPr>
        <w:tabs>
          <w:tab w:val="num" w:pos="3294"/>
        </w:tabs>
        <w:ind w:left="3294" w:hanging="360"/>
      </w:pPr>
    </w:lvl>
    <w:lvl w:ilvl="4">
      <w:start w:val="1"/>
      <w:numFmt w:val="lowerLetter"/>
      <w:lvlText w:val="%5."/>
      <w:lvlJc w:val="left"/>
      <w:pPr>
        <w:tabs>
          <w:tab w:val="num" w:pos="4014"/>
        </w:tabs>
        <w:ind w:left="4014" w:hanging="360"/>
      </w:pPr>
    </w:lvl>
    <w:lvl w:ilvl="5">
      <w:start w:val="1"/>
      <w:numFmt w:val="lowerRoman"/>
      <w:lvlText w:val="%6."/>
      <w:lvlJc w:val="right"/>
      <w:pPr>
        <w:tabs>
          <w:tab w:val="num" w:pos="4734"/>
        </w:tabs>
        <w:ind w:left="4734" w:hanging="180"/>
      </w:pPr>
    </w:lvl>
    <w:lvl w:ilvl="6">
      <w:start w:val="1"/>
      <w:numFmt w:val="decimal"/>
      <w:lvlText w:val="%7."/>
      <w:lvlJc w:val="left"/>
      <w:pPr>
        <w:tabs>
          <w:tab w:val="num" w:pos="5454"/>
        </w:tabs>
        <w:ind w:left="5454" w:hanging="360"/>
      </w:pPr>
    </w:lvl>
    <w:lvl w:ilvl="7">
      <w:start w:val="1"/>
      <w:numFmt w:val="lowerLetter"/>
      <w:lvlText w:val="%8."/>
      <w:lvlJc w:val="left"/>
      <w:pPr>
        <w:tabs>
          <w:tab w:val="num" w:pos="6174"/>
        </w:tabs>
        <w:ind w:left="6174" w:hanging="360"/>
      </w:pPr>
    </w:lvl>
    <w:lvl w:ilvl="8">
      <w:start w:val="1"/>
      <w:numFmt w:val="lowerRoman"/>
      <w:lvlText w:val="%9."/>
      <w:lvlJc w:val="right"/>
      <w:pPr>
        <w:tabs>
          <w:tab w:val="num" w:pos="6894"/>
        </w:tabs>
        <w:ind w:left="6894" w:hanging="180"/>
      </w:pPr>
    </w:lvl>
  </w:abstractNum>
  <w:abstractNum w:abstractNumId="2" w15:restartNumberingAfterBreak="0">
    <w:nsid w:val="00000002"/>
    <w:multiLevelType w:val="singleLevel"/>
    <w:tmpl w:val="00000002"/>
    <w:name w:val="WW8Num2"/>
    <w:lvl w:ilvl="0">
      <w:start w:val="1"/>
      <w:numFmt w:val="decimal"/>
      <w:pStyle w:val="UstpwPrawaautorskie1"/>
      <w:lvlText w:val="%1."/>
      <w:lvlJc w:val="left"/>
      <w:pPr>
        <w:tabs>
          <w:tab w:val="num" w:pos="680"/>
        </w:tabs>
        <w:ind w:left="680" w:hanging="680"/>
      </w:pPr>
    </w:lvl>
  </w:abstractNum>
  <w:abstractNum w:abstractNumId="3" w15:restartNumberingAfterBreak="0">
    <w:nsid w:val="00000003"/>
    <w:multiLevelType w:val="singleLevel"/>
    <w:tmpl w:val="00000003"/>
    <w:name w:val="WW8Num3"/>
    <w:lvl w:ilvl="0">
      <w:start w:val="1"/>
      <w:numFmt w:val="decimal"/>
      <w:pStyle w:val="Numerparagrafu"/>
      <w:lvlText w:val="§ %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decimal"/>
      <w:pStyle w:val="UstpwPoufno"/>
      <w:lvlText w:val="%1."/>
      <w:lvlJc w:val="left"/>
      <w:pPr>
        <w:tabs>
          <w:tab w:val="num" w:pos="680"/>
        </w:tabs>
        <w:ind w:left="680" w:hanging="680"/>
      </w:pPr>
    </w:lvl>
  </w:abstractNum>
  <w:abstractNum w:abstractNumId="5" w15:restartNumberingAfterBreak="0">
    <w:nsid w:val="00000006"/>
    <w:multiLevelType w:val="singleLevel"/>
    <w:tmpl w:val="00000006"/>
    <w:name w:val="WW8Num6"/>
    <w:lvl w:ilvl="0">
      <w:start w:val="1"/>
      <w:numFmt w:val="decimal"/>
      <w:pStyle w:val="UstpwKaryumowne"/>
      <w:lvlText w:val="%1."/>
      <w:lvlJc w:val="left"/>
      <w:pPr>
        <w:tabs>
          <w:tab w:val="num" w:pos="680"/>
        </w:tabs>
        <w:ind w:left="680" w:hanging="680"/>
      </w:pPr>
    </w:lvl>
  </w:abstractNum>
  <w:abstractNum w:abstractNumId="6" w15:restartNumberingAfterBreak="0">
    <w:nsid w:val="00000007"/>
    <w:multiLevelType w:val="singleLevel"/>
    <w:tmpl w:val="00000007"/>
    <w:name w:val="WW8Num7"/>
    <w:lvl w:ilvl="0">
      <w:start w:val="1"/>
      <w:numFmt w:val="decimal"/>
      <w:pStyle w:val="UstpwWartoUmowy"/>
      <w:lvlText w:val="%1."/>
      <w:lvlJc w:val="left"/>
      <w:pPr>
        <w:tabs>
          <w:tab w:val="num" w:pos="680"/>
        </w:tabs>
        <w:ind w:left="680" w:hanging="680"/>
      </w:pPr>
    </w:lvl>
  </w:abstractNum>
  <w:abstractNum w:abstractNumId="7" w15:restartNumberingAfterBreak="0">
    <w:nsid w:val="00000008"/>
    <w:multiLevelType w:val="multilevel"/>
    <w:tmpl w:val="00000008"/>
    <w:name w:val="WW8Num8"/>
    <w:lvl w:ilvl="0">
      <w:start w:val="1"/>
      <w:numFmt w:val="decimal"/>
      <w:pStyle w:val="Numerowanie-2"/>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927"/>
        </w:tabs>
        <w:ind w:left="567" w:firstLine="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9"/>
    <w:multiLevelType w:val="singleLevel"/>
    <w:tmpl w:val="00000009"/>
    <w:name w:val="WW8Num9"/>
    <w:lvl w:ilvl="0">
      <w:start w:val="1"/>
      <w:numFmt w:val="decimal"/>
      <w:pStyle w:val="UstpwDefinicje"/>
      <w:lvlText w:val="%1."/>
      <w:lvlJc w:val="left"/>
      <w:pPr>
        <w:tabs>
          <w:tab w:val="num" w:pos="680"/>
        </w:tabs>
        <w:ind w:left="680" w:hanging="680"/>
      </w:pPr>
    </w:lvl>
  </w:abstractNum>
  <w:abstractNum w:abstractNumId="9" w15:restartNumberingAfterBreak="0">
    <w:nsid w:val="0000000C"/>
    <w:multiLevelType w:val="singleLevel"/>
    <w:tmpl w:val="0000000C"/>
    <w:lvl w:ilvl="0">
      <w:start w:val="1"/>
      <w:numFmt w:val="decimal"/>
      <w:pStyle w:val="UstpwWarunkipatnoci"/>
      <w:lvlText w:val="%1."/>
      <w:lvlJc w:val="left"/>
      <w:pPr>
        <w:tabs>
          <w:tab w:val="num" w:pos="680"/>
        </w:tabs>
        <w:ind w:left="680" w:hanging="680"/>
      </w:pPr>
    </w:lvl>
  </w:abstractNum>
  <w:abstractNum w:abstractNumId="10" w15:restartNumberingAfterBreak="0">
    <w:nsid w:val="0000000D"/>
    <w:multiLevelType w:val="singleLevel"/>
    <w:tmpl w:val="0000000D"/>
    <w:name w:val="WW8Num13"/>
    <w:lvl w:ilvl="0">
      <w:start w:val="1"/>
      <w:numFmt w:val="decimal"/>
      <w:pStyle w:val="UstpwGwarancjajakoci"/>
      <w:lvlText w:val="%1."/>
      <w:lvlJc w:val="left"/>
      <w:pPr>
        <w:tabs>
          <w:tab w:val="num" w:pos="680"/>
        </w:tabs>
        <w:ind w:left="680" w:hanging="680"/>
      </w:pPr>
    </w:lvl>
  </w:abstractNum>
  <w:abstractNum w:abstractNumId="11" w15:restartNumberingAfterBreak="0">
    <w:nsid w:val="00000014"/>
    <w:multiLevelType w:val="singleLevel"/>
    <w:tmpl w:val="00000014"/>
    <w:name w:val="WW8Num20"/>
    <w:lvl w:ilvl="0">
      <w:start w:val="1"/>
      <w:numFmt w:val="decimal"/>
      <w:pStyle w:val="UstpwGDW"/>
      <w:lvlText w:val="%1."/>
      <w:lvlJc w:val="left"/>
      <w:pPr>
        <w:tabs>
          <w:tab w:val="num" w:pos="680"/>
        </w:tabs>
        <w:ind w:left="680" w:hanging="680"/>
      </w:pPr>
    </w:lvl>
  </w:abstractNum>
  <w:abstractNum w:abstractNumId="12" w15:restartNumberingAfterBreak="0">
    <w:nsid w:val="00000017"/>
    <w:multiLevelType w:val="singleLevel"/>
    <w:tmpl w:val="00000017"/>
    <w:name w:val="WW8Num23"/>
    <w:lvl w:ilvl="0">
      <w:start w:val="1"/>
      <w:numFmt w:val="decimal"/>
      <w:pStyle w:val="UstpwPrawaautorskie2"/>
      <w:lvlText w:val="%1."/>
      <w:lvlJc w:val="left"/>
      <w:pPr>
        <w:tabs>
          <w:tab w:val="num" w:pos="680"/>
        </w:tabs>
        <w:ind w:left="680" w:hanging="680"/>
      </w:pPr>
    </w:lvl>
  </w:abstractNum>
  <w:abstractNum w:abstractNumId="13" w15:restartNumberingAfterBreak="0">
    <w:nsid w:val="00000019"/>
    <w:multiLevelType w:val="multilevel"/>
    <w:tmpl w:val="00000019"/>
    <w:name w:val="WW8Num25"/>
    <w:lvl w:ilvl="0">
      <w:start w:val="1"/>
      <w:numFmt w:val="decimal"/>
      <w:pStyle w:val="UstpwWydanieiodebrani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0000001C"/>
    <w:name w:val="WW8Num28"/>
    <w:lvl w:ilvl="0">
      <w:start w:val="1"/>
      <w:numFmt w:val="decimal"/>
      <w:pStyle w:val="UstpwPostanowieniakocow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6" w15:restartNumberingAfterBreak="0">
    <w:nsid w:val="01EE32CB"/>
    <w:multiLevelType w:val="multilevel"/>
    <w:tmpl w:val="B8BA4FB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03E35DD9"/>
    <w:multiLevelType w:val="hybridMultilevel"/>
    <w:tmpl w:val="47F2810A"/>
    <w:lvl w:ilvl="0" w:tplc="0415001B">
      <w:start w:val="1"/>
      <w:numFmt w:val="lowerRoman"/>
      <w:lvlText w:val="%1."/>
      <w:lvlJc w:val="righ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761410"/>
    <w:multiLevelType w:val="hybridMultilevel"/>
    <w:tmpl w:val="BFF6B7E6"/>
    <w:lvl w:ilvl="0" w:tplc="FFFFFFFF">
      <w:start w:val="1"/>
      <w:numFmt w:val="lowerLetter"/>
      <w:pStyle w:val="Styl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2C829A1"/>
    <w:multiLevelType w:val="hybridMultilevel"/>
    <w:tmpl w:val="70B2F0A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183554"/>
    <w:multiLevelType w:val="hybridMultilevel"/>
    <w:tmpl w:val="37E4B166"/>
    <w:lvl w:ilvl="0" w:tplc="59BE2F5C">
      <w:start w:val="1"/>
      <w:numFmt w:val="decimal"/>
      <w:lvlText w:val="1.8.%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52523E"/>
    <w:multiLevelType w:val="multilevel"/>
    <w:tmpl w:val="655016DE"/>
    <w:lvl w:ilvl="0">
      <w:start w:val="1"/>
      <w:numFmt w:val="decimal"/>
      <w:lvlText w:val="%1."/>
      <w:lvlJc w:val="left"/>
      <w:pPr>
        <w:ind w:left="644" w:hanging="360"/>
      </w:pPr>
      <w:rPr>
        <w:rFonts w:hint="default"/>
      </w:rPr>
    </w:lvl>
    <w:lvl w:ilvl="1">
      <w:start w:val="1"/>
      <w:numFmt w:val="decimal"/>
      <w:pStyle w:val="Nazwausug"/>
      <w:isLgl/>
      <w:lvlText w:val="%1.%2."/>
      <w:lvlJc w:val="left"/>
      <w:pPr>
        <w:ind w:left="1571" w:hanging="720"/>
      </w:pPr>
      <w:rPr>
        <w:rFonts w:hint="default"/>
        <w:b w:val="0"/>
      </w:rPr>
    </w:lvl>
    <w:lvl w:ilvl="2">
      <w:start w:val="1"/>
      <w:numFmt w:val="decimal"/>
      <w:pStyle w:val="nazwazagadnienia"/>
      <w:isLgl/>
      <w:lvlText w:val="%1.%2.%3."/>
      <w:lvlJc w:val="left"/>
      <w:pPr>
        <w:ind w:left="1800" w:hanging="720"/>
      </w:pPr>
      <w:rPr>
        <w:rFonts w:hint="default"/>
        <w:b w:val="0"/>
      </w:rPr>
    </w:lvl>
    <w:lvl w:ilvl="3">
      <w:start w:val="1"/>
      <w:numFmt w:val="decimal"/>
      <w:pStyle w:val="opiszagadnienia"/>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1831430F"/>
    <w:multiLevelType w:val="hybridMultilevel"/>
    <w:tmpl w:val="27904C00"/>
    <w:lvl w:ilvl="0" w:tplc="19EE1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D43485"/>
    <w:multiLevelType w:val="multilevel"/>
    <w:tmpl w:val="3FAE4E40"/>
    <w:lvl w:ilvl="0">
      <w:start w:val="1"/>
      <w:numFmt w:val="upperRoman"/>
      <w:pStyle w:val="KBNgI"/>
      <w:lvlText w:val="%1."/>
      <w:lvlJc w:val="right"/>
      <w:pPr>
        <w:ind w:left="397" w:hanging="397"/>
      </w:pPr>
      <w:rPr>
        <w:rFonts w:hint="default"/>
      </w:rPr>
    </w:lvl>
    <w:lvl w:ilvl="1">
      <w:start w:val="1"/>
      <w:numFmt w:val="decimal"/>
      <w:isLgl/>
      <w:lvlText w:val="%1.%2."/>
      <w:lvlJc w:val="left"/>
      <w:pPr>
        <w:ind w:left="1080" w:hanging="360"/>
      </w:pPr>
      <w:rPr>
        <w:rFonts w:cs="Tahoma" w:hint="default"/>
        <w:b w:val="0"/>
      </w:rPr>
    </w:lvl>
    <w:lvl w:ilvl="2">
      <w:start w:val="1"/>
      <w:numFmt w:val="decimal"/>
      <w:isLgl/>
      <w:lvlText w:val="%1.%2.%3."/>
      <w:lvlJc w:val="left"/>
      <w:pPr>
        <w:ind w:left="2160" w:hanging="720"/>
      </w:pPr>
      <w:rPr>
        <w:rFonts w:cs="Tahoma" w:hint="default"/>
        <w:b w:val="0"/>
      </w:rPr>
    </w:lvl>
    <w:lvl w:ilvl="3">
      <w:start w:val="1"/>
      <w:numFmt w:val="decimal"/>
      <w:isLgl/>
      <w:lvlText w:val="%1.%2.%3.%4."/>
      <w:lvlJc w:val="left"/>
      <w:pPr>
        <w:ind w:left="2880" w:hanging="720"/>
      </w:pPr>
      <w:rPr>
        <w:rFonts w:cs="Tahoma" w:hint="default"/>
        <w:b w:val="0"/>
      </w:rPr>
    </w:lvl>
    <w:lvl w:ilvl="4">
      <w:start w:val="1"/>
      <w:numFmt w:val="decimal"/>
      <w:isLgl/>
      <w:lvlText w:val="%1.%2.%3.%4.%5."/>
      <w:lvlJc w:val="left"/>
      <w:pPr>
        <w:ind w:left="3960" w:hanging="1080"/>
      </w:pPr>
      <w:rPr>
        <w:rFonts w:cs="Tahoma" w:hint="default"/>
        <w:b w:val="0"/>
      </w:rPr>
    </w:lvl>
    <w:lvl w:ilvl="5">
      <w:start w:val="1"/>
      <w:numFmt w:val="decimal"/>
      <w:isLgl/>
      <w:lvlText w:val="%1.%2.%3.%4.%5.%6."/>
      <w:lvlJc w:val="left"/>
      <w:pPr>
        <w:ind w:left="4680" w:hanging="1080"/>
      </w:pPr>
      <w:rPr>
        <w:rFonts w:cs="Tahoma" w:hint="default"/>
        <w:b w:val="0"/>
      </w:rPr>
    </w:lvl>
    <w:lvl w:ilvl="6">
      <w:start w:val="1"/>
      <w:numFmt w:val="decimal"/>
      <w:isLgl/>
      <w:lvlText w:val="%1.%2.%3.%4.%5.%6.%7."/>
      <w:lvlJc w:val="left"/>
      <w:pPr>
        <w:ind w:left="5400" w:hanging="1080"/>
      </w:pPr>
      <w:rPr>
        <w:rFonts w:cs="Tahoma" w:hint="default"/>
        <w:b w:val="0"/>
      </w:rPr>
    </w:lvl>
    <w:lvl w:ilvl="7">
      <w:start w:val="1"/>
      <w:numFmt w:val="decimal"/>
      <w:isLgl/>
      <w:lvlText w:val="%1.%2.%3.%4.%5.%6.%7.%8."/>
      <w:lvlJc w:val="left"/>
      <w:pPr>
        <w:ind w:left="6480" w:hanging="1440"/>
      </w:pPr>
      <w:rPr>
        <w:rFonts w:cs="Tahoma" w:hint="default"/>
        <w:b w:val="0"/>
      </w:rPr>
    </w:lvl>
    <w:lvl w:ilvl="8">
      <w:start w:val="1"/>
      <w:numFmt w:val="decimal"/>
      <w:isLgl/>
      <w:lvlText w:val="%1.%2.%3.%4.%5.%6.%7.%8.%9."/>
      <w:lvlJc w:val="left"/>
      <w:pPr>
        <w:ind w:left="7200" w:hanging="1440"/>
      </w:pPr>
      <w:rPr>
        <w:rFonts w:cs="Tahoma" w:hint="default"/>
        <w:b w:val="0"/>
      </w:rPr>
    </w:lvl>
  </w:abstractNum>
  <w:abstractNum w:abstractNumId="24" w15:restartNumberingAfterBreak="0">
    <w:nsid w:val="1AEA3EF6"/>
    <w:multiLevelType w:val="hybridMultilevel"/>
    <w:tmpl w:val="A3209874"/>
    <w:lvl w:ilvl="0" w:tplc="04150017">
      <w:start w:val="1"/>
      <w:numFmt w:val="lowerLetter"/>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21A31"/>
    <w:multiLevelType w:val="multilevel"/>
    <w:tmpl w:val="1B6C468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3582A42"/>
    <w:multiLevelType w:val="hybridMultilevel"/>
    <w:tmpl w:val="B5642CE6"/>
    <w:lvl w:ilvl="0" w:tplc="80BAC87C">
      <w:start w:val="1"/>
      <w:numFmt w:val="decimal"/>
      <w:lvlText w:val="1.9.%1."/>
      <w:lvlJc w:val="left"/>
      <w:pPr>
        <w:tabs>
          <w:tab w:val="num" w:pos="794"/>
        </w:tabs>
        <w:ind w:left="794" w:hanging="397"/>
      </w:pPr>
      <w:rPr>
        <w:rFonts w:ascii="Arial Narrow" w:eastAsia="Times New Roman" w:hAnsi="Arial Narrow"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3D84619"/>
    <w:multiLevelType w:val="hybridMultilevel"/>
    <w:tmpl w:val="05F250A2"/>
    <w:lvl w:ilvl="0" w:tplc="40BCBE2C">
      <w:start w:val="1"/>
      <w:numFmt w:val="bullet"/>
      <w:pStyle w:val="TextBullet1"/>
      <w:lvlText w:val=""/>
      <w:lvlJc w:val="left"/>
      <w:pPr>
        <w:tabs>
          <w:tab w:val="num" w:pos="357"/>
        </w:tabs>
        <w:ind w:left="357" w:hanging="357"/>
      </w:pPr>
      <w:rPr>
        <w:rFonts w:ascii="Wingdings" w:hAnsi="Wingdings" w:hint="default"/>
        <w:b w:val="0"/>
        <w:i/>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b w:val="0"/>
        <w:i/>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79A6785"/>
    <w:multiLevelType w:val="multilevel"/>
    <w:tmpl w:val="3B4AFD02"/>
    <w:lvl w:ilvl="0">
      <w:start w:val="1"/>
      <w:numFmt w:val="upperRoman"/>
      <w:pStyle w:val="PoziomI"/>
      <w:lvlText w:val="%1."/>
      <w:lvlJc w:val="left"/>
      <w:pPr>
        <w:tabs>
          <w:tab w:val="num" w:pos="720"/>
        </w:tabs>
        <w:ind w:left="360" w:hanging="360"/>
      </w:pPr>
    </w:lvl>
    <w:lvl w:ilvl="1">
      <w:start w:val="1"/>
      <w:numFmt w:val="decimal"/>
      <w:pStyle w:val="PoziomII"/>
      <w:lvlText w:val="%2."/>
      <w:lvlJc w:val="left"/>
      <w:pPr>
        <w:tabs>
          <w:tab w:val="num" w:pos="792"/>
        </w:tabs>
        <w:ind w:left="792" w:hanging="432"/>
      </w:pPr>
    </w:lvl>
    <w:lvl w:ilvl="2">
      <w:start w:val="1"/>
      <w:numFmt w:val="decimal"/>
      <w:pStyle w:val="PoziomIII"/>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2B907A9A"/>
    <w:multiLevelType w:val="hybridMultilevel"/>
    <w:tmpl w:val="957AE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E6B96"/>
    <w:multiLevelType w:val="hybridMultilevel"/>
    <w:tmpl w:val="0F7666B0"/>
    <w:lvl w:ilvl="0" w:tplc="DF8A34D8">
      <w:start w:val="1"/>
      <w:numFmt w:val="decimal"/>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67497E"/>
    <w:multiLevelType w:val="hybridMultilevel"/>
    <w:tmpl w:val="4D8A1836"/>
    <w:lvl w:ilvl="0" w:tplc="04150001">
      <w:start w:val="1"/>
      <w:numFmt w:val="bullet"/>
      <w:lvlText w:val=""/>
      <w:lvlJc w:val="left"/>
      <w:pPr>
        <w:ind w:left="1065" w:hanging="705"/>
      </w:pPr>
      <w:rPr>
        <w:rFonts w:ascii="Symbol" w:hAnsi="Symbol"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3869AA"/>
    <w:multiLevelType w:val="hybridMultilevel"/>
    <w:tmpl w:val="C6B6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3C780AF5"/>
    <w:multiLevelType w:val="hybridMultilevel"/>
    <w:tmpl w:val="17349962"/>
    <w:lvl w:ilvl="0" w:tplc="F1EA1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4E1FE1"/>
    <w:multiLevelType w:val="hybridMultilevel"/>
    <w:tmpl w:val="604242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96979E9"/>
    <w:multiLevelType w:val="hybridMultilevel"/>
    <w:tmpl w:val="6430F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1E498C"/>
    <w:multiLevelType w:val="hybridMultilevel"/>
    <w:tmpl w:val="8F6C8396"/>
    <w:lvl w:ilvl="0" w:tplc="ADA2A8FA">
      <w:start w:val="1"/>
      <w:numFmt w:val="upperRoman"/>
      <w:pStyle w:val="punktrzymski"/>
      <w:lvlText w:val="%1."/>
      <w:lvlJc w:val="righ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154952"/>
    <w:multiLevelType w:val="hybridMultilevel"/>
    <w:tmpl w:val="F84E8608"/>
    <w:lvl w:ilvl="0" w:tplc="8B92E506">
      <w:start w:val="1"/>
      <w:numFmt w:val="decimal"/>
      <w:lvlText w:val="%1."/>
      <w:lvlJc w:val="left"/>
      <w:pPr>
        <w:ind w:left="720" w:hanging="360"/>
      </w:pPr>
      <w:rPr>
        <w:rFonts w:ascii="Arial Narrow" w:eastAsia="Times New Roman" w:hAnsi="Arial Narrow" w:cs="Tahoma"/>
        <w:b w:val="0"/>
        <w:sz w:val="22"/>
        <w:szCs w:val="22"/>
      </w:rPr>
    </w:lvl>
    <w:lvl w:ilvl="1" w:tplc="5084435A">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3A1AB4"/>
    <w:multiLevelType w:val="hybridMultilevel"/>
    <w:tmpl w:val="4C582BA8"/>
    <w:lvl w:ilvl="0" w:tplc="2968C92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E60A1F"/>
    <w:multiLevelType w:val="hybridMultilevel"/>
    <w:tmpl w:val="1BD0802A"/>
    <w:lvl w:ilvl="0" w:tplc="04150017">
      <w:start w:val="1"/>
      <w:numFmt w:val="lowerLetter"/>
      <w:lvlText w:val="%1)"/>
      <w:lvlJc w:val="left"/>
      <w:pPr>
        <w:ind w:left="1065" w:hanging="705"/>
      </w:pPr>
      <w:rPr>
        <w:rFonts w:hint="default"/>
      </w:rPr>
    </w:lvl>
    <w:lvl w:ilvl="1" w:tplc="1102D162">
      <w:start w:val="1"/>
      <w:numFmt w:val="decimal"/>
      <w:pStyle w:val="Nagwek2"/>
      <w:lvlText w:val="%2."/>
      <w:lvlJc w:val="left"/>
      <w:pPr>
        <w:ind w:left="643" w:hanging="360"/>
      </w:pPr>
      <w:rPr>
        <w:rFonts w:hint="default"/>
      </w:rPr>
    </w:lvl>
    <w:lvl w:ilvl="2" w:tplc="EABCE0D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458689E4">
      <w:numFmt w:val="bullet"/>
      <w:lvlText w:val=""/>
      <w:lvlJc w:val="left"/>
      <w:pPr>
        <w:ind w:left="3600" w:hanging="360"/>
      </w:pPr>
      <w:rPr>
        <w:rFonts w:ascii="Symbol" w:eastAsia="HiddenHorzOCR"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A47C2A"/>
    <w:multiLevelType w:val="hybridMultilevel"/>
    <w:tmpl w:val="C37290CA"/>
    <w:lvl w:ilvl="0" w:tplc="2E88840A">
      <w:start w:val="1"/>
      <w:numFmt w:val="bullet"/>
      <w:pStyle w:val="Listapunktowana2"/>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5EA35D47"/>
    <w:multiLevelType w:val="multilevel"/>
    <w:tmpl w:val="19983022"/>
    <w:styleLink w:val="DDTableBulletList"/>
    <w:lvl w:ilvl="0">
      <w:start w:val="1"/>
      <w:numFmt w:val="bullet"/>
      <w:pStyle w:val="DDTableBullet1"/>
      <w:lvlText w:val="●"/>
      <w:lvlJc w:val="left"/>
      <w:pPr>
        <w:tabs>
          <w:tab w:val="num" w:pos="284"/>
        </w:tabs>
        <w:ind w:left="284" w:hanging="284"/>
      </w:pPr>
      <w:rPr>
        <w:rFonts w:ascii="Arial" w:hAnsi="Arial" w:cs="Arial" w:hint="default"/>
        <w:color w:val="000000"/>
        <w:spacing w:val="8"/>
        <w:sz w:val="18"/>
        <w:szCs w:val="20"/>
      </w:rPr>
    </w:lvl>
    <w:lvl w:ilvl="1">
      <w:start w:val="1"/>
      <w:numFmt w:val="bullet"/>
      <w:pStyle w:val="DDTableBullet2"/>
      <w:lvlText w:val="○"/>
      <w:lvlJc w:val="left"/>
      <w:pPr>
        <w:tabs>
          <w:tab w:val="num" w:pos="567"/>
        </w:tabs>
        <w:ind w:left="567" w:hanging="283"/>
      </w:pPr>
      <w:rPr>
        <w:rFonts w:ascii="Times New Roman" w:hAnsi="Times New Roman" w:cs="Times New Roman" w:hint="default"/>
        <w:b w:val="0"/>
        <w:i w:val="0"/>
        <w:color w:val="auto"/>
        <w:sz w:val="18"/>
      </w:rPr>
    </w:lvl>
    <w:lvl w:ilvl="2">
      <w:start w:val="1"/>
      <w:numFmt w:val="bullet"/>
      <w:pStyle w:val="DDTableBullet3"/>
      <w:lvlText w:val="-"/>
      <w:lvlJc w:val="left"/>
      <w:pPr>
        <w:tabs>
          <w:tab w:val="num" w:pos="851"/>
        </w:tabs>
        <w:ind w:left="851" w:hanging="284"/>
      </w:pPr>
      <w:rPr>
        <w:rFonts w:ascii="Times New Roman" w:hAnsi="Times New Roman" w:cs="Times New Roman" w:hint="default"/>
        <w:b w:val="0"/>
        <w:i w:val="0"/>
        <w:color w:val="auto"/>
        <w:sz w:val="18"/>
      </w:rPr>
    </w:lvl>
    <w:lvl w:ilvl="3">
      <w:start w:val="1"/>
      <w:numFmt w:val="decimal"/>
      <w:pStyle w:val="DDTableBullet4"/>
      <w:lvlText w:val="%4."/>
      <w:lvlJc w:val="left"/>
      <w:pPr>
        <w:tabs>
          <w:tab w:val="num" w:pos="567"/>
        </w:tabs>
        <w:ind w:left="567" w:hanging="567"/>
      </w:pPr>
      <w:rPr>
        <w:rFonts w:ascii="Arial" w:hAnsi="Arial" w:hint="default"/>
        <w:b w:val="0"/>
        <w:i w:val="0"/>
        <w:color w:val="auto"/>
        <w:spacing w:val="-20"/>
        <w:sz w:val="18"/>
        <w:szCs w:val="18"/>
      </w:rPr>
    </w:lvl>
    <w:lvl w:ilvl="4">
      <w:start w:val="1"/>
      <w:numFmt w:val="decimal"/>
      <w:pStyle w:val="DDTableBullet5"/>
      <w:lvlText w:val="%4.%5."/>
      <w:lvlJc w:val="left"/>
      <w:pPr>
        <w:tabs>
          <w:tab w:val="num" w:pos="567"/>
        </w:tabs>
        <w:ind w:left="567" w:hanging="567"/>
      </w:pPr>
      <w:rPr>
        <w:rFonts w:ascii="Arial" w:hAnsi="Arial" w:hint="default"/>
        <w:b w:val="0"/>
        <w:i w:val="0"/>
        <w:color w:val="auto"/>
        <w:spacing w:val="-20"/>
        <w:sz w:val="18"/>
        <w:szCs w:val="18"/>
      </w:rPr>
    </w:lvl>
    <w:lvl w:ilvl="5">
      <w:start w:val="1"/>
      <w:numFmt w:val="decimal"/>
      <w:pStyle w:val="DDTableBullet6"/>
      <w:lvlText w:val="%4.%5.%6."/>
      <w:lvlJc w:val="left"/>
      <w:pPr>
        <w:tabs>
          <w:tab w:val="num" w:pos="567"/>
        </w:tabs>
        <w:ind w:left="567" w:hanging="567"/>
      </w:pPr>
      <w:rPr>
        <w:rFonts w:ascii="Arial" w:hAnsi="Arial" w:hint="default"/>
        <w:b w:val="0"/>
        <w:i w:val="0"/>
        <w:color w:val="auto"/>
        <w:spacing w:val="-20"/>
        <w:sz w:val="18"/>
        <w:szCs w:val="18"/>
      </w:rPr>
    </w:lvl>
    <w:lvl w:ilvl="6">
      <w:start w:val="1"/>
      <w:numFmt w:val="decimal"/>
      <w:pStyle w:val="DDTableBullet7"/>
      <w:lvlText w:val="%7."/>
      <w:lvlJc w:val="left"/>
      <w:pPr>
        <w:tabs>
          <w:tab w:val="num" w:pos="567"/>
        </w:tabs>
        <w:ind w:left="567" w:hanging="567"/>
      </w:pPr>
      <w:rPr>
        <w:rFonts w:ascii="Arial" w:hAnsi="Arial" w:hint="default"/>
        <w:b w:val="0"/>
        <w:i w:val="0"/>
        <w:color w:val="auto"/>
        <w:sz w:val="18"/>
        <w:szCs w:val="18"/>
      </w:rPr>
    </w:lvl>
    <w:lvl w:ilvl="7">
      <w:start w:val="1"/>
      <w:numFmt w:val="lowerLetter"/>
      <w:pStyle w:val="DDTableBullet8"/>
      <w:lvlText w:val="%8."/>
      <w:lvlJc w:val="left"/>
      <w:pPr>
        <w:tabs>
          <w:tab w:val="num" w:pos="1134"/>
        </w:tabs>
        <w:ind w:left="1134" w:hanging="567"/>
      </w:pPr>
      <w:rPr>
        <w:rFonts w:ascii="Arial" w:hAnsi="Arial" w:hint="default"/>
        <w:b w:val="0"/>
        <w:i w:val="0"/>
        <w:color w:val="auto"/>
        <w:sz w:val="18"/>
        <w:szCs w:val="18"/>
      </w:rPr>
    </w:lvl>
    <w:lvl w:ilvl="8">
      <w:start w:val="1"/>
      <w:numFmt w:val="lowerRoman"/>
      <w:pStyle w:val="DDTableBullet9"/>
      <w:lvlText w:val="%9."/>
      <w:lvlJc w:val="left"/>
      <w:pPr>
        <w:tabs>
          <w:tab w:val="num" w:pos="1701"/>
        </w:tabs>
        <w:ind w:left="1701" w:hanging="567"/>
      </w:pPr>
      <w:rPr>
        <w:rFonts w:ascii="Arial" w:hAnsi="Arial" w:hint="default"/>
        <w:b w:val="0"/>
        <w:i w:val="0"/>
        <w:color w:val="auto"/>
        <w:sz w:val="18"/>
        <w:szCs w:val="18"/>
      </w:rPr>
    </w:lvl>
  </w:abstractNum>
  <w:abstractNum w:abstractNumId="44" w15:restartNumberingAfterBreak="0">
    <w:nsid w:val="60C70D23"/>
    <w:multiLevelType w:val="hybridMultilevel"/>
    <w:tmpl w:val="32E01E36"/>
    <w:lvl w:ilvl="0" w:tplc="0026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2465FC9"/>
    <w:multiLevelType w:val="hybridMultilevel"/>
    <w:tmpl w:val="F54C1E30"/>
    <w:lvl w:ilvl="0" w:tplc="E20C7E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669F3F09"/>
    <w:multiLevelType w:val="hybridMultilevel"/>
    <w:tmpl w:val="8526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0236F"/>
    <w:multiLevelType w:val="hybridMultilevel"/>
    <w:tmpl w:val="701EA940"/>
    <w:lvl w:ilvl="0" w:tplc="9FC616AA">
      <w:start w:val="1"/>
      <w:numFmt w:val="decimal"/>
      <w:lvlText w:val="%1)"/>
      <w:lvlJc w:val="left"/>
      <w:pPr>
        <w:ind w:left="1434" w:hanging="360"/>
      </w:pPr>
      <w:rPr>
        <w:rFonts w:ascii="Arial Narrow" w:eastAsia="Times New Roman" w:hAnsi="Arial Narrow" w:cstheme="minorHAnsi"/>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8" w15:restartNumberingAfterBreak="0">
    <w:nsid w:val="69257FB8"/>
    <w:multiLevelType w:val="hybridMultilevel"/>
    <w:tmpl w:val="C0A28C9A"/>
    <w:lvl w:ilvl="0" w:tplc="D85A921C">
      <w:start w:val="1"/>
      <w:numFmt w:val="decimal"/>
      <w:lvlText w:val="1.%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699A043D"/>
    <w:multiLevelType w:val="hybridMultilevel"/>
    <w:tmpl w:val="931657A2"/>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0"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51" w15:restartNumberingAfterBreak="0">
    <w:nsid w:val="6D290FED"/>
    <w:multiLevelType w:val="hybridMultilevel"/>
    <w:tmpl w:val="BC6049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ECBA3040">
      <w:start w:val="1"/>
      <w:numFmt w:val="decimal"/>
      <w:lvlText w:val="%4."/>
      <w:lvlJc w:val="left"/>
      <w:pPr>
        <w:ind w:left="785"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1DE2966"/>
    <w:multiLevelType w:val="hybridMultilevel"/>
    <w:tmpl w:val="9BACB2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B0DC809A">
      <w:start w:val="1"/>
      <w:numFmt w:val="decimal"/>
      <w:lvlText w:val="%4."/>
      <w:lvlJc w:val="left"/>
      <w:pPr>
        <w:ind w:left="785"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D546077"/>
    <w:multiLevelType w:val="hybridMultilevel"/>
    <w:tmpl w:val="CEAADD12"/>
    <w:lvl w:ilvl="0" w:tplc="FFFFFFFF">
      <w:start w:val="1"/>
      <w:numFmt w:val="decimal"/>
      <w:lvlText w:val="%1."/>
      <w:lvlJc w:val="left"/>
      <w:pPr>
        <w:tabs>
          <w:tab w:val="num" w:pos="360"/>
        </w:tabs>
        <w:ind w:left="227" w:hanging="227"/>
      </w:pPr>
      <w:rPr>
        <w:rFonts w:cs="Times New Roman" w:hint="default"/>
        <w:b w:val="0"/>
        <w:sz w:val="22"/>
        <w:szCs w:val="22"/>
      </w:rPr>
    </w:lvl>
    <w:lvl w:ilvl="1" w:tplc="FFFFFFFF">
      <w:start w:val="1"/>
      <w:numFmt w:val="decimal"/>
      <w:lvlText w:val="%2)"/>
      <w:lvlJc w:val="left"/>
      <w:pPr>
        <w:tabs>
          <w:tab w:val="num" w:pos="1582"/>
        </w:tabs>
        <w:ind w:left="1582" w:hanging="360"/>
      </w:pPr>
      <w:rPr>
        <w:rFonts w:ascii="Times New Roman" w:eastAsia="Times New Roman" w:hAnsi="Times New Roman" w:cs="Times New Roman"/>
      </w:rPr>
    </w:lvl>
    <w:lvl w:ilvl="2" w:tplc="FFFFFFFF">
      <w:start w:val="1"/>
      <w:numFmt w:val="lowerLetter"/>
      <w:lvlText w:val="%3)"/>
      <w:lvlJc w:val="left"/>
      <w:pPr>
        <w:tabs>
          <w:tab w:val="num" w:pos="2485"/>
        </w:tabs>
        <w:ind w:left="2485" w:hanging="363"/>
      </w:pPr>
      <w:rPr>
        <w:rFonts w:ascii="Times New Roman" w:eastAsia="Times New Roman" w:hAnsi="Times New Roman" w:cs="Times New Roman"/>
      </w:rPr>
    </w:lvl>
    <w:lvl w:ilvl="3" w:tplc="9BF6AFD2">
      <w:start w:val="1"/>
      <w:numFmt w:val="decimal"/>
      <w:lvlText w:val="%4."/>
      <w:lvlJc w:val="left"/>
      <w:pPr>
        <w:tabs>
          <w:tab w:val="num" w:pos="360"/>
        </w:tabs>
        <w:ind w:left="360" w:hanging="360"/>
      </w:pPr>
      <w:rPr>
        <w:rFonts w:cs="Times New Roman"/>
        <w:b/>
        <w:i w:val="0"/>
      </w:rPr>
    </w:lvl>
    <w:lvl w:ilvl="4" w:tplc="04150011">
      <w:start w:val="1"/>
      <w:numFmt w:val="decimal"/>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num w:numId="1">
    <w:abstractNumId w:val="29"/>
  </w:num>
  <w:num w:numId="2">
    <w:abstractNumId w:val="18"/>
  </w:num>
  <w:num w:numId="3">
    <w:abstractNumId w:val="28"/>
  </w:num>
  <w:num w:numId="4">
    <w:abstractNumId w:val="15"/>
  </w:num>
  <w:num w:numId="5">
    <w:abstractNumId w:val="27"/>
  </w:num>
  <w:num w:numId="6">
    <w:abstractNumId w:val="36"/>
  </w:num>
  <w:num w:numId="7">
    <w:abstractNumId w:val="50"/>
  </w:num>
  <w:num w:numId="8">
    <w:abstractNumId w:val="5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1"/>
  </w:num>
  <w:num w:numId="12">
    <w:abstractNumId w:val="30"/>
  </w:num>
  <w:num w:numId="13">
    <w:abstractNumId w:val="34"/>
  </w:num>
  <w:num w:numId="14">
    <w:abstractNumId w:val="37"/>
  </w:num>
  <w:num w:numId="15">
    <w:abstractNumId w:val="41"/>
  </w:num>
  <w:num w:numId="16">
    <w:abstractNumId w:val="22"/>
  </w:num>
  <w:num w:numId="17">
    <w:abstractNumId w:val="24"/>
  </w:num>
  <w:num w:numId="18">
    <w:abstractNumId w:val="2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38"/>
  </w:num>
  <w:num w:numId="33">
    <w:abstractNumId w:val="39"/>
  </w:num>
  <w:num w:numId="34">
    <w:abstractNumId w:val="52"/>
  </w:num>
  <w:num w:numId="35">
    <w:abstractNumId w:val="23"/>
  </w:num>
  <w:num w:numId="36">
    <w:abstractNumId w:val="16"/>
  </w:num>
  <w:num w:numId="37">
    <w:abstractNumId w:val="48"/>
  </w:num>
  <w:num w:numId="38">
    <w:abstractNumId w:val="44"/>
  </w:num>
  <w:num w:numId="39">
    <w:abstractNumId w:val="20"/>
  </w:num>
  <w:num w:numId="40">
    <w:abstractNumId w:val="26"/>
  </w:num>
  <w:num w:numId="41">
    <w:abstractNumId w:val="43"/>
  </w:num>
  <w:num w:numId="42">
    <w:abstractNumId w:val="0"/>
  </w:num>
  <w:num w:numId="43">
    <w:abstractNumId w:val="19"/>
  </w:num>
  <w:num w:numId="44">
    <w:abstractNumId w:val="49"/>
  </w:num>
  <w:num w:numId="45">
    <w:abstractNumId w:val="35"/>
  </w:num>
  <w:num w:numId="46">
    <w:abstractNumId w:val="53"/>
  </w:num>
  <w:num w:numId="47">
    <w:abstractNumId w:val="47"/>
  </w:num>
  <w:num w:numId="48">
    <w:abstractNumId w:val="40"/>
  </w:num>
  <w:num w:numId="49">
    <w:abstractNumId w:val="45"/>
  </w:num>
  <w:num w:numId="50">
    <w:abstractNumId w:val="33"/>
  </w:num>
  <w:num w:numId="51">
    <w:abstractNumId w:val="32"/>
  </w:num>
  <w:num w:numId="52">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B4"/>
    <w:rsid w:val="00001033"/>
    <w:rsid w:val="000012E4"/>
    <w:rsid w:val="00001D53"/>
    <w:rsid w:val="00003257"/>
    <w:rsid w:val="00003F74"/>
    <w:rsid w:val="00004BEB"/>
    <w:rsid w:val="0000751D"/>
    <w:rsid w:val="00007EA4"/>
    <w:rsid w:val="0001007B"/>
    <w:rsid w:val="0001009D"/>
    <w:rsid w:val="00011543"/>
    <w:rsid w:val="000117A2"/>
    <w:rsid w:val="00012000"/>
    <w:rsid w:val="00012A17"/>
    <w:rsid w:val="000135DD"/>
    <w:rsid w:val="00013D89"/>
    <w:rsid w:val="00015FF6"/>
    <w:rsid w:val="00016076"/>
    <w:rsid w:val="00016948"/>
    <w:rsid w:val="0001708B"/>
    <w:rsid w:val="000203C4"/>
    <w:rsid w:val="00020B38"/>
    <w:rsid w:val="00020B73"/>
    <w:rsid w:val="00020C21"/>
    <w:rsid w:val="00020D01"/>
    <w:rsid w:val="00020FCE"/>
    <w:rsid w:val="000224AF"/>
    <w:rsid w:val="000234F8"/>
    <w:rsid w:val="0002431C"/>
    <w:rsid w:val="000243C1"/>
    <w:rsid w:val="00024951"/>
    <w:rsid w:val="000252B1"/>
    <w:rsid w:val="00025573"/>
    <w:rsid w:val="000255A0"/>
    <w:rsid w:val="00025AE8"/>
    <w:rsid w:val="00025EB7"/>
    <w:rsid w:val="0002601A"/>
    <w:rsid w:val="00030073"/>
    <w:rsid w:val="00030494"/>
    <w:rsid w:val="00030B08"/>
    <w:rsid w:val="00030B55"/>
    <w:rsid w:val="00030B97"/>
    <w:rsid w:val="00030BB7"/>
    <w:rsid w:val="0003295F"/>
    <w:rsid w:val="00032C00"/>
    <w:rsid w:val="00034113"/>
    <w:rsid w:val="00034547"/>
    <w:rsid w:val="00034D1E"/>
    <w:rsid w:val="0003622C"/>
    <w:rsid w:val="0003658B"/>
    <w:rsid w:val="00037F58"/>
    <w:rsid w:val="00040858"/>
    <w:rsid w:val="000408C3"/>
    <w:rsid w:val="00041487"/>
    <w:rsid w:val="00042350"/>
    <w:rsid w:val="00042EB1"/>
    <w:rsid w:val="00043A8C"/>
    <w:rsid w:val="00046680"/>
    <w:rsid w:val="00046D8C"/>
    <w:rsid w:val="00050CDD"/>
    <w:rsid w:val="00051EBE"/>
    <w:rsid w:val="00052BEB"/>
    <w:rsid w:val="00054658"/>
    <w:rsid w:val="00054777"/>
    <w:rsid w:val="00055305"/>
    <w:rsid w:val="000554CF"/>
    <w:rsid w:val="00056BB4"/>
    <w:rsid w:val="000570B6"/>
    <w:rsid w:val="000576AD"/>
    <w:rsid w:val="000576F1"/>
    <w:rsid w:val="000577DE"/>
    <w:rsid w:val="00057C48"/>
    <w:rsid w:val="00060808"/>
    <w:rsid w:val="000608E0"/>
    <w:rsid w:val="00060C0E"/>
    <w:rsid w:val="00060C3E"/>
    <w:rsid w:val="00061109"/>
    <w:rsid w:val="000628C9"/>
    <w:rsid w:val="00063498"/>
    <w:rsid w:val="00063B89"/>
    <w:rsid w:val="00064DAD"/>
    <w:rsid w:val="00064EC6"/>
    <w:rsid w:val="00064F93"/>
    <w:rsid w:val="000651B1"/>
    <w:rsid w:val="000655F7"/>
    <w:rsid w:val="00065C6B"/>
    <w:rsid w:val="00066CF5"/>
    <w:rsid w:val="00067010"/>
    <w:rsid w:val="00067600"/>
    <w:rsid w:val="00067E2F"/>
    <w:rsid w:val="00070444"/>
    <w:rsid w:val="0007121B"/>
    <w:rsid w:val="00071387"/>
    <w:rsid w:val="00071CC1"/>
    <w:rsid w:val="00071D0A"/>
    <w:rsid w:val="00071D29"/>
    <w:rsid w:val="00072A1A"/>
    <w:rsid w:val="00072D21"/>
    <w:rsid w:val="000746D4"/>
    <w:rsid w:val="000746F7"/>
    <w:rsid w:val="00074CE3"/>
    <w:rsid w:val="0007643A"/>
    <w:rsid w:val="000779CE"/>
    <w:rsid w:val="00080613"/>
    <w:rsid w:val="0008073D"/>
    <w:rsid w:val="00081489"/>
    <w:rsid w:val="00081A66"/>
    <w:rsid w:val="00081AB1"/>
    <w:rsid w:val="0008222A"/>
    <w:rsid w:val="0008301B"/>
    <w:rsid w:val="00083A3E"/>
    <w:rsid w:val="00083D7F"/>
    <w:rsid w:val="0008407C"/>
    <w:rsid w:val="00084FCD"/>
    <w:rsid w:val="00086692"/>
    <w:rsid w:val="00086F3A"/>
    <w:rsid w:val="00087319"/>
    <w:rsid w:val="00087C2C"/>
    <w:rsid w:val="0009001B"/>
    <w:rsid w:val="0009149A"/>
    <w:rsid w:val="000926CC"/>
    <w:rsid w:val="000935F6"/>
    <w:rsid w:val="000937C6"/>
    <w:rsid w:val="00093C15"/>
    <w:rsid w:val="0009558A"/>
    <w:rsid w:val="00095786"/>
    <w:rsid w:val="00095C06"/>
    <w:rsid w:val="00096556"/>
    <w:rsid w:val="000965CF"/>
    <w:rsid w:val="00096F24"/>
    <w:rsid w:val="00096F3A"/>
    <w:rsid w:val="000975D4"/>
    <w:rsid w:val="00097E42"/>
    <w:rsid w:val="000A0E62"/>
    <w:rsid w:val="000A1D4E"/>
    <w:rsid w:val="000A2472"/>
    <w:rsid w:val="000A51C6"/>
    <w:rsid w:val="000A5C20"/>
    <w:rsid w:val="000A5EBC"/>
    <w:rsid w:val="000A5F72"/>
    <w:rsid w:val="000A63F9"/>
    <w:rsid w:val="000A68B3"/>
    <w:rsid w:val="000A6E85"/>
    <w:rsid w:val="000A7366"/>
    <w:rsid w:val="000A75AC"/>
    <w:rsid w:val="000A7C69"/>
    <w:rsid w:val="000B0A96"/>
    <w:rsid w:val="000B107C"/>
    <w:rsid w:val="000B26DD"/>
    <w:rsid w:val="000B295C"/>
    <w:rsid w:val="000B2EB9"/>
    <w:rsid w:val="000B326B"/>
    <w:rsid w:val="000B412E"/>
    <w:rsid w:val="000B47AC"/>
    <w:rsid w:val="000B4C62"/>
    <w:rsid w:val="000B4DA7"/>
    <w:rsid w:val="000B51E2"/>
    <w:rsid w:val="000B58BB"/>
    <w:rsid w:val="000B6733"/>
    <w:rsid w:val="000B75D9"/>
    <w:rsid w:val="000B77B1"/>
    <w:rsid w:val="000B77B6"/>
    <w:rsid w:val="000B7E28"/>
    <w:rsid w:val="000C022F"/>
    <w:rsid w:val="000C0CAA"/>
    <w:rsid w:val="000C15B5"/>
    <w:rsid w:val="000C215A"/>
    <w:rsid w:val="000C2E0E"/>
    <w:rsid w:val="000C2FAB"/>
    <w:rsid w:val="000C3861"/>
    <w:rsid w:val="000C3EDC"/>
    <w:rsid w:val="000C4B65"/>
    <w:rsid w:val="000C646E"/>
    <w:rsid w:val="000C7121"/>
    <w:rsid w:val="000C7C99"/>
    <w:rsid w:val="000D27E8"/>
    <w:rsid w:val="000D2B10"/>
    <w:rsid w:val="000D3E64"/>
    <w:rsid w:val="000D409C"/>
    <w:rsid w:val="000D4ADB"/>
    <w:rsid w:val="000D52CF"/>
    <w:rsid w:val="000D54CD"/>
    <w:rsid w:val="000D54F1"/>
    <w:rsid w:val="000D550C"/>
    <w:rsid w:val="000D67EE"/>
    <w:rsid w:val="000D6A43"/>
    <w:rsid w:val="000D6F99"/>
    <w:rsid w:val="000E16C6"/>
    <w:rsid w:val="000E1DFF"/>
    <w:rsid w:val="000E303B"/>
    <w:rsid w:val="000E4FBA"/>
    <w:rsid w:val="000E5C4D"/>
    <w:rsid w:val="000E607D"/>
    <w:rsid w:val="000E69F4"/>
    <w:rsid w:val="000E6D8C"/>
    <w:rsid w:val="000E7312"/>
    <w:rsid w:val="000E752F"/>
    <w:rsid w:val="000E7ACC"/>
    <w:rsid w:val="000F0FA6"/>
    <w:rsid w:val="000F126A"/>
    <w:rsid w:val="000F21F7"/>
    <w:rsid w:val="000F2735"/>
    <w:rsid w:val="000F3B34"/>
    <w:rsid w:val="000F443A"/>
    <w:rsid w:val="000F478C"/>
    <w:rsid w:val="000F5CB7"/>
    <w:rsid w:val="000F6C99"/>
    <w:rsid w:val="000F7136"/>
    <w:rsid w:val="000F71AC"/>
    <w:rsid w:val="000F74FB"/>
    <w:rsid w:val="000F7EBD"/>
    <w:rsid w:val="00100A48"/>
    <w:rsid w:val="00101596"/>
    <w:rsid w:val="00101FB8"/>
    <w:rsid w:val="00102481"/>
    <w:rsid w:val="00102A54"/>
    <w:rsid w:val="00102CF7"/>
    <w:rsid w:val="00102DD7"/>
    <w:rsid w:val="00104812"/>
    <w:rsid w:val="00104857"/>
    <w:rsid w:val="00105172"/>
    <w:rsid w:val="0010552F"/>
    <w:rsid w:val="00106B35"/>
    <w:rsid w:val="001110EF"/>
    <w:rsid w:val="001113EA"/>
    <w:rsid w:val="00111DEC"/>
    <w:rsid w:val="00112F01"/>
    <w:rsid w:val="00113FEA"/>
    <w:rsid w:val="00114784"/>
    <w:rsid w:val="00115346"/>
    <w:rsid w:val="0011535B"/>
    <w:rsid w:val="001166C8"/>
    <w:rsid w:val="00116C3D"/>
    <w:rsid w:val="00116F1E"/>
    <w:rsid w:val="00120703"/>
    <w:rsid w:val="001211C9"/>
    <w:rsid w:val="0012184C"/>
    <w:rsid w:val="00121C8C"/>
    <w:rsid w:val="0012231A"/>
    <w:rsid w:val="001224E2"/>
    <w:rsid w:val="001237CC"/>
    <w:rsid w:val="00123B18"/>
    <w:rsid w:val="00123E47"/>
    <w:rsid w:val="001246E8"/>
    <w:rsid w:val="00124976"/>
    <w:rsid w:val="0012517B"/>
    <w:rsid w:val="00125A9C"/>
    <w:rsid w:val="0012630D"/>
    <w:rsid w:val="00126896"/>
    <w:rsid w:val="00126F13"/>
    <w:rsid w:val="0012711A"/>
    <w:rsid w:val="00127BC5"/>
    <w:rsid w:val="001305B3"/>
    <w:rsid w:val="00131165"/>
    <w:rsid w:val="001313A3"/>
    <w:rsid w:val="001316F1"/>
    <w:rsid w:val="0013180A"/>
    <w:rsid w:val="00131CF4"/>
    <w:rsid w:val="00133F4A"/>
    <w:rsid w:val="00134336"/>
    <w:rsid w:val="001348B3"/>
    <w:rsid w:val="00134DBE"/>
    <w:rsid w:val="001404F3"/>
    <w:rsid w:val="0014055F"/>
    <w:rsid w:val="00140953"/>
    <w:rsid w:val="00141C04"/>
    <w:rsid w:val="001429BC"/>
    <w:rsid w:val="00143A3E"/>
    <w:rsid w:val="00144D36"/>
    <w:rsid w:val="00145CAA"/>
    <w:rsid w:val="001468E5"/>
    <w:rsid w:val="00146E9C"/>
    <w:rsid w:val="001472D1"/>
    <w:rsid w:val="001476B1"/>
    <w:rsid w:val="001502CC"/>
    <w:rsid w:val="001527DD"/>
    <w:rsid w:val="00152A58"/>
    <w:rsid w:val="00152AE5"/>
    <w:rsid w:val="00153FC0"/>
    <w:rsid w:val="00154BA4"/>
    <w:rsid w:val="0015501B"/>
    <w:rsid w:val="0015589C"/>
    <w:rsid w:val="001560C2"/>
    <w:rsid w:val="00156697"/>
    <w:rsid w:val="00160545"/>
    <w:rsid w:val="00161722"/>
    <w:rsid w:val="001618AE"/>
    <w:rsid w:val="0016214E"/>
    <w:rsid w:val="001631C7"/>
    <w:rsid w:val="00163599"/>
    <w:rsid w:val="00163F96"/>
    <w:rsid w:val="00164282"/>
    <w:rsid w:val="001647E5"/>
    <w:rsid w:val="00164E9A"/>
    <w:rsid w:val="001650A0"/>
    <w:rsid w:val="001661BA"/>
    <w:rsid w:val="00167029"/>
    <w:rsid w:val="00167F29"/>
    <w:rsid w:val="00170871"/>
    <w:rsid w:val="00170D45"/>
    <w:rsid w:val="00172044"/>
    <w:rsid w:val="00172225"/>
    <w:rsid w:val="00174D43"/>
    <w:rsid w:val="00175A85"/>
    <w:rsid w:val="00175CE1"/>
    <w:rsid w:val="00176017"/>
    <w:rsid w:val="00176C8D"/>
    <w:rsid w:val="001803BC"/>
    <w:rsid w:val="001805F3"/>
    <w:rsid w:val="00180CC7"/>
    <w:rsid w:val="0018133F"/>
    <w:rsid w:val="0018292E"/>
    <w:rsid w:val="00182935"/>
    <w:rsid w:val="00182D10"/>
    <w:rsid w:val="00183E18"/>
    <w:rsid w:val="0018420A"/>
    <w:rsid w:val="001846FE"/>
    <w:rsid w:val="00185D83"/>
    <w:rsid w:val="001864EE"/>
    <w:rsid w:val="001866D5"/>
    <w:rsid w:val="00186B14"/>
    <w:rsid w:val="00186C7A"/>
    <w:rsid w:val="001877A8"/>
    <w:rsid w:val="00187815"/>
    <w:rsid w:val="00187871"/>
    <w:rsid w:val="00187AB9"/>
    <w:rsid w:val="00187D37"/>
    <w:rsid w:val="001910EF"/>
    <w:rsid w:val="001916D3"/>
    <w:rsid w:val="00191B8C"/>
    <w:rsid w:val="00193909"/>
    <w:rsid w:val="00193933"/>
    <w:rsid w:val="00193C6F"/>
    <w:rsid w:val="00194F11"/>
    <w:rsid w:val="0019549C"/>
    <w:rsid w:val="0019594D"/>
    <w:rsid w:val="00195D30"/>
    <w:rsid w:val="0019608B"/>
    <w:rsid w:val="00196BEF"/>
    <w:rsid w:val="00196F9A"/>
    <w:rsid w:val="0019766E"/>
    <w:rsid w:val="00197A97"/>
    <w:rsid w:val="001A0831"/>
    <w:rsid w:val="001A0B40"/>
    <w:rsid w:val="001A1CCF"/>
    <w:rsid w:val="001A2097"/>
    <w:rsid w:val="001A22DA"/>
    <w:rsid w:val="001A22E8"/>
    <w:rsid w:val="001A24D7"/>
    <w:rsid w:val="001A24EC"/>
    <w:rsid w:val="001A2E43"/>
    <w:rsid w:val="001A34AF"/>
    <w:rsid w:val="001A40B8"/>
    <w:rsid w:val="001A4E90"/>
    <w:rsid w:val="001A5222"/>
    <w:rsid w:val="001A54CF"/>
    <w:rsid w:val="001A788A"/>
    <w:rsid w:val="001B0BF3"/>
    <w:rsid w:val="001B130A"/>
    <w:rsid w:val="001B16D2"/>
    <w:rsid w:val="001B1F26"/>
    <w:rsid w:val="001B2E6C"/>
    <w:rsid w:val="001B2F6B"/>
    <w:rsid w:val="001B329B"/>
    <w:rsid w:val="001B392A"/>
    <w:rsid w:val="001B543A"/>
    <w:rsid w:val="001B6C76"/>
    <w:rsid w:val="001B7746"/>
    <w:rsid w:val="001B7FAA"/>
    <w:rsid w:val="001C00E0"/>
    <w:rsid w:val="001C08CE"/>
    <w:rsid w:val="001C2415"/>
    <w:rsid w:val="001C2525"/>
    <w:rsid w:val="001C288E"/>
    <w:rsid w:val="001C2C15"/>
    <w:rsid w:val="001C2E52"/>
    <w:rsid w:val="001C3169"/>
    <w:rsid w:val="001C3AD7"/>
    <w:rsid w:val="001C3FC4"/>
    <w:rsid w:val="001C4BF4"/>
    <w:rsid w:val="001C5013"/>
    <w:rsid w:val="001C5CD8"/>
    <w:rsid w:val="001C5F3B"/>
    <w:rsid w:val="001C6E9E"/>
    <w:rsid w:val="001C7B65"/>
    <w:rsid w:val="001D0F9C"/>
    <w:rsid w:val="001D1265"/>
    <w:rsid w:val="001D1C2B"/>
    <w:rsid w:val="001D2641"/>
    <w:rsid w:val="001D345D"/>
    <w:rsid w:val="001D3B8E"/>
    <w:rsid w:val="001D3FCD"/>
    <w:rsid w:val="001D49A2"/>
    <w:rsid w:val="001D4D70"/>
    <w:rsid w:val="001D576E"/>
    <w:rsid w:val="001D5EC8"/>
    <w:rsid w:val="001D5F3A"/>
    <w:rsid w:val="001D6BB8"/>
    <w:rsid w:val="001D7726"/>
    <w:rsid w:val="001D796C"/>
    <w:rsid w:val="001D7D3B"/>
    <w:rsid w:val="001E0180"/>
    <w:rsid w:val="001E0266"/>
    <w:rsid w:val="001E0298"/>
    <w:rsid w:val="001E101C"/>
    <w:rsid w:val="001E1224"/>
    <w:rsid w:val="001E1540"/>
    <w:rsid w:val="001E2CDB"/>
    <w:rsid w:val="001E47CC"/>
    <w:rsid w:val="001E5C85"/>
    <w:rsid w:val="001E7C2D"/>
    <w:rsid w:val="001E7FBC"/>
    <w:rsid w:val="001F0627"/>
    <w:rsid w:val="001F2134"/>
    <w:rsid w:val="001F3665"/>
    <w:rsid w:val="001F3FC0"/>
    <w:rsid w:val="001F45DA"/>
    <w:rsid w:val="001F4EA9"/>
    <w:rsid w:val="001F53B8"/>
    <w:rsid w:val="001F571B"/>
    <w:rsid w:val="001F5F02"/>
    <w:rsid w:val="001F7DE5"/>
    <w:rsid w:val="002000E8"/>
    <w:rsid w:val="00200854"/>
    <w:rsid w:val="00201BA2"/>
    <w:rsid w:val="00202323"/>
    <w:rsid w:val="00202631"/>
    <w:rsid w:val="00203AD5"/>
    <w:rsid w:val="00204118"/>
    <w:rsid w:val="00205223"/>
    <w:rsid w:val="00207C1B"/>
    <w:rsid w:val="00207D65"/>
    <w:rsid w:val="00207DF6"/>
    <w:rsid w:val="00207EF7"/>
    <w:rsid w:val="00210324"/>
    <w:rsid w:val="00211448"/>
    <w:rsid w:val="00211879"/>
    <w:rsid w:val="00212D03"/>
    <w:rsid w:val="00213BCA"/>
    <w:rsid w:val="0021433D"/>
    <w:rsid w:val="00214B90"/>
    <w:rsid w:val="002159A3"/>
    <w:rsid w:val="002202D0"/>
    <w:rsid w:val="002206B0"/>
    <w:rsid w:val="00220CC2"/>
    <w:rsid w:val="00220F27"/>
    <w:rsid w:val="002219EB"/>
    <w:rsid w:val="00221ABA"/>
    <w:rsid w:val="00221F80"/>
    <w:rsid w:val="0022262E"/>
    <w:rsid w:val="0022378A"/>
    <w:rsid w:val="00223FA2"/>
    <w:rsid w:val="00224210"/>
    <w:rsid w:val="0022424D"/>
    <w:rsid w:val="00224C85"/>
    <w:rsid w:val="00225015"/>
    <w:rsid w:val="00225BFA"/>
    <w:rsid w:val="00225E35"/>
    <w:rsid w:val="00226075"/>
    <w:rsid w:val="00226875"/>
    <w:rsid w:val="0023006F"/>
    <w:rsid w:val="0023030B"/>
    <w:rsid w:val="00230C0F"/>
    <w:rsid w:val="00231B51"/>
    <w:rsid w:val="00233202"/>
    <w:rsid w:val="00233449"/>
    <w:rsid w:val="0023461E"/>
    <w:rsid w:val="00235439"/>
    <w:rsid w:val="00235A07"/>
    <w:rsid w:val="00236704"/>
    <w:rsid w:val="00236BD6"/>
    <w:rsid w:val="002377F4"/>
    <w:rsid w:val="00237846"/>
    <w:rsid w:val="0024028E"/>
    <w:rsid w:val="00240BF2"/>
    <w:rsid w:val="00240C45"/>
    <w:rsid w:val="0024178A"/>
    <w:rsid w:val="00241EC9"/>
    <w:rsid w:val="0024223A"/>
    <w:rsid w:val="0024360E"/>
    <w:rsid w:val="00244F58"/>
    <w:rsid w:val="00245B20"/>
    <w:rsid w:val="00245BC1"/>
    <w:rsid w:val="00246DA4"/>
    <w:rsid w:val="00246F69"/>
    <w:rsid w:val="002474DB"/>
    <w:rsid w:val="002475F5"/>
    <w:rsid w:val="00247632"/>
    <w:rsid w:val="0025010E"/>
    <w:rsid w:val="00250264"/>
    <w:rsid w:val="0025047F"/>
    <w:rsid w:val="00250F36"/>
    <w:rsid w:val="00252B0B"/>
    <w:rsid w:val="0025492A"/>
    <w:rsid w:val="00254D4F"/>
    <w:rsid w:val="0025523D"/>
    <w:rsid w:val="00255648"/>
    <w:rsid w:val="0025708B"/>
    <w:rsid w:val="002578A9"/>
    <w:rsid w:val="00257A18"/>
    <w:rsid w:val="00257E19"/>
    <w:rsid w:val="00260B65"/>
    <w:rsid w:val="00261D6E"/>
    <w:rsid w:val="00262B30"/>
    <w:rsid w:val="00262E78"/>
    <w:rsid w:val="00263149"/>
    <w:rsid w:val="00263701"/>
    <w:rsid w:val="00266765"/>
    <w:rsid w:val="002671D1"/>
    <w:rsid w:val="00267AFB"/>
    <w:rsid w:val="00267DA4"/>
    <w:rsid w:val="00270851"/>
    <w:rsid w:val="00270D70"/>
    <w:rsid w:val="00271902"/>
    <w:rsid w:val="00271DCF"/>
    <w:rsid w:val="002732A8"/>
    <w:rsid w:val="0027384D"/>
    <w:rsid w:val="0027423F"/>
    <w:rsid w:val="00274FE9"/>
    <w:rsid w:val="00276811"/>
    <w:rsid w:val="002770AE"/>
    <w:rsid w:val="002805CF"/>
    <w:rsid w:val="0028133F"/>
    <w:rsid w:val="00281364"/>
    <w:rsid w:val="00281B14"/>
    <w:rsid w:val="00281BCB"/>
    <w:rsid w:val="00282376"/>
    <w:rsid w:val="002828EE"/>
    <w:rsid w:val="00282C3F"/>
    <w:rsid w:val="00282C4A"/>
    <w:rsid w:val="00282E8C"/>
    <w:rsid w:val="002841C1"/>
    <w:rsid w:val="00284C16"/>
    <w:rsid w:val="00284FA6"/>
    <w:rsid w:val="00285350"/>
    <w:rsid w:val="0028622D"/>
    <w:rsid w:val="0028672A"/>
    <w:rsid w:val="002875C4"/>
    <w:rsid w:val="00287DC5"/>
    <w:rsid w:val="00290204"/>
    <w:rsid w:val="00290D84"/>
    <w:rsid w:val="00290FE8"/>
    <w:rsid w:val="00291C8B"/>
    <w:rsid w:val="00292FAD"/>
    <w:rsid w:val="0029314D"/>
    <w:rsid w:val="002934B3"/>
    <w:rsid w:val="002934CB"/>
    <w:rsid w:val="00294E9E"/>
    <w:rsid w:val="0029610D"/>
    <w:rsid w:val="00296933"/>
    <w:rsid w:val="002A0D84"/>
    <w:rsid w:val="002A0EA1"/>
    <w:rsid w:val="002A135F"/>
    <w:rsid w:val="002A198F"/>
    <w:rsid w:val="002A1DFA"/>
    <w:rsid w:val="002A21ED"/>
    <w:rsid w:val="002A23DE"/>
    <w:rsid w:val="002A2747"/>
    <w:rsid w:val="002A2976"/>
    <w:rsid w:val="002A3AB7"/>
    <w:rsid w:val="002A3FE8"/>
    <w:rsid w:val="002A458E"/>
    <w:rsid w:val="002A47AD"/>
    <w:rsid w:val="002A58BB"/>
    <w:rsid w:val="002A5B76"/>
    <w:rsid w:val="002A7893"/>
    <w:rsid w:val="002B0521"/>
    <w:rsid w:val="002B1083"/>
    <w:rsid w:val="002B154D"/>
    <w:rsid w:val="002B4BFE"/>
    <w:rsid w:val="002B4F40"/>
    <w:rsid w:val="002B5111"/>
    <w:rsid w:val="002B61A7"/>
    <w:rsid w:val="002B63DD"/>
    <w:rsid w:val="002B6C8D"/>
    <w:rsid w:val="002B720B"/>
    <w:rsid w:val="002B72C9"/>
    <w:rsid w:val="002B73DC"/>
    <w:rsid w:val="002B7C07"/>
    <w:rsid w:val="002C0516"/>
    <w:rsid w:val="002C088D"/>
    <w:rsid w:val="002C0B39"/>
    <w:rsid w:val="002C1030"/>
    <w:rsid w:val="002C1260"/>
    <w:rsid w:val="002C177D"/>
    <w:rsid w:val="002C192B"/>
    <w:rsid w:val="002C26A7"/>
    <w:rsid w:val="002C298B"/>
    <w:rsid w:val="002C2D3A"/>
    <w:rsid w:val="002C31ED"/>
    <w:rsid w:val="002C36E8"/>
    <w:rsid w:val="002C3739"/>
    <w:rsid w:val="002C52D0"/>
    <w:rsid w:val="002C54F1"/>
    <w:rsid w:val="002C54F4"/>
    <w:rsid w:val="002C69DB"/>
    <w:rsid w:val="002C6A2E"/>
    <w:rsid w:val="002D0359"/>
    <w:rsid w:val="002D09E1"/>
    <w:rsid w:val="002D0B7E"/>
    <w:rsid w:val="002D0F29"/>
    <w:rsid w:val="002D124F"/>
    <w:rsid w:val="002D1C16"/>
    <w:rsid w:val="002D1D27"/>
    <w:rsid w:val="002D313A"/>
    <w:rsid w:val="002D349C"/>
    <w:rsid w:val="002D57B3"/>
    <w:rsid w:val="002D5F87"/>
    <w:rsid w:val="002D6175"/>
    <w:rsid w:val="002D62A5"/>
    <w:rsid w:val="002D65C8"/>
    <w:rsid w:val="002D67AC"/>
    <w:rsid w:val="002E26EA"/>
    <w:rsid w:val="002E2F06"/>
    <w:rsid w:val="002E3B07"/>
    <w:rsid w:val="002E538E"/>
    <w:rsid w:val="002E5538"/>
    <w:rsid w:val="002E557B"/>
    <w:rsid w:val="002E581E"/>
    <w:rsid w:val="002E5ED5"/>
    <w:rsid w:val="002E6F7D"/>
    <w:rsid w:val="002F038C"/>
    <w:rsid w:val="002F10FD"/>
    <w:rsid w:val="002F241E"/>
    <w:rsid w:val="002F2C1B"/>
    <w:rsid w:val="002F2CA1"/>
    <w:rsid w:val="002F2FA2"/>
    <w:rsid w:val="002F538C"/>
    <w:rsid w:val="002F5C28"/>
    <w:rsid w:val="002F6DB0"/>
    <w:rsid w:val="002F7800"/>
    <w:rsid w:val="002F7A41"/>
    <w:rsid w:val="003001CD"/>
    <w:rsid w:val="003005FE"/>
    <w:rsid w:val="0030073D"/>
    <w:rsid w:val="003018C5"/>
    <w:rsid w:val="00302086"/>
    <w:rsid w:val="00302A40"/>
    <w:rsid w:val="00302EB7"/>
    <w:rsid w:val="003033A8"/>
    <w:rsid w:val="003037BD"/>
    <w:rsid w:val="0030462B"/>
    <w:rsid w:val="003048DA"/>
    <w:rsid w:val="00305F5F"/>
    <w:rsid w:val="00306C67"/>
    <w:rsid w:val="00306EC8"/>
    <w:rsid w:val="00307766"/>
    <w:rsid w:val="00307828"/>
    <w:rsid w:val="0031201C"/>
    <w:rsid w:val="0031307F"/>
    <w:rsid w:val="00313B83"/>
    <w:rsid w:val="00314A29"/>
    <w:rsid w:val="00315BB7"/>
    <w:rsid w:val="003166A1"/>
    <w:rsid w:val="0031713D"/>
    <w:rsid w:val="0032031A"/>
    <w:rsid w:val="00321C74"/>
    <w:rsid w:val="0032249E"/>
    <w:rsid w:val="00324536"/>
    <w:rsid w:val="003251A1"/>
    <w:rsid w:val="00327A75"/>
    <w:rsid w:val="00327ED0"/>
    <w:rsid w:val="00330D5E"/>
    <w:rsid w:val="00330D6D"/>
    <w:rsid w:val="003317FD"/>
    <w:rsid w:val="00331A11"/>
    <w:rsid w:val="00332335"/>
    <w:rsid w:val="003327F0"/>
    <w:rsid w:val="00333422"/>
    <w:rsid w:val="0033381F"/>
    <w:rsid w:val="003349C2"/>
    <w:rsid w:val="003349E9"/>
    <w:rsid w:val="00334C1C"/>
    <w:rsid w:val="00335AF7"/>
    <w:rsid w:val="003360C1"/>
    <w:rsid w:val="003361B5"/>
    <w:rsid w:val="00336396"/>
    <w:rsid w:val="003364A4"/>
    <w:rsid w:val="00337F16"/>
    <w:rsid w:val="003411C3"/>
    <w:rsid w:val="00341387"/>
    <w:rsid w:val="003420A4"/>
    <w:rsid w:val="003432AB"/>
    <w:rsid w:val="0034345E"/>
    <w:rsid w:val="00343666"/>
    <w:rsid w:val="00343FA5"/>
    <w:rsid w:val="00344C0C"/>
    <w:rsid w:val="00344D0E"/>
    <w:rsid w:val="00345CE1"/>
    <w:rsid w:val="0034731B"/>
    <w:rsid w:val="00347419"/>
    <w:rsid w:val="00347DCD"/>
    <w:rsid w:val="00350357"/>
    <w:rsid w:val="00350BEE"/>
    <w:rsid w:val="00351F02"/>
    <w:rsid w:val="00351FCC"/>
    <w:rsid w:val="003543F3"/>
    <w:rsid w:val="003547D8"/>
    <w:rsid w:val="00354F02"/>
    <w:rsid w:val="00356687"/>
    <w:rsid w:val="00356E90"/>
    <w:rsid w:val="00356FD6"/>
    <w:rsid w:val="00360560"/>
    <w:rsid w:val="00360D25"/>
    <w:rsid w:val="00361F02"/>
    <w:rsid w:val="003640CD"/>
    <w:rsid w:val="003674E3"/>
    <w:rsid w:val="00367676"/>
    <w:rsid w:val="00367ACC"/>
    <w:rsid w:val="00370427"/>
    <w:rsid w:val="00370833"/>
    <w:rsid w:val="00371872"/>
    <w:rsid w:val="00372A9D"/>
    <w:rsid w:val="00372F3D"/>
    <w:rsid w:val="00372F3F"/>
    <w:rsid w:val="00373002"/>
    <w:rsid w:val="00373947"/>
    <w:rsid w:val="0037549C"/>
    <w:rsid w:val="00375533"/>
    <w:rsid w:val="00375AB9"/>
    <w:rsid w:val="003772B0"/>
    <w:rsid w:val="00380115"/>
    <w:rsid w:val="0038074A"/>
    <w:rsid w:val="00380AB2"/>
    <w:rsid w:val="00381322"/>
    <w:rsid w:val="00381428"/>
    <w:rsid w:val="00381AF9"/>
    <w:rsid w:val="00381C11"/>
    <w:rsid w:val="00381CA2"/>
    <w:rsid w:val="00382A48"/>
    <w:rsid w:val="003837B9"/>
    <w:rsid w:val="003846B6"/>
    <w:rsid w:val="00384956"/>
    <w:rsid w:val="00384B3C"/>
    <w:rsid w:val="003851A7"/>
    <w:rsid w:val="00385A87"/>
    <w:rsid w:val="00385EF9"/>
    <w:rsid w:val="0038681F"/>
    <w:rsid w:val="00386E95"/>
    <w:rsid w:val="0039018E"/>
    <w:rsid w:val="00390A9E"/>
    <w:rsid w:val="0039224E"/>
    <w:rsid w:val="003930F2"/>
    <w:rsid w:val="0039334E"/>
    <w:rsid w:val="003944F9"/>
    <w:rsid w:val="00394A5B"/>
    <w:rsid w:val="003956C4"/>
    <w:rsid w:val="00395F96"/>
    <w:rsid w:val="00396445"/>
    <w:rsid w:val="00396456"/>
    <w:rsid w:val="00396A8F"/>
    <w:rsid w:val="00396EE9"/>
    <w:rsid w:val="00397ABB"/>
    <w:rsid w:val="00397DDA"/>
    <w:rsid w:val="003A12DC"/>
    <w:rsid w:val="003A203C"/>
    <w:rsid w:val="003A26AD"/>
    <w:rsid w:val="003A3CC6"/>
    <w:rsid w:val="003A3E32"/>
    <w:rsid w:val="003A4E07"/>
    <w:rsid w:val="003A5244"/>
    <w:rsid w:val="003A546E"/>
    <w:rsid w:val="003B048A"/>
    <w:rsid w:val="003B193E"/>
    <w:rsid w:val="003B293C"/>
    <w:rsid w:val="003B2D7D"/>
    <w:rsid w:val="003B4877"/>
    <w:rsid w:val="003B633E"/>
    <w:rsid w:val="003B6519"/>
    <w:rsid w:val="003B668F"/>
    <w:rsid w:val="003B7F38"/>
    <w:rsid w:val="003C0F5C"/>
    <w:rsid w:val="003C125A"/>
    <w:rsid w:val="003C14EB"/>
    <w:rsid w:val="003C167C"/>
    <w:rsid w:val="003C1914"/>
    <w:rsid w:val="003C1CEC"/>
    <w:rsid w:val="003C21B4"/>
    <w:rsid w:val="003C21E4"/>
    <w:rsid w:val="003C2AA1"/>
    <w:rsid w:val="003C2FCF"/>
    <w:rsid w:val="003C3378"/>
    <w:rsid w:val="003C4742"/>
    <w:rsid w:val="003C52DE"/>
    <w:rsid w:val="003C5786"/>
    <w:rsid w:val="003C5792"/>
    <w:rsid w:val="003C5B99"/>
    <w:rsid w:val="003C5CDC"/>
    <w:rsid w:val="003C6FE3"/>
    <w:rsid w:val="003C798A"/>
    <w:rsid w:val="003D102D"/>
    <w:rsid w:val="003D2818"/>
    <w:rsid w:val="003D32AF"/>
    <w:rsid w:val="003D33F1"/>
    <w:rsid w:val="003D4890"/>
    <w:rsid w:val="003D49A6"/>
    <w:rsid w:val="003D5313"/>
    <w:rsid w:val="003D5BA0"/>
    <w:rsid w:val="003D625C"/>
    <w:rsid w:val="003D6530"/>
    <w:rsid w:val="003D6F61"/>
    <w:rsid w:val="003D7199"/>
    <w:rsid w:val="003D7440"/>
    <w:rsid w:val="003D7EF6"/>
    <w:rsid w:val="003E08E5"/>
    <w:rsid w:val="003E0C9E"/>
    <w:rsid w:val="003E258C"/>
    <w:rsid w:val="003E34FA"/>
    <w:rsid w:val="003E375D"/>
    <w:rsid w:val="003E44CE"/>
    <w:rsid w:val="003E4C51"/>
    <w:rsid w:val="003E5883"/>
    <w:rsid w:val="003E6434"/>
    <w:rsid w:val="003E70DF"/>
    <w:rsid w:val="003E7104"/>
    <w:rsid w:val="003E78CF"/>
    <w:rsid w:val="003F0982"/>
    <w:rsid w:val="003F1315"/>
    <w:rsid w:val="003F190B"/>
    <w:rsid w:val="003F1B95"/>
    <w:rsid w:val="003F1CC9"/>
    <w:rsid w:val="003F252A"/>
    <w:rsid w:val="003F2C66"/>
    <w:rsid w:val="003F2D42"/>
    <w:rsid w:val="003F313B"/>
    <w:rsid w:val="003F3A7D"/>
    <w:rsid w:val="003F41DC"/>
    <w:rsid w:val="003F4422"/>
    <w:rsid w:val="003F6863"/>
    <w:rsid w:val="003F7F83"/>
    <w:rsid w:val="00400E55"/>
    <w:rsid w:val="00402731"/>
    <w:rsid w:val="00402A3D"/>
    <w:rsid w:val="00403744"/>
    <w:rsid w:val="00403DAC"/>
    <w:rsid w:val="00403E26"/>
    <w:rsid w:val="004046AD"/>
    <w:rsid w:val="00405421"/>
    <w:rsid w:val="004057DC"/>
    <w:rsid w:val="00405A5D"/>
    <w:rsid w:val="00406CB9"/>
    <w:rsid w:val="00406EE5"/>
    <w:rsid w:val="00406F2A"/>
    <w:rsid w:val="0040763F"/>
    <w:rsid w:val="004101BD"/>
    <w:rsid w:val="00410796"/>
    <w:rsid w:val="004107C1"/>
    <w:rsid w:val="00411A25"/>
    <w:rsid w:val="00411B05"/>
    <w:rsid w:val="00413478"/>
    <w:rsid w:val="0041390E"/>
    <w:rsid w:val="00415151"/>
    <w:rsid w:val="00415A99"/>
    <w:rsid w:val="00415F95"/>
    <w:rsid w:val="00416941"/>
    <w:rsid w:val="00417085"/>
    <w:rsid w:val="004170B9"/>
    <w:rsid w:val="00420157"/>
    <w:rsid w:val="00420A42"/>
    <w:rsid w:val="00421904"/>
    <w:rsid w:val="00423FD5"/>
    <w:rsid w:val="0042472F"/>
    <w:rsid w:val="00425329"/>
    <w:rsid w:val="004264A3"/>
    <w:rsid w:val="00426A41"/>
    <w:rsid w:val="00426E0D"/>
    <w:rsid w:val="004274AF"/>
    <w:rsid w:val="00430B34"/>
    <w:rsid w:val="00431ABA"/>
    <w:rsid w:val="00431C2B"/>
    <w:rsid w:val="00431E8E"/>
    <w:rsid w:val="004328ED"/>
    <w:rsid w:val="00433572"/>
    <w:rsid w:val="004341EC"/>
    <w:rsid w:val="00434E07"/>
    <w:rsid w:val="0043500C"/>
    <w:rsid w:val="004358B3"/>
    <w:rsid w:val="00435976"/>
    <w:rsid w:val="004363AA"/>
    <w:rsid w:val="00436969"/>
    <w:rsid w:val="00436CCC"/>
    <w:rsid w:val="004372DD"/>
    <w:rsid w:val="00437F8A"/>
    <w:rsid w:val="00441853"/>
    <w:rsid w:val="00441924"/>
    <w:rsid w:val="004422CC"/>
    <w:rsid w:val="0044381D"/>
    <w:rsid w:val="00443FB2"/>
    <w:rsid w:val="00443FFF"/>
    <w:rsid w:val="00444693"/>
    <w:rsid w:val="00444950"/>
    <w:rsid w:val="0044525A"/>
    <w:rsid w:val="0044717B"/>
    <w:rsid w:val="00447723"/>
    <w:rsid w:val="00447DE8"/>
    <w:rsid w:val="0045089A"/>
    <w:rsid w:val="004516AB"/>
    <w:rsid w:val="004526A9"/>
    <w:rsid w:val="00454793"/>
    <w:rsid w:val="00455070"/>
    <w:rsid w:val="004551DA"/>
    <w:rsid w:val="0045546A"/>
    <w:rsid w:val="00455AE6"/>
    <w:rsid w:val="00455C6B"/>
    <w:rsid w:val="00455D04"/>
    <w:rsid w:val="0045691F"/>
    <w:rsid w:val="00456D2B"/>
    <w:rsid w:val="004614A7"/>
    <w:rsid w:val="00461AD1"/>
    <w:rsid w:val="00462877"/>
    <w:rsid w:val="0046329E"/>
    <w:rsid w:val="00463BB9"/>
    <w:rsid w:val="00464211"/>
    <w:rsid w:val="00464BF0"/>
    <w:rsid w:val="0046538E"/>
    <w:rsid w:val="00465F3A"/>
    <w:rsid w:val="00471E14"/>
    <w:rsid w:val="00473565"/>
    <w:rsid w:val="0047377A"/>
    <w:rsid w:val="004740D1"/>
    <w:rsid w:val="00475571"/>
    <w:rsid w:val="004759C4"/>
    <w:rsid w:val="00475B6B"/>
    <w:rsid w:val="00475B82"/>
    <w:rsid w:val="004760B2"/>
    <w:rsid w:val="00476490"/>
    <w:rsid w:val="00476678"/>
    <w:rsid w:val="00476D1E"/>
    <w:rsid w:val="00480588"/>
    <w:rsid w:val="0048058E"/>
    <w:rsid w:val="004808BF"/>
    <w:rsid w:val="00480ECB"/>
    <w:rsid w:val="00480FB2"/>
    <w:rsid w:val="0048121B"/>
    <w:rsid w:val="00481281"/>
    <w:rsid w:val="00481330"/>
    <w:rsid w:val="00481C47"/>
    <w:rsid w:val="004825E5"/>
    <w:rsid w:val="00482ED3"/>
    <w:rsid w:val="00483147"/>
    <w:rsid w:val="0048475B"/>
    <w:rsid w:val="0048476F"/>
    <w:rsid w:val="00486B18"/>
    <w:rsid w:val="00486DBF"/>
    <w:rsid w:val="00487A2C"/>
    <w:rsid w:val="00487AE9"/>
    <w:rsid w:val="004902F2"/>
    <w:rsid w:val="00490753"/>
    <w:rsid w:val="00490B6C"/>
    <w:rsid w:val="00490D58"/>
    <w:rsid w:val="00490E35"/>
    <w:rsid w:val="0049102E"/>
    <w:rsid w:val="004911C2"/>
    <w:rsid w:val="00492459"/>
    <w:rsid w:val="00492CCC"/>
    <w:rsid w:val="0049342E"/>
    <w:rsid w:val="004937EB"/>
    <w:rsid w:val="00493BB4"/>
    <w:rsid w:val="00495F7A"/>
    <w:rsid w:val="00496A8C"/>
    <w:rsid w:val="00496BEA"/>
    <w:rsid w:val="0049746C"/>
    <w:rsid w:val="00497D36"/>
    <w:rsid w:val="004A045A"/>
    <w:rsid w:val="004A05E3"/>
    <w:rsid w:val="004A1505"/>
    <w:rsid w:val="004A17AE"/>
    <w:rsid w:val="004A321B"/>
    <w:rsid w:val="004A3CCC"/>
    <w:rsid w:val="004A401A"/>
    <w:rsid w:val="004A4484"/>
    <w:rsid w:val="004A4BE0"/>
    <w:rsid w:val="004A535C"/>
    <w:rsid w:val="004A56C9"/>
    <w:rsid w:val="004A5B99"/>
    <w:rsid w:val="004A65AC"/>
    <w:rsid w:val="004A67A4"/>
    <w:rsid w:val="004A6BD3"/>
    <w:rsid w:val="004A747A"/>
    <w:rsid w:val="004B2EFD"/>
    <w:rsid w:val="004B30C5"/>
    <w:rsid w:val="004B3724"/>
    <w:rsid w:val="004B3EF1"/>
    <w:rsid w:val="004B3FCA"/>
    <w:rsid w:val="004B63CB"/>
    <w:rsid w:val="004B7537"/>
    <w:rsid w:val="004C0128"/>
    <w:rsid w:val="004C054E"/>
    <w:rsid w:val="004C0766"/>
    <w:rsid w:val="004C0C5E"/>
    <w:rsid w:val="004C196A"/>
    <w:rsid w:val="004C2608"/>
    <w:rsid w:val="004C26D1"/>
    <w:rsid w:val="004C290A"/>
    <w:rsid w:val="004C2EF2"/>
    <w:rsid w:val="004C3C04"/>
    <w:rsid w:val="004C596E"/>
    <w:rsid w:val="004C66C4"/>
    <w:rsid w:val="004C6A74"/>
    <w:rsid w:val="004C7B03"/>
    <w:rsid w:val="004D100E"/>
    <w:rsid w:val="004D1D91"/>
    <w:rsid w:val="004D2132"/>
    <w:rsid w:val="004D2775"/>
    <w:rsid w:val="004D2E17"/>
    <w:rsid w:val="004D3232"/>
    <w:rsid w:val="004D38A1"/>
    <w:rsid w:val="004D3980"/>
    <w:rsid w:val="004D445C"/>
    <w:rsid w:val="004D4ADA"/>
    <w:rsid w:val="004D4BCC"/>
    <w:rsid w:val="004D6E52"/>
    <w:rsid w:val="004D7ABD"/>
    <w:rsid w:val="004E0C5A"/>
    <w:rsid w:val="004E1937"/>
    <w:rsid w:val="004E1AE3"/>
    <w:rsid w:val="004E1B56"/>
    <w:rsid w:val="004E24AB"/>
    <w:rsid w:val="004E261F"/>
    <w:rsid w:val="004E27FA"/>
    <w:rsid w:val="004E2F13"/>
    <w:rsid w:val="004E3011"/>
    <w:rsid w:val="004E3CF6"/>
    <w:rsid w:val="004E3F59"/>
    <w:rsid w:val="004E4A6F"/>
    <w:rsid w:val="004E4DFA"/>
    <w:rsid w:val="004E664B"/>
    <w:rsid w:val="004E6858"/>
    <w:rsid w:val="004E7006"/>
    <w:rsid w:val="004E700C"/>
    <w:rsid w:val="004E7151"/>
    <w:rsid w:val="004E77B7"/>
    <w:rsid w:val="004E7987"/>
    <w:rsid w:val="004E7E65"/>
    <w:rsid w:val="004F0005"/>
    <w:rsid w:val="004F0210"/>
    <w:rsid w:val="004F1DC2"/>
    <w:rsid w:val="004F2796"/>
    <w:rsid w:val="004F36C7"/>
    <w:rsid w:val="004F4322"/>
    <w:rsid w:val="004F4439"/>
    <w:rsid w:val="004F4531"/>
    <w:rsid w:val="004F4B75"/>
    <w:rsid w:val="004F4CC0"/>
    <w:rsid w:val="004F5F86"/>
    <w:rsid w:val="004F663D"/>
    <w:rsid w:val="004F682F"/>
    <w:rsid w:val="004F7E06"/>
    <w:rsid w:val="0050081C"/>
    <w:rsid w:val="005008B7"/>
    <w:rsid w:val="00500B57"/>
    <w:rsid w:val="005016F2"/>
    <w:rsid w:val="00501A57"/>
    <w:rsid w:val="00501C59"/>
    <w:rsid w:val="00501DCC"/>
    <w:rsid w:val="005022EA"/>
    <w:rsid w:val="00502988"/>
    <w:rsid w:val="0050374C"/>
    <w:rsid w:val="00503BB7"/>
    <w:rsid w:val="00503D95"/>
    <w:rsid w:val="00503DF1"/>
    <w:rsid w:val="00504B10"/>
    <w:rsid w:val="00505AD9"/>
    <w:rsid w:val="00505C5E"/>
    <w:rsid w:val="0050627E"/>
    <w:rsid w:val="00513E04"/>
    <w:rsid w:val="005148D5"/>
    <w:rsid w:val="00514CB0"/>
    <w:rsid w:val="00514FE5"/>
    <w:rsid w:val="00515EB0"/>
    <w:rsid w:val="005163A9"/>
    <w:rsid w:val="0051646A"/>
    <w:rsid w:val="00517011"/>
    <w:rsid w:val="00517066"/>
    <w:rsid w:val="00517335"/>
    <w:rsid w:val="005178B4"/>
    <w:rsid w:val="00520253"/>
    <w:rsid w:val="005209B5"/>
    <w:rsid w:val="005215C5"/>
    <w:rsid w:val="00521BDD"/>
    <w:rsid w:val="0052271C"/>
    <w:rsid w:val="00522BE5"/>
    <w:rsid w:val="00522C2A"/>
    <w:rsid w:val="005235ED"/>
    <w:rsid w:val="0052379F"/>
    <w:rsid w:val="00524195"/>
    <w:rsid w:val="005249FD"/>
    <w:rsid w:val="0052528C"/>
    <w:rsid w:val="00525460"/>
    <w:rsid w:val="00525586"/>
    <w:rsid w:val="00525AC9"/>
    <w:rsid w:val="00525BE6"/>
    <w:rsid w:val="005266C7"/>
    <w:rsid w:val="005306D5"/>
    <w:rsid w:val="00530DA1"/>
    <w:rsid w:val="00531436"/>
    <w:rsid w:val="005328AD"/>
    <w:rsid w:val="0053297A"/>
    <w:rsid w:val="005348AD"/>
    <w:rsid w:val="00535603"/>
    <w:rsid w:val="005357C1"/>
    <w:rsid w:val="00535956"/>
    <w:rsid w:val="00535B25"/>
    <w:rsid w:val="00537252"/>
    <w:rsid w:val="005375A0"/>
    <w:rsid w:val="00540457"/>
    <w:rsid w:val="00540856"/>
    <w:rsid w:val="00540966"/>
    <w:rsid w:val="00540DC7"/>
    <w:rsid w:val="00540F32"/>
    <w:rsid w:val="005418FA"/>
    <w:rsid w:val="00541DA2"/>
    <w:rsid w:val="005422FC"/>
    <w:rsid w:val="005427B5"/>
    <w:rsid w:val="00542C4C"/>
    <w:rsid w:val="0054319D"/>
    <w:rsid w:val="005444C1"/>
    <w:rsid w:val="005445B1"/>
    <w:rsid w:val="0054522B"/>
    <w:rsid w:val="00545369"/>
    <w:rsid w:val="00546327"/>
    <w:rsid w:val="00546575"/>
    <w:rsid w:val="00546D3D"/>
    <w:rsid w:val="0054775F"/>
    <w:rsid w:val="00547962"/>
    <w:rsid w:val="0055010B"/>
    <w:rsid w:val="0055023B"/>
    <w:rsid w:val="00550692"/>
    <w:rsid w:val="0055164F"/>
    <w:rsid w:val="00552CBF"/>
    <w:rsid w:val="00553C15"/>
    <w:rsid w:val="0055435E"/>
    <w:rsid w:val="00554407"/>
    <w:rsid w:val="005550EC"/>
    <w:rsid w:val="00555328"/>
    <w:rsid w:val="00556175"/>
    <w:rsid w:val="00556909"/>
    <w:rsid w:val="00556E16"/>
    <w:rsid w:val="00556F5D"/>
    <w:rsid w:val="0056056F"/>
    <w:rsid w:val="00560AC7"/>
    <w:rsid w:val="00560C55"/>
    <w:rsid w:val="005654EE"/>
    <w:rsid w:val="00567220"/>
    <w:rsid w:val="005672A1"/>
    <w:rsid w:val="00567996"/>
    <w:rsid w:val="00570D67"/>
    <w:rsid w:val="00570FFF"/>
    <w:rsid w:val="0057150F"/>
    <w:rsid w:val="00571945"/>
    <w:rsid w:val="00572006"/>
    <w:rsid w:val="005725CF"/>
    <w:rsid w:val="0057265D"/>
    <w:rsid w:val="00572E5C"/>
    <w:rsid w:val="00573236"/>
    <w:rsid w:val="0057344E"/>
    <w:rsid w:val="0057426A"/>
    <w:rsid w:val="0057510E"/>
    <w:rsid w:val="0058036D"/>
    <w:rsid w:val="005808E0"/>
    <w:rsid w:val="00580C13"/>
    <w:rsid w:val="00580E19"/>
    <w:rsid w:val="00582138"/>
    <w:rsid w:val="00582785"/>
    <w:rsid w:val="00582B06"/>
    <w:rsid w:val="00582B67"/>
    <w:rsid w:val="00582D8F"/>
    <w:rsid w:val="005835F4"/>
    <w:rsid w:val="00583F2B"/>
    <w:rsid w:val="00584026"/>
    <w:rsid w:val="005840EC"/>
    <w:rsid w:val="005841FB"/>
    <w:rsid w:val="00585BB4"/>
    <w:rsid w:val="005877E2"/>
    <w:rsid w:val="00587A92"/>
    <w:rsid w:val="00587E7A"/>
    <w:rsid w:val="005907FF"/>
    <w:rsid w:val="005908C6"/>
    <w:rsid w:val="005931D9"/>
    <w:rsid w:val="0059384B"/>
    <w:rsid w:val="00593914"/>
    <w:rsid w:val="00593BC0"/>
    <w:rsid w:val="00593CD8"/>
    <w:rsid w:val="005940FF"/>
    <w:rsid w:val="00594699"/>
    <w:rsid w:val="00594CFA"/>
    <w:rsid w:val="00594E6F"/>
    <w:rsid w:val="0059509B"/>
    <w:rsid w:val="0059604D"/>
    <w:rsid w:val="005965C9"/>
    <w:rsid w:val="0059769C"/>
    <w:rsid w:val="00597E7B"/>
    <w:rsid w:val="00597FE8"/>
    <w:rsid w:val="005A0561"/>
    <w:rsid w:val="005A0696"/>
    <w:rsid w:val="005A0FBE"/>
    <w:rsid w:val="005A312F"/>
    <w:rsid w:val="005A39E8"/>
    <w:rsid w:val="005A3AC6"/>
    <w:rsid w:val="005A3D8C"/>
    <w:rsid w:val="005A585E"/>
    <w:rsid w:val="005A672F"/>
    <w:rsid w:val="005A67DE"/>
    <w:rsid w:val="005A777E"/>
    <w:rsid w:val="005A7B0F"/>
    <w:rsid w:val="005A7C88"/>
    <w:rsid w:val="005A7F8A"/>
    <w:rsid w:val="005B0550"/>
    <w:rsid w:val="005B073F"/>
    <w:rsid w:val="005B14DE"/>
    <w:rsid w:val="005B1A59"/>
    <w:rsid w:val="005B1AC4"/>
    <w:rsid w:val="005B28FD"/>
    <w:rsid w:val="005B2F5B"/>
    <w:rsid w:val="005B37F0"/>
    <w:rsid w:val="005B4C11"/>
    <w:rsid w:val="005B4C6A"/>
    <w:rsid w:val="005B4E1E"/>
    <w:rsid w:val="005B5B68"/>
    <w:rsid w:val="005B66D7"/>
    <w:rsid w:val="005B6EE2"/>
    <w:rsid w:val="005B764B"/>
    <w:rsid w:val="005B7B6B"/>
    <w:rsid w:val="005C0803"/>
    <w:rsid w:val="005C1300"/>
    <w:rsid w:val="005C16BE"/>
    <w:rsid w:val="005C2295"/>
    <w:rsid w:val="005C2C26"/>
    <w:rsid w:val="005C34FC"/>
    <w:rsid w:val="005C3805"/>
    <w:rsid w:val="005C38E2"/>
    <w:rsid w:val="005C3FB0"/>
    <w:rsid w:val="005C4064"/>
    <w:rsid w:val="005C471C"/>
    <w:rsid w:val="005C4A5E"/>
    <w:rsid w:val="005C51E8"/>
    <w:rsid w:val="005C6055"/>
    <w:rsid w:val="005C60B2"/>
    <w:rsid w:val="005C6A2A"/>
    <w:rsid w:val="005C6C49"/>
    <w:rsid w:val="005C7D2B"/>
    <w:rsid w:val="005D0595"/>
    <w:rsid w:val="005D13EB"/>
    <w:rsid w:val="005D1CF3"/>
    <w:rsid w:val="005D21AC"/>
    <w:rsid w:val="005D2A0E"/>
    <w:rsid w:val="005D2C87"/>
    <w:rsid w:val="005D409B"/>
    <w:rsid w:val="005D427A"/>
    <w:rsid w:val="005D5B11"/>
    <w:rsid w:val="005D6133"/>
    <w:rsid w:val="005D72AE"/>
    <w:rsid w:val="005D7348"/>
    <w:rsid w:val="005D7558"/>
    <w:rsid w:val="005D7D15"/>
    <w:rsid w:val="005D7E79"/>
    <w:rsid w:val="005E0582"/>
    <w:rsid w:val="005E05F8"/>
    <w:rsid w:val="005E0860"/>
    <w:rsid w:val="005E15E2"/>
    <w:rsid w:val="005E206D"/>
    <w:rsid w:val="005E2672"/>
    <w:rsid w:val="005E27E6"/>
    <w:rsid w:val="005E2C18"/>
    <w:rsid w:val="005E3632"/>
    <w:rsid w:val="005E4484"/>
    <w:rsid w:val="005E448C"/>
    <w:rsid w:val="005E46E6"/>
    <w:rsid w:val="005E50FB"/>
    <w:rsid w:val="005E5315"/>
    <w:rsid w:val="005E58B3"/>
    <w:rsid w:val="005E5BB8"/>
    <w:rsid w:val="005E6420"/>
    <w:rsid w:val="005E7403"/>
    <w:rsid w:val="005F1E8A"/>
    <w:rsid w:val="005F22DC"/>
    <w:rsid w:val="005F245C"/>
    <w:rsid w:val="005F2EC0"/>
    <w:rsid w:val="005F5A51"/>
    <w:rsid w:val="005F70D6"/>
    <w:rsid w:val="006001FF"/>
    <w:rsid w:val="00600BD3"/>
    <w:rsid w:val="00600FE2"/>
    <w:rsid w:val="006015F5"/>
    <w:rsid w:val="0060165D"/>
    <w:rsid w:val="00601878"/>
    <w:rsid w:val="00602DFB"/>
    <w:rsid w:val="00603354"/>
    <w:rsid w:val="00603DDB"/>
    <w:rsid w:val="00603EC8"/>
    <w:rsid w:val="006043E3"/>
    <w:rsid w:val="006046D9"/>
    <w:rsid w:val="00604972"/>
    <w:rsid w:val="006061AD"/>
    <w:rsid w:val="00606226"/>
    <w:rsid w:val="00606A8C"/>
    <w:rsid w:val="0061035B"/>
    <w:rsid w:val="006108B4"/>
    <w:rsid w:val="00611878"/>
    <w:rsid w:val="006129E3"/>
    <w:rsid w:val="00612A48"/>
    <w:rsid w:val="00612C3E"/>
    <w:rsid w:val="00612FD7"/>
    <w:rsid w:val="00613805"/>
    <w:rsid w:val="00613D16"/>
    <w:rsid w:val="00614564"/>
    <w:rsid w:val="006158FD"/>
    <w:rsid w:val="0061598F"/>
    <w:rsid w:val="0061686F"/>
    <w:rsid w:val="00617436"/>
    <w:rsid w:val="0061796F"/>
    <w:rsid w:val="00617B54"/>
    <w:rsid w:val="0062089C"/>
    <w:rsid w:val="00621E49"/>
    <w:rsid w:val="006228B5"/>
    <w:rsid w:val="0062354D"/>
    <w:rsid w:val="00624AD9"/>
    <w:rsid w:val="00624E7B"/>
    <w:rsid w:val="0062546A"/>
    <w:rsid w:val="006258A0"/>
    <w:rsid w:val="006278F2"/>
    <w:rsid w:val="00627CAF"/>
    <w:rsid w:val="00630284"/>
    <w:rsid w:val="00631B4F"/>
    <w:rsid w:val="0063209F"/>
    <w:rsid w:val="00632BAA"/>
    <w:rsid w:val="006335B3"/>
    <w:rsid w:val="00634154"/>
    <w:rsid w:val="006341C7"/>
    <w:rsid w:val="006341D7"/>
    <w:rsid w:val="0063449C"/>
    <w:rsid w:val="00634978"/>
    <w:rsid w:val="00634A31"/>
    <w:rsid w:val="0064023E"/>
    <w:rsid w:val="006409A2"/>
    <w:rsid w:val="00640E54"/>
    <w:rsid w:val="0064108C"/>
    <w:rsid w:val="0064125A"/>
    <w:rsid w:val="00641B81"/>
    <w:rsid w:val="0064519C"/>
    <w:rsid w:val="0064623A"/>
    <w:rsid w:val="0064709F"/>
    <w:rsid w:val="00647673"/>
    <w:rsid w:val="00647D41"/>
    <w:rsid w:val="00647DEE"/>
    <w:rsid w:val="00647F81"/>
    <w:rsid w:val="00650564"/>
    <w:rsid w:val="00651A10"/>
    <w:rsid w:val="00651D6A"/>
    <w:rsid w:val="00652C04"/>
    <w:rsid w:val="00653005"/>
    <w:rsid w:val="006538AE"/>
    <w:rsid w:val="00653B77"/>
    <w:rsid w:val="00654455"/>
    <w:rsid w:val="00654996"/>
    <w:rsid w:val="00655E66"/>
    <w:rsid w:val="006563D9"/>
    <w:rsid w:val="006565BB"/>
    <w:rsid w:val="00656975"/>
    <w:rsid w:val="00657097"/>
    <w:rsid w:val="00657223"/>
    <w:rsid w:val="0066096A"/>
    <w:rsid w:val="00661667"/>
    <w:rsid w:val="0066194F"/>
    <w:rsid w:val="00662C5A"/>
    <w:rsid w:val="00662FF1"/>
    <w:rsid w:val="006630CF"/>
    <w:rsid w:val="00664BB3"/>
    <w:rsid w:val="00667353"/>
    <w:rsid w:val="00670572"/>
    <w:rsid w:val="00670A5F"/>
    <w:rsid w:val="00670CBC"/>
    <w:rsid w:val="00671EBC"/>
    <w:rsid w:val="006722CA"/>
    <w:rsid w:val="00672828"/>
    <w:rsid w:val="00672871"/>
    <w:rsid w:val="00674832"/>
    <w:rsid w:val="00674B3A"/>
    <w:rsid w:val="00674F18"/>
    <w:rsid w:val="006758ED"/>
    <w:rsid w:val="006764A0"/>
    <w:rsid w:val="00676E27"/>
    <w:rsid w:val="006773A5"/>
    <w:rsid w:val="006801FB"/>
    <w:rsid w:val="00680F66"/>
    <w:rsid w:val="006827AF"/>
    <w:rsid w:val="00683319"/>
    <w:rsid w:val="00683EF5"/>
    <w:rsid w:val="006842CD"/>
    <w:rsid w:val="00684387"/>
    <w:rsid w:val="00684CAF"/>
    <w:rsid w:val="0068512B"/>
    <w:rsid w:val="0068554A"/>
    <w:rsid w:val="00685B2A"/>
    <w:rsid w:val="00685B4F"/>
    <w:rsid w:val="00686A89"/>
    <w:rsid w:val="00687E3F"/>
    <w:rsid w:val="00690194"/>
    <w:rsid w:val="0069055B"/>
    <w:rsid w:val="006907C2"/>
    <w:rsid w:val="00690914"/>
    <w:rsid w:val="00690F2B"/>
    <w:rsid w:val="00690F76"/>
    <w:rsid w:val="006928C6"/>
    <w:rsid w:val="00692A60"/>
    <w:rsid w:val="00693E42"/>
    <w:rsid w:val="00694553"/>
    <w:rsid w:val="0069517F"/>
    <w:rsid w:val="006954CE"/>
    <w:rsid w:val="00695B0A"/>
    <w:rsid w:val="00695CBD"/>
    <w:rsid w:val="0069621F"/>
    <w:rsid w:val="0069646D"/>
    <w:rsid w:val="006965EF"/>
    <w:rsid w:val="0069707C"/>
    <w:rsid w:val="00697566"/>
    <w:rsid w:val="00697620"/>
    <w:rsid w:val="006976F4"/>
    <w:rsid w:val="00697CB6"/>
    <w:rsid w:val="006A0339"/>
    <w:rsid w:val="006A046E"/>
    <w:rsid w:val="006A0FD8"/>
    <w:rsid w:val="006A1889"/>
    <w:rsid w:val="006A290E"/>
    <w:rsid w:val="006A440B"/>
    <w:rsid w:val="006A4576"/>
    <w:rsid w:val="006A4CAB"/>
    <w:rsid w:val="006A5517"/>
    <w:rsid w:val="006A59B9"/>
    <w:rsid w:val="006A67E5"/>
    <w:rsid w:val="006A6D53"/>
    <w:rsid w:val="006A6DC8"/>
    <w:rsid w:val="006A700A"/>
    <w:rsid w:val="006A7A9B"/>
    <w:rsid w:val="006A7BE5"/>
    <w:rsid w:val="006A7C38"/>
    <w:rsid w:val="006B0516"/>
    <w:rsid w:val="006B1025"/>
    <w:rsid w:val="006B1061"/>
    <w:rsid w:val="006B44E5"/>
    <w:rsid w:val="006B531E"/>
    <w:rsid w:val="006B60AF"/>
    <w:rsid w:val="006B78C3"/>
    <w:rsid w:val="006B7BEC"/>
    <w:rsid w:val="006C196D"/>
    <w:rsid w:val="006C1D19"/>
    <w:rsid w:val="006C27EE"/>
    <w:rsid w:val="006C312F"/>
    <w:rsid w:val="006C3F79"/>
    <w:rsid w:val="006C4A40"/>
    <w:rsid w:val="006C6CAC"/>
    <w:rsid w:val="006C775F"/>
    <w:rsid w:val="006C7885"/>
    <w:rsid w:val="006C7DA3"/>
    <w:rsid w:val="006D0909"/>
    <w:rsid w:val="006D18CC"/>
    <w:rsid w:val="006D1F90"/>
    <w:rsid w:val="006D1F94"/>
    <w:rsid w:val="006D2778"/>
    <w:rsid w:val="006D39B6"/>
    <w:rsid w:val="006D5F87"/>
    <w:rsid w:val="006D743E"/>
    <w:rsid w:val="006D7546"/>
    <w:rsid w:val="006D7C34"/>
    <w:rsid w:val="006D7E1A"/>
    <w:rsid w:val="006E1766"/>
    <w:rsid w:val="006E1B1D"/>
    <w:rsid w:val="006E284E"/>
    <w:rsid w:val="006E2D1D"/>
    <w:rsid w:val="006E3BBA"/>
    <w:rsid w:val="006E4FD9"/>
    <w:rsid w:val="006E540A"/>
    <w:rsid w:val="006E672D"/>
    <w:rsid w:val="006E745D"/>
    <w:rsid w:val="006E760C"/>
    <w:rsid w:val="006F04B9"/>
    <w:rsid w:val="006F1294"/>
    <w:rsid w:val="006F1CF6"/>
    <w:rsid w:val="006F20CB"/>
    <w:rsid w:val="006F2230"/>
    <w:rsid w:val="006F2B2B"/>
    <w:rsid w:val="006F4FD2"/>
    <w:rsid w:val="006F51C2"/>
    <w:rsid w:val="006F61B3"/>
    <w:rsid w:val="006F68CB"/>
    <w:rsid w:val="006F6F6E"/>
    <w:rsid w:val="006F72DE"/>
    <w:rsid w:val="007001D8"/>
    <w:rsid w:val="00701139"/>
    <w:rsid w:val="00702106"/>
    <w:rsid w:val="0070224F"/>
    <w:rsid w:val="007025A1"/>
    <w:rsid w:val="00702D6C"/>
    <w:rsid w:val="007031EA"/>
    <w:rsid w:val="00703A5F"/>
    <w:rsid w:val="00703C02"/>
    <w:rsid w:val="00705A2D"/>
    <w:rsid w:val="007062A6"/>
    <w:rsid w:val="00706729"/>
    <w:rsid w:val="007067F3"/>
    <w:rsid w:val="007076A1"/>
    <w:rsid w:val="00707A77"/>
    <w:rsid w:val="00707AE1"/>
    <w:rsid w:val="00707C1B"/>
    <w:rsid w:val="00707D8B"/>
    <w:rsid w:val="00710C87"/>
    <w:rsid w:val="0071111A"/>
    <w:rsid w:val="00711208"/>
    <w:rsid w:val="0071171F"/>
    <w:rsid w:val="00711867"/>
    <w:rsid w:val="00713A04"/>
    <w:rsid w:val="0071424E"/>
    <w:rsid w:val="007150CF"/>
    <w:rsid w:val="00715566"/>
    <w:rsid w:val="00715B0D"/>
    <w:rsid w:val="007167BD"/>
    <w:rsid w:val="00717018"/>
    <w:rsid w:val="00720BCF"/>
    <w:rsid w:val="007216D9"/>
    <w:rsid w:val="00722401"/>
    <w:rsid w:val="00722B02"/>
    <w:rsid w:val="00722D1C"/>
    <w:rsid w:val="007251F7"/>
    <w:rsid w:val="007262DC"/>
    <w:rsid w:val="00726AAD"/>
    <w:rsid w:val="007274D1"/>
    <w:rsid w:val="00727518"/>
    <w:rsid w:val="00727AF1"/>
    <w:rsid w:val="00727E36"/>
    <w:rsid w:val="0073016C"/>
    <w:rsid w:val="0073097C"/>
    <w:rsid w:val="00730DA8"/>
    <w:rsid w:val="00731732"/>
    <w:rsid w:val="00731E2F"/>
    <w:rsid w:val="00733222"/>
    <w:rsid w:val="00734031"/>
    <w:rsid w:val="0073433F"/>
    <w:rsid w:val="00734986"/>
    <w:rsid w:val="007349FC"/>
    <w:rsid w:val="0073520C"/>
    <w:rsid w:val="00735A5E"/>
    <w:rsid w:val="00735D26"/>
    <w:rsid w:val="00736946"/>
    <w:rsid w:val="00737542"/>
    <w:rsid w:val="00737E2D"/>
    <w:rsid w:val="00740113"/>
    <w:rsid w:val="0074050A"/>
    <w:rsid w:val="00740F08"/>
    <w:rsid w:val="0074120C"/>
    <w:rsid w:val="007415B2"/>
    <w:rsid w:val="00741F01"/>
    <w:rsid w:val="0074248A"/>
    <w:rsid w:val="00743CA8"/>
    <w:rsid w:val="00743FDA"/>
    <w:rsid w:val="007443D1"/>
    <w:rsid w:val="007444CB"/>
    <w:rsid w:val="00744DFE"/>
    <w:rsid w:val="0074560F"/>
    <w:rsid w:val="007471CB"/>
    <w:rsid w:val="00750311"/>
    <w:rsid w:val="007513A8"/>
    <w:rsid w:val="0075185B"/>
    <w:rsid w:val="00751FDB"/>
    <w:rsid w:val="00752815"/>
    <w:rsid w:val="0075298D"/>
    <w:rsid w:val="007529F9"/>
    <w:rsid w:val="0075441E"/>
    <w:rsid w:val="00754E68"/>
    <w:rsid w:val="007609E5"/>
    <w:rsid w:val="00761E8C"/>
    <w:rsid w:val="00763A52"/>
    <w:rsid w:val="00763D49"/>
    <w:rsid w:val="00764508"/>
    <w:rsid w:val="007647A2"/>
    <w:rsid w:val="00765459"/>
    <w:rsid w:val="00765B60"/>
    <w:rsid w:val="00765CD0"/>
    <w:rsid w:val="00767DFC"/>
    <w:rsid w:val="00771357"/>
    <w:rsid w:val="007728C2"/>
    <w:rsid w:val="00773A5A"/>
    <w:rsid w:val="00774337"/>
    <w:rsid w:val="0077443D"/>
    <w:rsid w:val="00774871"/>
    <w:rsid w:val="00775D29"/>
    <w:rsid w:val="00775F94"/>
    <w:rsid w:val="00777AD6"/>
    <w:rsid w:val="00777B1F"/>
    <w:rsid w:val="00780A13"/>
    <w:rsid w:val="00781B99"/>
    <w:rsid w:val="00781BAD"/>
    <w:rsid w:val="00782793"/>
    <w:rsid w:val="00782AFB"/>
    <w:rsid w:val="00783DC2"/>
    <w:rsid w:val="00784C92"/>
    <w:rsid w:val="0078596A"/>
    <w:rsid w:val="00785ABA"/>
    <w:rsid w:val="007865FF"/>
    <w:rsid w:val="00787063"/>
    <w:rsid w:val="0078752D"/>
    <w:rsid w:val="007877DB"/>
    <w:rsid w:val="00790339"/>
    <w:rsid w:val="00791C0E"/>
    <w:rsid w:val="007926EB"/>
    <w:rsid w:val="00794AAC"/>
    <w:rsid w:val="0079549D"/>
    <w:rsid w:val="00795C70"/>
    <w:rsid w:val="00795E4F"/>
    <w:rsid w:val="00796995"/>
    <w:rsid w:val="007970DE"/>
    <w:rsid w:val="007A20DD"/>
    <w:rsid w:val="007A2150"/>
    <w:rsid w:val="007A2345"/>
    <w:rsid w:val="007A29B1"/>
    <w:rsid w:val="007A3581"/>
    <w:rsid w:val="007A39D3"/>
    <w:rsid w:val="007A3EDD"/>
    <w:rsid w:val="007A4217"/>
    <w:rsid w:val="007A4D63"/>
    <w:rsid w:val="007A4ECB"/>
    <w:rsid w:val="007A4EFD"/>
    <w:rsid w:val="007A515E"/>
    <w:rsid w:val="007A5175"/>
    <w:rsid w:val="007A5695"/>
    <w:rsid w:val="007A5C79"/>
    <w:rsid w:val="007A7056"/>
    <w:rsid w:val="007A7DC4"/>
    <w:rsid w:val="007A7DED"/>
    <w:rsid w:val="007A7EE8"/>
    <w:rsid w:val="007A7FAB"/>
    <w:rsid w:val="007B05DC"/>
    <w:rsid w:val="007B0961"/>
    <w:rsid w:val="007B1249"/>
    <w:rsid w:val="007B168F"/>
    <w:rsid w:val="007B17AF"/>
    <w:rsid w:val="007B1F14"/>
    <w:rsid w:val="007B3607"/>
    <w:rsid w:val="007B39AB"/>
    <w:rsid w:val="007B4633"/>
    <w:rsid w:val="007B4787"/>
    <w:rsid w:val="007B4DAC"/>
    <w:rsid w:val="007B5238"/>
    <w:rsid w:val="007B553C"/>
    <w:rsid w:val="007B573A"/>
    <w:rsid w:val="007B5BCC"/>
    <w:rsid w:val="007B76A7"/>
    <w:rsid w:val="007B7A15"/>
    <w:rsid w:val="007C01F6"/>
    <w:rsid w:val="007C0844"/>
    <w:rsid w:val="007C0DF9"/>
    <w:rsid w:val="007C139A"/>
    <w:rsid w:val="007C1E75"/>
    <w:rsid w:val="007C2AE4"/>
    <w:rsid w:val="007C2F54"/>
    <w:rsid w:val="007C30E9"/>
    <w:rsid w:val="007C4494"/>
    <w:rsid w:val="007C4F06"/>
    <w:rsid w:val="007C569D"/>
    <w:rsid w:val="007C59E6"/>
    <w:rsid w:val="007C6AF8"/>
    <w:rsid w:val="007C6E0E"/>
    <w:rsid w:val="007C78AC"/>
    <w:rsid w:val="007D005E"/>
    <w:rsid w:val="007D0401"/>
    <w:rsid w:val="007D09D9"/>
    <w:rsid w:val="007D0A8C"/>
    <w:rsid w:val="007D0BA3"/>
    <w:rsid w:val="007D3C32"/>
    <w:rsid w:val="007D4476"/>
    <w:rsid w:val="007D5A10"/>
    <w:rsid w:val="007D5C5C"/>
    <w:rsid w:val="007D6097"/>
    <w:rsid w:val="007D6171"/>
    <w:rsid w:val="007D61C9"/>
    <w:rsid w:val="007D7040"/>
    <w:rsid w:val="007D7FF1"/>
    <w:rsid w:val="007E0206"/>
    <w:rsid w:val="007E023C"/>
    <w:rsid w:val="007E0A07"/>
    <w:rsid w:val="007E181C"/>
    <w:rsid w:val="007E192C"/>
    <w:rsid w:val="007E1CEC"/>
    <w:rsid w:val="007E1EEF"/>
    <w:rsid w:val="007E2134"/>
    <w:rsid w:val="007E2619"/>
    <w:rsid w:val="007E27AD"/>
    <w:rsid w:val="007E3B48"/>
    <w:rsid w:val="007E42D3"/>
    <w:rsid w:val="007E4551"/>
    <w:rsid w:val="007E4FA2"/>
    <w:rsid w:val="007E50C9"/>
    <w:rsid w:val="007E56D7"/>
    <w:rsid w:val="007E56F0"/>
    <w:rsid w:val="007E6208"/>
    <w:rsid w:val="007E63D8"/>
    <w:rsid w:val="007E7974"/>
    <w:rsid w:val="007E7F04"/>
    <w:rsid w:val="007F0DFA"/>
    <w:rsid w:val="007F0FDF"/>
    <w:rsid w:val="007F2123"/>
    <w:rsid w:val="007F28DF"/>
    <w:rsid w:val="007F356C"/>
    <w:rsid w:val="007F4856"/>
    <w:rsid w:val="007F52A4"/>
    <w:rsid w:val="007F5382"/>
    <w:rsid w:val="007F53C6"/>
    <w:rsid w:val="007F60C6"/>
    <w:rsid w:val="007F6CEF"/>
    <w:rsid w:val="007F6D73"/>
    <w:rsid w:val="007F6F37"/>
    <w:rsid w:val="007F72BF"/>
    <w:rsid w:val="0080092C"/>
    <w:rsid w:val="00801CE4"/>
    <w:rsid w:val="00801D81"/>
    <w:rsid w:val="00801E70"/>
    <w:rsid w:val="00803BFD"/>
    <w:rsid w:val="008054A9"/>
    <w:rsid w:val="00806790"/>
    <w:rsid w:val="00806C7C"/>
    <w:rsid w:val="00807354"/>
    <w:rsid w:val="008078A9"/>
    <w:rsid w:val="00807BB5"/>
    <w:rsid w:val="008113C4"/>
    <w:rsid w:val="00812253"/>
    <w:rsid w:val="00812AA3"/>
    <w:rsid w:val="00814C36"/>
    <w:rsid w:val="008160C3"/>
    <w:rsid w:val="00817340"/>
    <w:rsid w:val="00817381"/>
    <w:rsid w:val="00817C32"/>
    <w:rsid w:val="00817D1B"/>
    <w:rsid w:val="00820E47"/>
    <w:rsid w:val="00820EBD"/>
    <w:rsid w:val="008219F0"/>
    <w:rsid w:val="0082200F"/>
    <w:rsid w:val="008227A3"/>
    <w:rsid w:val="00824C74"/>
    <w:rsid w:val="008267B4"/>
    <w:rsid w:val="00826AC6"/>
    <w:rsid w:val="00826B8B"/>
    <w:rsid w:val="00827046"/>
    <w:rsid w:val="008277F3"/>
    <w:rsid w:val="00830AA2"/>
    <w:rsid w:val="00831147"/>
    <w:rsid w:val="0083198E"/>
    <w:rsid w:val="00831990"/>
    <w:rsid w:val="008319CC"/>
    <w:rsid w:val="00831DBA"/>
    <w:rsid w:val="00832577"/>
    <w:rsid w:val="00832EEF"/>
    <w:rsid w:val="00834311"/>
    <w:rsid w:val="00835519"/>
    <w:rsid w:val="0083570A"/>
    <w:rsid w:val="0083599C"/>
    <w:rsid w:val="0083696D"/>
    <w:rsid w:val="008369F5"/>
    <w:rsid w:val="008370E0"/>
    <w:rsid w:val="0083728D"/>
    <w:rsid w:val="00837779"/>
    <w:rsid w:val="00837BBA"/>
    <w:rsid w:val="00841ECC"/>
    <w:rsid w:val="008420A9"/>
    <w:rsid w:val="008421FE"/>
    <w:rsid w:val="0084298A"/>
    <w:rsid w:val="00843987"/>
    <w:rsid w:val="008459C2"/>
    <w:rsid w:val="008463BA"/>
    <w:rsid w:val="00846736"/>
    <w:rsid w:val="008468A6"/>
    <w:rsid w:val="00847F3D"/>
    <w:rsid w:val="00850FD7"/>
    <w:rsid w:val="0085115B"/>
    <w:rsid w:val="00851616"/>
    <w:rsid w:val="008516E8"/>
    <w:rsid w:val="00851D3A"/>
    <w:rsid w:val="00852312"/>
    <w:rsid w:val="00852621"/>
    <w:rsid w:val="008531C6"/>
    <w:rsid w:val="00853D57"/>
    <w:rsid w:val="00854083"/>
    <w:rsid w:val="00854135"/>
    <w:rsid w:val="0085429B"/>
    <w:rsid w:val="0085501A"/>
    <w:rsid w:val="0085528C"/>
    <w:rsid w:val="0085637B"/>
    <w:rsid w:val="00856796"/>
    <w:rsid w:val="00856D8F"/>
    <w:rsid w:val="008600BD"/>
    <w:rsid w:val="00862151"/>
    <w:rsid w:val="0086222C"/>
    <w:rsid w:val="00862FAD"/>
    <w:rsid w:val="008636B6"/>
    <w:rsid w:val="008641B8"/>
    <w:rsid w:val="0086505C"/>
    <w:rsid w:val="00865290"/>
    <w:rsid w:val="00866811"/>
    <w:rsid w:val="008675C2"/>
    <w:rsid w:val="00870D4A"/>
    <w:rsid w:val="008711EA"/>
    <w:rsid w:val="00871AE0"/>
    <w:rsid w:val="00871B10"/>
    <w:rsid w:val="00871CC8"/>
    <w:rsid w:val="00872DD3"/>
    <w:rsid w:val="00872E77"/>
    <w:rsid w:val="00873859"/>
    <w:rsid w:val="00873FEF"/>
    <w:rsid w:val="00874515"/>
    <w:rsid w:val="008748B1"/>
    <w:rsid w:val="00875358"/>
    <w:rsid w:val="00875E8B"/>
    <w:rsid w:val="00876E8A"/>
    <w:rsid w:val="00877810"/>
    <w:rsid w:val="00877DCE"/>
    <w:rsid w:val="00880355"/>
    <w:rsid w:val="00880721"/>
    <w:rsid w:val="00880A4C"/>
    <w:rsid w:val="008819D2"/>
    <w:rsid w:val="0088200A"/>
    <w:rsid w:val="00882C77"/>
    <w:rsid w:val="0088307B"/>
    <w:rsid w:val="00883B5B"/>
    <w:rsid w:val="008847BF"/>
    <w:rsid w:val="00885AB5"/>
    <w:rsid w:val="00885E9F"/>
    <w:rsid w:val="00886B7F"/>
    <w:rsid w:val="008870DD"/>
    <w:rsid w:val="008914C7"/>
    <w:rsid w:val="00891FFD"/>
    <w:rsid w:val="0089237E"/>
    <w:rsid w:val="008929E4"/>
    <w:rsid w:val="00893FC1"/>
    <w:rsid w:val="00894F7E"/>
    <w:rsid w:val="00895D3D"/>
    <w:rsid w:val="00896475"/>
    <w:rsid w:val="008975DD"/>
    <w:rsid w:val="00897DC3"/>
    <w:rsid w:val="008A0469"/>
    <w:rsid w:val="008A0A15"/>
    <w:rsid w:val="008A196C"/>
    <w:rsid w:val="008A1EF1"/>
    <w:rsid w:val="008A210B"/>
    <w:rsid w:val="008A33E4"/>
    <w:rsid w:val="008A396B"/>
    <w:rsid w:val="008A4158"/>
    <w:rsid w:val="008A4353"/>
    <w:rsid w:val="008A545B"/>
    <w:rsid w:val="008A61CA"/>
    <w:rsid w:val="008A7059"/>
    <w:rsid w:val="008A7BFC"/>
    <w:rsid w:val="008B07B3"/>
    <w:rsid w:val="008B1350"/>
    <w:rsid w:val="008B1515"/>
    <w:rsid w:val="008B1A52"/>
    <w:rsid w:val="008B1D2D"/>
    <w:rsid w:val="008B26BF"/>
    <w:rsid w:val="008B2D27"/>
    <w:rsid w:val="008B3215"/>
    <w:rsid w:val="008B3323"/>
    <w:rsid w:val="008B38C3"/>
    <w:rsid w:val="008B3EBA"/>
    <w:rsid w:val="008B4212"/>
    <w:rsid w:val="008B5407"/>
    <w:rsid w:val="008B6C9D"/>
    <w:rsid w:val="008B7EE7"/>
    <w:rsid w:val="008C085A"/>
    <w:rsid w:val="008C0BB5"/>
    <w:rsid w:val="008C0FBC"/>
    <w:rsid w:val="008C1998"/>
    <w:rsid w:val="008C2C6C"/>
    <w:rsid w:val="008C509C"/>
    <w:rsid w:val="008C5ED7"/>
    <w:rsid w:val="008C76F2"/>
    <w:rsid w:val="008C7C25"/>
    <w:rsid w:val="008D0865"/>
    <w:rsid w:val="008D0BD3"/>
    <w:rsid w:val="008D184D"/>
    <w:rsid w:val="008D190A"/>
    <w:rsid w:val="008D1D6C"/>
    <w:rsid w:val="008D25ED"/>
    <w:rsid w:val="008D29BE"/>
    <w:rsid w:val="008D3A2C"/>
    <w:rsid w:val="008D45CB"/>
    <w:rsid w:val="008D470F"/>
    <w:rsid w:val="008D572F"/>
    <w:rsid w:val="008D5CE2"/>
    <w:rsid w:val="008D62D4"/>
    <w:rsid w:val="008D6682"/>
    <w:rsid w:val="008D7CC0"/>
    <w:rsid w:val="008E075E"/>
    <w:rsid w:val="008E08D4"/>
    <w:rsid w:val="008E0918"/>
    <w:rsid w:val="008E0BDE"/>
    <w:rsid w:val="008E0BFC"/>
    <w:rsid w:val="008E1BDC"/>
    <w:rsid w:val="008E1EFA"/>
    <w:rsid w:val="008E249F"/>
    <w:rsid w:val="008E2C6C"/>
    <w:rsid w:val="008E454B"/>
    <w:rsid w:val="008E493B"/>
    <w:rsid w:val="008E56C7"/>
    <w:rsid w:val="008E5BF3"/>
    <w:rsid w:val="008E664E"/>
    <w:rsid w:val="008E67B8"/>
    <w:rsid w:val="008E686B"/>
    <w:rsid w:val="008F054A"/>
    <w:rsid w:val="008F074B"/>
    <w:rsid w:val="008F0F39"/>
    <w:rsid w:val="008F125F"/>
    <w:rsid w:val="008F14A8"/>
    <w:rsid w:val="008F1CFB"/>
    <w:rsid w:val="008F2B78"/>
    <w:rsid w:val="008F2CA4"/>
    <w:rsid w:val="008F30B3"/>
    <w:rsid w:val="008F3325"/>
    <w:rsid w:val="008F363B"/>
    <w:rsid w:val="008F41BC"/>
    <w:rsid w:val="008F440F"/>
    <w:rsid w:val="008F48F1"/>
    <w:rsid w:val="008F534E"/>
    <w:rsid w:val="008F5370"/>
    <w:rsid w:val="008F545B"/>
    <w:rsid w:val="008F54EE"/>
    <w:rsid w:val="008F6998"/>
    <w:rsid w:val="008F75E6"/>
    <w:rsid w:val="008F7979"/>
    <w:rsid w:val="008F7F7F"/>
    <w:rsid w:val="008F7F82"/>
    <w:rsid w:val="00900472"/>
    <w:rsid w:val="00901111"/>
    <w:rsid w:val="00902E70"/>
    <w:rsid w:val="00902ED3"/>
    <w:rsid w:val="0090365A"/>
    <w:rsid w:val="0090447D"/>
    <w:rsid w:val="009045D6"/>
    <w:rsid w:val="0090501A"/>
    <w:rsid w:val="00906819"/>
    <w:rsid w:val="00906D67"/>
    <w:rsid w:val="009104AA"/>
    <w:rsid w:val="00910EE7"/>
    <w:rsid w:val="00911100"/>
    <w:rsid w:val="0091146F"/>
    <w:rsid w:val="00911BF4"/>
    <w:rsid w:val="0091464D"/>
    <w:rsid w:val="00914E3D"/>
    <w:rsid w:val="00914F7C"/>
    <w:rsid w:val="00915D05"/>
    <w:rsid w:val="00916CB3"/>
    <w:rsid w:val="009170F6"/>
    <w:rsid w:val="00917EBA"/>
    <w:rsid w:val="009203C0"/>
    <w:rsid w:val="00920ED9"/>
    <w:rsid w:val="00921699"/>
    <w:rsid w:val="00922037"/>
    <w:rsid w:val="0092383E"/>
    <w:rsid w:val="0092498C"/>
    <w:rsid w:val="009251D2"/>
    <w:rsid w:val="00926229"/>
    <w:rsid w:val="00926276"/>
    <w:rsid w:val="00926517"/>
    <w:rsid w:val="009272CD"/>
    <w:rsid w:val="009272FC"/>
    <w:rsid w:val="00927C20"/>
    <w:rsid w:val="00930D7F"/>
    <w:rsid w:val="009312E3"/>
    <w:rsid w:val="0093193F"/>
    <w:rsid w:val="00931D6D"/>
    <w:rsid w:val="00931EA4"/>
    <w:rsid w:val="0093208E"/>
    <w:rsid w:val="0093299D"/>
    <w:rsid w:val="009333CE"/>
    <w:rsid w:val="00933C01"/>
    <w:rsid w:val="00934181"/>
    <w:rsid w:val="0093497F"/>
    <w:rsid w:val="00934F9F"/>
    <w:rsid w:val="00935552"/>
    <w:rsid w:val="00935705"/>
    <w:rsid w:val="00936330"/>
    <w:rsid w:val="00936A04"/>
    <w:rsid w:val="00937356"/>
    <w:rsid w:val="009375E1"/>
    <w:rsid w:val="00937D62"/>
    <w:rsid w:val="009405B5"/>
    <w:rsid w:val="0094121E"/>
    <w:rsid w:val="00941649"/>
    <w:rsid w:val="00941CA4"/>
    <w:rsid w:val="0094235B"/>
    <w:rsid w:val="0094335F"/>
    <w:rsid w:val="00943D3C"/>
    <w:rsid w:val="00944565"/>
    <w:rsid w:val="00945329"/>
    <w:rsid w:val="00945B70"/>
    <w:rsid w:val="00946AB9"/>
    <w:rsid w:val="00946B7A"/>
    <w:rsid w:val="00950907"/>
    <w:rsid w:val="00950A1F"/>
    <w:rsid w:val="00950DEC"/>
    <w:rsid w:val="00951C1C"/>
    <w:rsid w:val="00951D13"/>
    <w:rsid w:val="0095256B"/>
    <w:rsid w:val="00952730"/>
    <w:rsid w:val="009528A6"/>
    <w:rsid w:val="009542D0"/>
    <w:rsid w:val="00954514"/>
    <w:rsid w:val="00955084"/>
    <w:rsid w:val="009562E1"/>
    <w:rsid w:val="00956B90"/>
    <w:rsid w:val="009575AF"/>
    <w:rsid w:val="00957C51"/>
    <w:rsid w:val="009601D3"/>
    <w:rsid w:val="009608F6"/>
    <w:rsid w:val="00960C00"/>
    <w:rsid w:val="0096128A"/>
    <w:rsid w:val="00961FD8"/>
    <w:rsid w:val="00962901"/>
    <w:rsid w:val="009639AF"/>
    <w:rsid w:val="0096414C"/>
    <w:rsid w:val="00965F0A"/>
    <w:rsid w:val="0096607E"/>
    <w:rsid w:val="009668C9"/>
    <w:rsid w:val="0096704A"/>
    <w:rsid w:val="009677E7"/>
    <w:rsid w:val="0097008C"/>
    <w:rsid w:val="009713EC"/>
    <w:rsid w:val="00972D71"/>
    <w:rsid w:val="009744DB"/>
    <w:rsid w:val="00974745"/>
    <w:rsid w:val="00975007"/>
    <w:rsid w:val="00975550"/>
    <w:rsid w:val="0097584F"/>
    <w:rsid w:val="0097653D"/>
    <w:rsid w:val="0097726C"/>
    <w:rsid w:val="00977345"/>
    <w:rsid w:val="00977504"/>
    <w:rsid w:val="00980657"/>
    <w:rsid w:val="009807A9"/>
    <w:rsid w:val="00981642"/>
    <w:rsid w:val="00983041"/>
    <w:rsid w:val="00983CBD"/>
    <w:rsid w:val="00983D61"/>
    <w:rsid w:val="00984E6E"/>
    <w:rsid w:val="00985877"/>
    <w:rsid w:val="00986A1B"/>
    <w:rsid w:val="00986C48"/>
    <w:rsid w:val="00986EC3"/>
    <w:rsid w:val="009874BF"/>
    <w:rsid w:val="009904A0"/>
    <w:rsid w:val="009904DF"/>
    <w:rsid w:val="00990AF9"/>
    <w:rsid w:val="00990F49"/>
    <w:rsid w:val="009921AF"/>
    <w:rsid w:val="009921B6"/>
    <w:rsid w:val="00992FFD"/>
    <w:rsid w:val="00993475"/>
    <w:rsid w:val="00993643"/>
    <w:rsid w:val="00993B2E"/>
    <w:rsid w:val="00996021"/>
    <w:rsid w:val="009965D4"/>
    <w:rsid w:val="009971B7"/>
    <w:rsid w:val="009A02DC"/>
    <w:rsid w:val="009A05B1"/>
    <w:rsid w:val="009A06BB"/>
    <w:rsid w:val="009A1B10"/>
    <w:rsid w:val="009A2427"/>
    <w:rsid w:val="009A2B9B"/>
    <w:rsid w:val="009A3743"/>
    <w:rsid w:val="009A3E6E"/>
    <w:rsid w:val="009A56DE"/>
    <w:rsid w:val="009A59F0"/>
    <w:rsid w:val="009A5B8F"/>
    <w:rsid w:val="009A5DED"/>
    <w:rsid w:val="009A6233"/>
    <w:rsid w:val="009A63EC"/>
    <w:rsid w:val="009A6E58"/>
    <w:rsid w:val="009B0422"/>
    <w:rsid w:val="009B19E2"/>
    <w:rsid w:val="009B2A80"/>
    <w:rsid w:val="009B2CA8"/>
    <w:rsid w:val="009B2DC2"/>
    <w:rsid w:val="009B363B"/>
    <w:rsid w:val="009B40BE"/>
    <w:rsid w:val="009B41BA"/>
    <w:rsid w:val="009B433F"/>
    <w:rsid w:val="009B54C0"/>
    <w:rsid w:val="009B5C01"/>
    <w:rsid w:val="009B6A50"/>
    <w:rsid w:val="009B6B10"/>
    <w:rsid w:val="009B71FE"/>
    <w:rsid w:val="009B73BB"/>
    <w:rsid w:val="009C07E8"/>
    <w:rsid w:val="009C252D"/>
    <w:rsid w:val="009C263B"/>
    <w:rsid w:val="009C2CFF"/>
    <w:rsid w:val="009C3EB7"/>
    <w:rsid w:val="009C3FBF"/>
    <w:rsid w:val="009C4981"/>
    <w:rsid w:val="009C5C79"/>
    <w:rsid w:val="009C6A0A"/>
    <w:rsid w:val="009D0C02"/>
    <w:rsid w:val="009D1533"/>
    <w:rsid w:val="009D160C"/>
    <w:rsid w:val="009D1802"/>
    <w:rsid w:val="009D1D20"/>
    <w:rsid w:val="009D319C"/>
    <w:rsid w:val="009D44C8"/>
    <w:rsid w:val="009D57A9"/>
    <w:rsid w:val="009D6792"/>
    <w:rsid w:val="009D69FB"/>
    <w:rsid w:val="009D6DFB"/>
    <w:rsid w:val="009D753B"/>
    <w:rsid w:val="009D7E58"/>
    <w:rsid w:val="009E104E"/>
    <w:rsid w:val="009E1A7C"/>
    <w:rsid w:val="009E1B7A"/>
    <w:rsid w:val="009E2B25"/>
    <w:rsid w:val="009E4026"/>
    <w:rsid w:val="009E429A"/>
    <w:rsid w:val="009E4B7A"/>
    <w:rsid w:val="009E50EC"/>
    <w:rsid w:val="009E5289"/>
    <w:rsid w:val="009E581A"/>
    <w:rsid w:val="009F0973"/>
    <w:rsid w:val="009F0E77"/>
    <w:rsid w:val="009F127A"/>
    <w:rsid w:val="009F1353"/>
    <w:rsid w:val="009F1A23"/>
    <w:rsid w:val="009F1D66"/>
    <w:rsid w:val="009F2A07"/>
    <w:rsid w:val="009F2DAC"/>
    <w:rsid w:val="009F3BCF"/>
    <w:rsid w:val="009F3F3D"/>
    <w:rsid w:val="009F4283"/>
    <w:rsid w:val="009F5C77"/>
    <w:rsid w:val="009F6243"/>
    <w:rsid w:val="009F6E97"/>
    <w:rsid w:val="00A001BB"/>
    <w:rsid w:val="00A00352"/>
    <w:rsid w:val="00A01232"/>
    <w:rsid w:val="00A01634"/>
    <w:rsid w:val="00A01FB6"/>
    <w:rsid w:val="00A02005"/>
    <w:rsid w:val="00A03840"/>
    <w:rsid w:val="00A0390A"/>
    <w:rsid w:val="00A03E4F"/>
    <w:rsid w:val="00A05B31"/>
    <w:rsid w:val="00A05D37"/>
    <w:rsid w:val="00A06CE5"/>
    <w:rsid w:val="00A078C8"/>
    <w:rsid w:val="00A100EA"/>
    <w:rsid w:val="00A1084F"/>
    <w:rsid w:val="00A10CAA"/>
    <w:rsid w:val="00A11CB3"/>
    <w:rsid w:val="00A11DE1"/>
    <w:rsid w:val="00A127F7"/>
    <w:rsid w:val="00A1368D"/>
    <w:rsid w:val="00A13BB2"/>
    <w:rsid w:val="00A15B30"/>
    <w:rsid w:val="00A15EAC"/>
    <w:rsid w:val="00A162E5"/>
    <w:rsid w:val="00A16FB8"/>
    <w:rsid w:val="00A17DD9"/>
    <w:rsid w:val="00A20199"/>
    <w:rsid w:val="00A20464"/>
    <w:rsid w:val="00A2082C"/>
    <w:rsid w:val="00A20A94"/>
    <w:rsid w:val="00A22CB1"/>
    <w:rsid w:val="00A2371C"/>
    <w:rsid w:val="00A23DB9"/>
    <w:rsid w:val="00A264D0"/>
    <w:rsid w:val="00A26CB2"/>
    <w:rsid w:val="00A27151"/>
    <w:rsid w:val="00A27D69"/>
    <w:rsid w:val="00A307DE"/>
    <w:rsid w:val="00A31995"/>
    <w:rsid w:val="00A33295"/>
    <w:rsid w:val="00A3487C"/>
    <w:rsid w:val="00A34A2E"/>
    <w:rsid w:val="00A36CE5"/>
    <w:rsid w:val="00A36EF6"/>
    <w:rsid w:val="00A400D9"/>
    <w:rsid w:val="00A401C8"/>
    <w:rsid w:val="00A40646"/>
    <w:rsid w:val="00A41EF4"/>
    <w:rsid w:val="00A41F7F"/>
    <w:rsid w:val="00A42284"/>
    <w:rsid w:val="00A44CB9"/>
    <w:rsid w:val="00A45B3E"/>
    <w:rsid w:val="00A46066"/>
    <w:rsid w:val="00A46997"/>
    <w:rsid w:val="00A469D1"/>
    <w:rsid w:val="00A46E78"/>
    <w:rsid w:val="00A472B1"/>
    <w:rsid w:val="00A474D2"/>
    <w:rsid w:val="00A47D18"/>
    <w:rsid w:val="00A50A3E"/>
    <w:rsid w:val="00A517E0"/>
    <w:rsid w:val="00A51A8D"/>
    <w:rsid w:val="00A520D9"/>
    <w:rsid w:val="00A52E75"/>
    <w:rsid w:val="00A541C7"/>
    <w:rsid w:val="00A54F78"/>
    <w:rsid w:val="00A550B1"/>
    <w:rsid w:val="00A57619"/>
    <w:rsid w:val="00A57CAE"/>
    <w:rsid w:val="00A60D96"/>
    <w:rsid w:val="00A60FBC"/>
    <w:rsid w:val="00A616EC"/>
    <w:rsid w:val="00A62489"/>
    <w:rsid w:val="00A6250C"/>
    <w:rsid w:val="00A64534"/>
    <w:rsid w:val="00A64535"/>
    <w:rsid w:val="00A651DF"/>
    <w:rsid w:val="00A65995"/>
    <w:rsid w:val="00A67D08"/>
    <w:rsid w:val="00A7077E"/>
    <w:rsid w:val="00A707B4"/>
    <w:rsid w:val="00A70E79"/>
    <w:rsid w:val="00A70EFD"/>
    <w:rsid w:val="00A710E7"/>
    <w:rsid w:val="00A71958"/>
    <w:rsid w:val="00A73763"/>
    <w:rsid w:val="00A7468D"/>
    <w:rsid w:val="00A74861"/>
    <w:rsid w:val="00A75CA0"/>
    <w:rsid w:val="00A762BD"/>
    <w:rsid w:val="00A76419"/>
    <w:rsid w:val="00A76F8F"/>
    <w:rsid w:val="00A779A3"/>
    <w:rsid w:val="00A8106A"/>
    <w:rsid w:val="00A81161"/>
    <w:rsid w:val="00A81D5B"/>
    <w:rsid w:val="00A82436"/>
    <w:rsid w:val="00A83AA6"/>
    <w:rsid w:val="00A84D6D"/>
    <w:rsid w:val="00A851C0"/>
    <w:rsid w:val="00A8579A"/>
    <w:rsid w:val="00A85B7C"/>
    <w:rsid w:val="00A85C76"/>
    <w:rsid w:val="00A8619D"/>
    <w:rsid w:val="00A86688"/>
    <w:rsid w:val="00A86A8F"/>
    <w:rsid w:val="00A870DA"/>
    <w:rsid w:val="00A874CD"/>
    <w:rsid w:val="00A8776C"/>
    <w:rsid w:val="00A9061F"/>
    <w:rsid w:val="00A909D7"/>
    <w:rsid w:val="00A91144"/>
    <w:rsid w:val="00A92BDF"/>
    <w:rsid w:val="00A94C04"/>
    <w:rsid w:val="00A94FA0"/>
    <w:rsid w:val="00A95131"/>
    <w:rsid w:val="00A9516B"/>
    <w:rsid w:val="00A95A9A"/>
    <w:rsid w:val="00AA0344"/>
    <w:rsid w:val="00AA0A00"/>
    <w:rsid w:val="00AA13DF"/>
    <w:rsid w:val="00AA170E"/>
    <w:rsid w:val="00AA187D"/>
    <w:rsid w:val="00AA2253"/>
    <w:rsid w:val="00AA3815"/>
    <w:rsid w:val="00AA382C"/>
    <w:rsid w:val="00AA46B8"/>
    <w:rsid w:val="00AA525E"/>
    <w:rsid w:val="00AA5609"/>
    <w:rsid w:val="00AA572C"/>
    <w:rsid w:val="00AA58BA"/>
    <w:rsid w:val="00AA5BD9"/>
    <w:rsid w:val="00AA5DFA"/>
    <w:rsid w:val="00AA73D8"/>
    <w:rsid w:val="00AB0B23"/>
    <w:rsid w:val="00AB1280"/>
    <w:rsid w:val="00AB19FE"/>
    <w:rsid w:val="00AB1B27"/>
    <w:rsid w:val="00AB38EC"/>
    <w:rsid w:val="00AB3FBF"/>
    <w:rsid w:val="00AB585E"/>
    <w:rsid w:val="00AB6357"/>
    <w:rsid w:val="00AB6A41"/>
    <w:rsid w:val="00AB6B2A"/>
    <w:rsid w:val="00AB6C6C"/>
    <w:rsid w:val="00AB7176"/>
    <w:rsid w:val="00AB7A5C"/>
    <w:rsid w:val="00AB7C7E"/>
    <w:rsid w:val="00AC0681"/>
    <w:rsid w:val="00AC0D5D"/>
    <w:rsid w:val="00AC131A"/>
    <w:rsid w:val="00AC179D"/>
    <w:rsid w:val="00AC2254"/>
    <w:rsid w:val="00AC2F07"/>
    <w:rsid w:val="00AC4060"/>
    <w:rsid w:val="00AC4472"/>
    <w:rsid w:val="00AC5AF1"/>
    <w:rsid w:val="00AC6DD6"/>
    <w:rsid w:val="00AC71F7"/>
    <w:rsid w:val="00AC7EC8"/>
    <w:rsid w:val="00AD0EF7"/>
    <w:rsid w:val="00AD11B7"/>
    <w:rsid w:val="00AD1641"/>
    <w:rsid w:val="00AD25AF"/>
    <w:rsid w:val="00AD2A3A"/>
    <w:rsid w:val="00AD3D0D"/>
    <w:rsid w:val="00AD4A5A"/>
    <w:rsid w:val="00AD7584"/>
    <w:rsid w:val="00AE1F18"/>
    <w:rsid w:val="00AE218F"/>
    <w:rsid w:val="00AE24A7"/>
    <w:rsid w:val="00AE293F"/>
    <w:rsid w:val="00AE2C13"/>
    <w:rsid w:val="00AE2FA7"/>
    <w:rsid w:val="00AE3754"/>
    <w:rsid w:val="00AE3A82"/>
    <w:rsid w:val="00AE3F8A"/>
    <w:rsid w:val="00AE40A9"/>
    <w:rsid w:val="00AE411C"/>
    <w:rsid w:val="00AE4AE2"/>
    <w:rsid w:val="00AE50B2"/>
    <w:rsid w:val="00AE535F"/>
    <w:rsid w:val="00AE57D8"/>
    <w:rsid w:val="00AE6427"/>
    <w:rsid w:val="00AE6B25"/>
    <w:rsid w:val="00AE6F1F"/>
    <w:rsid w:val="00AE7DBE"/>
    <w:rsid w:val="00AF0604"/>
    <w:rsid w:val="00AF1CCE"/>
    <w:rsid w:val="00AF1D54"/>
    <w:rsid w:val="00AF27E9"/>
    <w:rsid w:val="00AF3C68"/>
    <w:rsid w:val="00AF3E7F"/>
    <w:rsid w:val="00AF4D54"/>
    <w:rsid w:val="00AF4DDD"/>
    <w:rsid w:val="00AF5149"/>
    <w:rsid w:val="00AF554F"/>
    <w:rsid w:val="00AF62AA"/>
    <w:rsid w:val="00AF6D66"/>
    <w:rsid w:val="00AF741B"/>
    <w:rsid w:val="00AF7701"/>
    <w:rsid w:val="00AF7832"/>
    <w:rsid w:val="00B00AD9"/>
    <w:rsid w:val="00B00F6F"/>
    <w:rsid w:val="00B016BF"/>
    <w:rsid w:val="00B02269"/>
    <w:rsid w:val="00B0285F"/>
    <w:rsid w:val="00B02E30"/>
    <w:rsid w:val="00B042E0"/>
    <w:rsid w:val="00B05086"/>
    <w:rsid w:val="00B06D4B"/>
    <w:rsid w:val="00B1005D"/>
    <w:rsid w:val="00B111F8"/>
    <w:rsid w:val="00B1166F"/>
    <w:rsid w:val="00B11E19"/>
    <w:rsid w:val="00B1300F"/>
    <w:rsid w:val="00B1337E"/>
    <w:rsid w:val="00B13524"/>
    <w:rsid w:val="00B139E4"/>
    <w:rsid w:val="00B13A40"/>
    <w:rsid w:val="00B143BA"/>
    <w:rsid w:val="00B166F3"/>
    <w:rsid w:val="00B21107"/>
    <w:rsid w:val="00B21E8C"/>
    <w:rsid w:val="00B22CAE"/>
    <w:rsid w:val="00B2476D"/>
    <w:rsid w:val="00B24AE0"/>
    <w:rsid w:val="00B252D5"/>
    <w:rsid w:val="00B2592A"/>
    <w:rsid w:val="00B259C7"/>
    <w:rsid w:val="00B25E9E"/>
    <w:rsid w:val="00B26D55"/>
    <w:rsid w:val="00B27D6D"/>
    <w:rsid w:val="00B30CE0"/>
    <w:rsid w:val="00B32CC7"/>
    <w:rsid w:val="00B32F0B"/>
    <w:rsid w:val="00B32F7C"/>
    <w:rsid w:val="00B33879"/>
    <w:rsid w:val="00B34FF3"/>
    <w:rsid w:val="00B35E6C"/>
    <w:rsid w:val="00B36409"/>
    <w:rsid w:val="00B365D4"/>
    <w:rsid w:val="00B37A22"/>
    <w:rsid w:val="00B37B94"/>
    <w:rsid w:val="00B37EED"/>
    <w:rsid w:val="00B40BB3"/>
    <w:rsid w:val="00B41EB3"/>
    <w:rsid w:val="00B42C2D"/>
    <w:rsid w:val="00B43889"/>
    <w:rsid w:val="00B44692"/>
    <w:rsid w:val="00B44856"/>
    <w:rsid w:val="00B44871"/>
    <w:rsid w:val="00B44C0C"/>
    <w:rsid w:val="00B4568B"/>
    <w:rsid w:val="00B45818"/>
    <w:rsid w:val="00B472C2"/>
    <w:rsid w:val="00B47A4C"/>
    <w:rsid w:val="00B5096A"/>
    <w:rsid w:val="00B519EE"/>
    <w:rsid w:val="00B51C7B"/>
    <w:rsid w:val="00B531B8"/>
    <w:rsid w:val="00B542E7"/>
    <w:rsid w:val="00B56287"/>
    <w:rsid w:val="00B56371"/>
    <w:rsid w:val="00B5673B"/>
    <w:rsid w:val="00B570A7"/>
    <w:rsid w:val="00B601E8"/>
    <w:rsid w:val="00B60688"/>
    <w:rsid w:val="00B610A2"/>
    <w:rsid w:val="00B612DC"/>
    <w:rsid w:val="00B61866"/>
    <w:rsid w:val="00B61BA4"/>
    <w:rsid w:val="00B62559"/>
    <w:rsid w:val="00B63FA7"/>
    <w:rsid w:val="00B64202"/>
    <w:rsid w:val="00B65082"/>
    <w:rsid w:val="00B6569C"/>
    <w:rsid w:val="00B66228"/>
    <w:rsid w:val="00B664DA"/>
    <w:rsid w:val="00B66596"/>
    <w:rsid w:val="00B708EB"/>
    <w:rsid w:val="00B70A9D"/>
    <w:rsid w:val="00B71E48"/>
    <w:rsid w:val="00B722C6"/>
    <w:rsid w:val="00B7259B"/>
    <w:rsid w:val="00B746F2"/>
    <w:rsid w:val="00B7484E"/>
    <w:rsid w:val="00B75813"/>
    <w:rsid w:val="00B75E6A"/>
    <w:rsid w:val="00B75EC9"/>
    <w:rsid w:val="00B75F8E"/>
    <w:rsid w:val="00B76CCF"/>
    <w:rsid w:val="00B76D2C"/>
    <w:rsid w:val="00B77BF6"/>
    <w:rsid w:val="00B77D0E"/>
    <w:rsid w:val="00B80943"/>
    <w:rsid w:val="00B80D66"/>
    <w:rsid w:val="00B817FF"/>
    <w:rsid w:val="00B81D45"/>
    <w:rsid w:val="00B82ADB"/>
    <w:rsid w:val="00B837A5"/>
    <w:rsid w:val="00B8497D"/>
    <w:rsid w:val="00B84F71"/>
    <w:rsid w:val="00B857DF"/>
    <w:rsid w:val="00B85EF3"/>
    <w:rsid w:val="00B86C8D"/>
    <w:rsid w:val="00B902A5"/>
    <w:rsid w:val="00B912A9"/>
    <w:rsid w:val="00B91B75"/>
    <w:rsid w:val="00B91EF2"/>
    <w:rsid w:val="00B92550"/>
    <w:rsid w:val="00B9528F"/>
    <w:rsid w:val="00B9652E"/>
    <w:rsid w:val="00B9694B"/>
    <w:rsid w:val="00B96DA7"/>
    <w:rsid w:val="00B97DA8"/>
    <w:rsid w:val="00BA07A5"/>
    <w:rsid w:val="00BA0A5F"/>
    <w:rsid w:val="00BA0E1A"/>
    <w:rsid w:val="00BA0FAA"/>
    <w:rsid w:val="00BA2EB0"/>
    <w:rsid w:val="00BA320F"/>
    <w:rsid w:val="00BA413B"/>
    <w:rsid w:val="00BA54F4"/>
    <w:rsid w:val="00BA596B"/>
    <w:rsid w:val="00BA64AB"/>
    <w:rsid w:val="00BA6FA9"/>
    <w:rsid w:val="00BA78C9"/>
    <w:rsid w:val="00BB00E0"/>
    <w:rsid w:val="00BB0BBD"/>
    <w:rsid w:val="00BB1FF2"/>
    <w:rsid w:val="00BB2E46"/>
    <w:rsid w:val="00BB47F8"/>
    <w:rsid w:val="00BB4D4F"/>
    <w:rsid w:val="00BB5F21"/>
    <w:rsid w:val="00BB6E1D"/>
    <w:rsid w:val="00BC042B"/>
    <w:rsid w:val="00BC0E08"/>
    <w:rsid w:val="00BC10EE"/>
    <w:rsid w:val="00BC13C4"/>
    <w:rsid w:val="00BC1B45"/>
    <w:rsid w:val="00BC2DC7"/>
    <w:rsid w:val="00BC30D4"/>
    <w:rsid w:val="00BC33F0"/>
    <w:rsid w:val="00BC3A8D"/>
    <w:rsid w:val="00BC439F"/>
    <w:rsid w:val="00BC4D67"/>
    <w:rsid w:val="00BC63C6"/>
    <w:rsid w:val="00BC6792"/>
    <w:rsid w:val="00BC697C"/>
    <w:rsid w:val="00BC6AC3"/>
    <w:rsid w:val="00BD0371"/>
    <w:rsid w:val="00BD05A5"/>
    <w:rsid w:val="00BD07A1"/>
    <w:rsid w:val="00BD08CE"/>
    <w:rsid w:val="00BD0C1E"/>
    <w:rsid w:val="00BD0C83"/>
    <w:rsid w:val="00BD0D8A"/>
    <w:rsid w:val="00BD1259"/>
    <w:rsid w:val="00BD304A"/>
    <w:rsid w:val="00BD3AC6"/>
    <w:rsid w:val="00BD3F81"/>
    <w:rsid w:val="00BD4126"/>
    <w:rsid w:val="00BD4178"/>
    <w:rsid w:val="00BD55F6"/>
    <w:rsid w:val="00BD5A8A"/>
    <w:rsid w:val="00BD5C33"/>
    <w:rsid w:val="00BD60B7"/>
    <w:rsid w:val="00BD642C"/>
    <w:rsid w:val="00BD6B08"/>
    <w:rsid w:val="00BD75EC"/>
    <w:rsid w:val="00BD7AF7"/>
    <w:rsid w:val="00BD7C13"/>
    <w:rsid w:val="00BE05DD"/>
    <w:rsid w:val="00BE098B"/>
    <w:rsid w:val="00BE0C57"/>
    <w:rsid w:val="00BE151C"/>
    <w:rsid w:val="00BE2E51"/>
    <w:rsid w:val="00BE3144"/>
    <w:rsid w:val="00BE3190"/>
    <w:rsid w:val="00BE3411"/>
    <w:rsid w:val="00BE45B6"/>
    <w:rsid w:val="00BE57E5"/>
    <w:rsid w:val="00BE6653"/>
    <w:rsid w:val="00BE6813"/>
    <w:rsid w:val="00BE746C"/>
    <w:rsid w:val="00BE74FC"/>
    <w:rsid w:val="00BE7D16"/>
    <w:rsid w:val="00BF04BB"/>
    <w:rsid w:val="00BF10F6"/>
    <w:rsid w:val="00BF1671"/>
    <w:rsid w:val="00BF256A"/>
    <w:rsid w:val="00BF3B43"/>
    <w:rsid w:val="00BF4FF6"/>
    <w:rsid w:val="00BF50BA"/>
    <w:rsid w:val="00BF52AD"/>
    <w:rsid w:val="00BF5B87"/>
    <w:rsid w:val="00BF6295"/>
    <w:rsid w:val="00BF65B1"/>
    <w:rsid w:val="00BF67DB"/>
    <w:rsid w:val="00BF75B0"/>
    <w:rsid w:val="00BF7DE5"/>
    <w:rsid w:val="00BF7E56"/>
    <w:rsid w:val="00C000C9"/>
    <w:rsid w:val="00C00C0A"/>
    <w:rsid w:val="00C019B5"/>
    <w:rsid w:val="00C03C61"/>
    <w:rsid w:val="00C0458F"/>
    <w:rsid w:val="00C04665"/>
    <w:rsid w:val="00C04AE2"/>
    <w:rsid w:val="00C04CA0"/>
    <w:rsid w:val="00C0540B"/>
    <w:rsid w:val="00C05B46"/>
    <w:rsid w:val="00C05D9F"/>
    <w:rsid w:val="00C068A6"/>
    <w:rsid w:val="00C1043A"/>
    <w:rsid w:val="00C107B1"/>
    <w:rsid w:val="00C12D7D"/>
    <w:rsid w:val="00C13060"/>
    <w:rsid w:val="00C1349A"/>
    <w:rsid w:val="00C13FD5"/>
    <w:rsid w:val="00C151D7"/>
    <w:rsid w:val="00C1528F"/>
    <w:rsid w:val="00C15B72"/>
    <w:rsid w:val="00C17840"/>
    <w:rsid w:val="00C20113"/>
    <w:rsid w:val="00C21A5E"/>
    <w:rsid w:val="00C2226B"/>
    <w:rsid w:val="00C222F6"/>
    <w:rsid w:val="00C22991"/>
    <w:rsid w:val="00C232AF"/>
    <w:rsid w:val="00C2335C"/>
    <w:rsid w:val="00C2396E"/>
    <w:rsid w:val="00C23B5E"/>
    <w:rsid w:val="00C246A5"/>
    <w:rsid w:val="00C24778"/>
    <w:rsid w:val="00C24FBA"/>
    <w:rsid w:val="00C25677"/>
    <w:rsid w:val="00C27AD7"/>
    <w:rsid w:val="00C27AED"/>
    <w:rsid w:val="00C312F0"/>
    <w:rsid w:val="00C31664"/>
    <w:rsid w:val="00C32CE8"/>
    <w:rsid w:val="00C32F20"/>
    <w:rsid w:val="00C34FFA"/>
    <w:rsid w:val="00C3505D"/>
    <w:rsid w:val="00C363F2"/>
    <w:rsid w:val="00C36724"/>
    <w:rsid w:val="00C3678E"/>
    <w:rsid w:val="00C374E0"/>
    <w:rsid w:val="00C3769A"/>
    <w:rsid w:val="00C377BC"/>
    <w:rsid w:val="00C37B00"/>
    <w:rsid w:val="00C418FE"/>
    <w:rsid w:val="00C41A31"/>
    <w:rsid w:val="00C41AA2"/>
    <w:rsid w:val="00C430B1"/>
    <w:rsid w:val="00C43316"/>
    <w:rsid w:val="00C437B2"/>
    <w:rsid w:val="00C43D7B"/>
    <w:rsid w:val="00C43F24"/>
    <w:rsid w:val="00C444C2"/>
    <w:rsid w:val="00C44728"/>
    <w:rsid w:val="00C44B8F"/>
    <w:rsid w:val="00C46238"/>
    <w:rsid w:val="00C46D44"/>
    <w:rsid w:val="00C47518"/>
    <w:rsid w:val="00C47A7B"/>
    <w:rsid w:val="00C47D56"/>
    <w:rsid w:val="00C50609"/>
    <w:rsid w:val="00C50775"/>
    <w:rsid w:val="00C50D37"/>
    <w:rsid w:val="00C51B4A"/>
    <w:rsid w:val="00C5213C"/>
    <w:rsid w:val="00C52860"/>
    <w:rsid w:val="00C530F9"/>
    <w:rsid w:val="00C532C3"/>
    <w:rsid w:val="00C53525"/>
    <w:rsid w:val="00C53915"/>
    <w:rsid w:val="00C53D09"/>
    <w:rsid w:val="00C5457B"/>
    <w:rsid w:val="00C55A38"/>
    <w:rsid w:val="00C56241"/>
    <w:rsid w:val="00C576A1"/>
    <w:rsid w:val="00C57BA6"/>
    <w:rsid w:val="00C60264"/>
    <w:rsid w:val="00C605CE"/>
    <w:rsid w:val="00C60BDA"/>
    <w:rsid w:val="00C613D5"/>
    <w:rsid w:val="00C61BF7"/>
    <w:rsid w:val="00C629CD"/>
    <w:rsid w:val="00C64204"/>
    <w:rsid w:val="00C648DE"/>
    <w:rsid w:val="00C64BB4"/>
    <w:rsid w:val="00C656A5"/>
    <w:rsid w:val="00C657D5"/>
    <w:rsid w:val="00C65AFF"/>
    <w:rsid w:val="00C66EBA"/>
    <w:rsid w:val="00C67582"/>
    <w:rsid w:val="00C7011E"/>
    <w:rsid w:val="00C7083E"/>
    <w:rsid w:val="00C70FA7"/>
    <w:rsid w:val="00C71189"/>
    <w:rsid w:val="00C719C5"/>
    <w:rsid w:val="00C728CF"/>
    <w:rsid w:val="00C737C3"/>
    <w:rsid w:val="00C73975"/>
    <w:rsid w:val="00C74474"/>
    <w:rsid w:val="00C74F3D"/>
    <w:rsid w:val="00C74FAB"/>
    <w:rsid w:val="00C754CE"/>
    <w:rsid w:val="00C76E66"/>
    <w:rsid w:val="00C76EC0"/>
    <w:rsid w:val="00C77035"/>
    <w:rsid w:val="00C77C9F"/>
    <w:rsid w:val="00C77DFC"/>
    <w:rsid w:val="00C80E6E"/>
    <w:rsid w:val="00C81B30"/>
    <w:rsid w:val="00C820E1"/>
    <w:rsid w:val="00C824BD"/>
    <w:rsid w:val="00C8253D"/>
    <w:rsid w:val="00C8257A"/>
    <w:rsid w:val="00C8299F"/>
    <w:rsid w:val="00C83425"/>
    <w:rsid w:val="00C8376F"/>
    <w:rsid w:val="00C83CAD"/>
    <w:rsid w:val="00C8480F"/>
    <w:rsid w:val="00C84DF5"/>
    <w:rsid w:val="00C85555"/>
    <w:rsid w:val="00C85A56"/>
    <w:rsid w:val="00C85AC9"/>
    <w:rsid w:val="00C85B02"/>
    <w:rsid w:val="00C85F11"/>
    <w:rsid w:val="00C863F9"/>
    <w:rsid w:val="00C86B10"/>
    <w:rsid w:val="00C87885"/>
    <w:rsid w:val="00C87AF2"/>
    <w:rsid w:val="00C90287"/>
    <w:rsid w:val="00C90A15"/>
    <w:rsid w:val="00C90C32"/>
    <w:rsid w:val="00C92888"/>
    <w:rsid w:val="00C92935"/>
    <w:rsid w:val="00C930A1"/>
    <w:rsid w:val="00C93577"/>
    <w:rsid w:val="00C93AD5"/>
    <w:rsid w:val="00C93C53"/>
    <w:rsid w:val="00C9418F"/>
    <w:rsid w:val="00C94230"/>
    <w:rsid w:val="00C955A8"/>
    <w:rsid w:val="00C95D39"/>
    <w:rsid w:val="00C96570"/>
    <w:rsid w:val="00C974CE"/>
    <w:rsid w:val="00C97E65"/>
    <w:rsid w:val="00C97F0C"/>
    <w:rsid w:val="00CA0155"/>
    <w:rsid w:val="00CA0503"/>
    <w:rsid w:val="00CA0664"/>
    <w:rsid w:val="00CA07FE"/>
    <w:rsid w:val="00CA09F7"/>
    <w:rsid w:val="00CA0CA3"/>
    <w:rsid w:val="00CA14CD"/>
    <w:rsid w:val="00CA16D5"/>
    <w:rsid w:val="00CA23AE"/>
    <w:rsid w:val="00CA24E3"/>
    <w:rsid w:val="00CA25C9"/>
    <w:rsid w:val="00CA2BD4"/>
    <w:rsid w:val="00CA2E22"/>
    <w:rsid w:val="00CA445C"/>
    <w:rsid w:val="00CA4783"/>
    <w:rsid w:val="00CA555A"/>
    <w:rsid w:val="00CA5748"/>
    <w:rsid w:val="00CA5A51"/>
    <w:rsid w:val="00CA61E5"/>
    <w:rsid w:val="00CA6376"/>
    <w:rsid w:val="00CA6AF6"/>
    <w:rsid w:val="00CA6BE4"/>
    <w:rsid w:val="00CA6C28"/>
    <w:rsid w:val="00CA7250"/>
    <w:rsid w:val="00CA7393"/>
    <w:rsid w:val="00CA78B1"/>
    <w:rsid w:val="00CB17DC"/>
    <w:rsid w:val="00CB1B92"/>
    <w:rsid w:val="00CB2D73"/>
    <w:rsid w:val="00CB2F7C"/>
    <w:rsid w:val="00CB4532"/>
    <w:rsid w:val="00CB485E"/>
    <w:rsid w:val="00CB540A"/>
    <w:rsid w:val="00CB5828"/>
    <w:rsid w:val="00CB62C9"/>
    <w:rsid w:val="00CB6F2C"/>
    <w:rsid w:val="00CB703C"/>
    <w:rsid w:val="00CB75B3"/>
    <w:rsid w:val="00CB7895"/>
    <w:rsid w:val="00CB7C6D"/>
    <w:rsid w:val="00CC0BD0"/>
    <w:rsid w:val="00CC0F29"/>
    <w:rsid w:val="00CC3D5E"/>
    <w:rsid w:val="00CC50F4"/>
    <w:rsid w:val="00CC51CD"/>
    <w:rsid w:val="00CC60B4"/>
    <w:rsid w:val="00CC7802"/>
    <w:rsid w:val="00CD04BE"/>
    <w:rsid w:val="00CD1216"/>
    <w:rsid w:val="00CD151E"/>
    <w:rsid w:val="00CD1B5C"/>
    <w:rsid w:val="00CD1FA5"/>
    <w:rsid w:val="00CD212E"/>
    <w:rsid w:val="00CD244A"/>
    <w:rsid w:val="00CD35D5"/>
    <w:rsid w:val="00CD3CBA"/>
    <w:rsid w:val="00CD4058"/>
    <w:rsid w:val="00CD4254"/>
    <w:rsid w:val="00CD46E2"/>
    <w:rsid w:val="00CD4716"/>
    <w:rsid w:val="00CD53E6"/>
    <w:rsid w:val="00CD6317"/>
    <w:rsid w:val="00CD6519"/>
    <w:rsid w:val="00CD6D65"/>
    <w:rsid w:val="00CE1444"/>
    <w:rsid w:val="00CE15BB"/>
    <w:rsid w:val="00CE1C39"/>
    <w:rsid w:val="00CE1F4D"/>
    <w:rsid w:val="00CE365D"/>
    <w:rsid w:val="00CE44EF"/>
    <w:rsid w:val="00CE4800"/>
    <w:rsid w:val="00CE49DA"/>
    <w:rsid w:val="00CE58B4"/>
    <w:rsid w:val="00CE669F"/>
    <w:rsid w:val="00CE6A37"/>
    <w:rsid w:val="00CE708E"/>
    <w:rsid w:val="00CE77E9"/>
    <w:rsid w:val="00CE7E75"/>
    <w:rsid w:val="00CF03BB"/>
    <w:rsid w:val="00CF1A51"/>
    <w:rsid w:val="00CF1BFF"/>
    <w:rsid w:val="00CF229C"/>
    <w:rsid w:val="00CF29CA"/>
    <w:rsid w:val="00CF2D19"/>
    <w:rsid w:val="00CF44AD"/>
    <w:rsid w:val="00CF6A57"/>
    <w:rsid w:val="00CF6BD8"/>
    <w:rsid w:val="00CF7570"/>
    <w:rsid w:val="00CF75D1"/>
    <w:rsid w:val="00CF7E66"/>
    <w:rsid w:val="00D00279"/>
    <w:rsid w:val="00D002D1"/>
    <w:rsid w:val="00D018EC"/>
    <w:rsid w:val="00D01B49"/>
    <w:rsid w:val="00D01D70"/>
    <w:rsid w:val="00D02AE2"/>
    <w:rsid w:val="00D03624"/>
    <w:rsid w:val="00D040DC"/>
    <w:rsid w:val="00D04885"/>
    <w:rsid w:val="00D0583C"/>
    <w:rsid w:val="00D05FDE"/>
    <w:rsid w:val="00D06ADE"/>
    <w:rsid w:val="00D070B5"/>
    <w:rsid w:val="00D073AC"/>
    <w:rsid w:val="00D07709"/>
    <w:rsid w:val="00D07B4E"/>
    <w:rsid w:val="00D10132"/>
    <w:rsid w:val="00D10B08"/>
    <w:rsid w:val="00D11218"/>
    <w:rsid w:val="00D1221A"/>
    <w:rsid w:val="00D136AA"/>
    <w:rsid w:val="00D1387A"/>
    <w:rsid w:val="00D13F99"/>
    <w:rsid w:val="00D1416D"/>
    <w:rsid w:val="00D14288"/>
    <w:rsid w:val="00D149B4"/>
    <w:rsid w:val="00D14DE0"/>
    <w:rsid w:val="00D14F71"/>
    <w:rsid w:val="00D1530C"/>
    <w:rsid w:val="00D153C2"/>
    <w:rsid w:val="00D153E4"/>
    <w:rsid w:val="00D16C67"/>
    <w:rsid w:val="00D16ED6"/>
    <w:rsid w:val="00D21217"/>
    <w:rsid w:val="00D2122A"/>
    <w:rsid w:val="00D21E5D"/>
    <w:rsid w:val="00D22AB5"/>
    <w:rsid w:val="00D234FC"/>
    <w:rsid w:val="00D23F80"/>
    <w:rsid w:val="00D2450B"/>
    <w:rsid w:val="00D24A8C"/>
    <w:rsid w:val="00D251A4"/>
    <w:rsid w:val="00D26515"/>
    <w:rsid w:val="00D27ED8"/>
    <w:rsid w:val="00D31C1C"/>
    <w:rsid w:val="00D321F3"/>
    <w:rsid w:val="00D32265"/>
    <w:rsid w:val="00D33104"/>
    <w:rsid w:val="00D333B9"/>
    <w:rsid w:val="00D333ED"/>
    <w:rsid w:val="00D34194"/>
    <w:rsid w:val="00D34BD0"/>
    <w:rsid w:val="00D351E9"/>
    <w:rsid w:val="00D357DC"/>
    <w:rsid w:val="00D36B6E"/>
    <w:rsid w:val="00D37416"/>
    <w:rsid w:val="00D376CA"/>
    <w:rsid w:val="00D403E3"/>
    <w:rsid w:val="00D40AE8"/>
    <w:rsid w:val="00D416E2"/>
    <w:rsid w:val="00D41DA1"/>
    <w:rsid w:val="00D422CA"/>
    <w:rsid w:val="00D432C3"/>
    <w:rsid w:val="00D432CA"/>
    <w:rsid w:val="00D44BAB"/>
    <w:rsid w:val="00D45CC8"/>
    <w:rsid w:val="00D471BE"/>
    <w:rsid w:val="00D50932"/>
    <w:rsid w:val="00D515F2"/>
    <w:rsid w:val="00D51609"/>
    <w:rsid w:val="00D51BF9"/>
    <w:rsid w:val="00D54FF7"/>
    <w:rsid w:val="00D563B9"/>
    <w:rsid w:val="00D563DF"/>
    <w:rsid w:val="00D57215"/>
    <w:rsid w:val="00D6049D"/>
    <w:rsid w:val="00D6064C"/>
    <w:rsid w:val="00D60784"/>
    <w:rsid w:val="00D60B5F"/>
    <w:rsid w:val="00D61211"/>
    <w:rsid w:val="00D61B40"/>
    <w:rsid w:val="00D634C7"/>
    <w:rsid w:val="00D63EAC"/>
    <w:rsid w:val="00D6463E"/>
    <w:rsid w:val="00D64D92"/>
    <w:rsid w:val="00D65DBC"/>
    <w:rsid w:val="00D660DF"/>
    <w:rsid w:val="00D705A5"/>
    <w:rsid w:val="00D70655"/>
    <w:rsid w:val="00D70902"/>
    <w:rsid w:val="00D70D50"/>
    <w:rsid w:val="00D71E7F"/>
    <w:rsid w:val="00D73140"/>
    <w:rsid w:val="00D7347D"/>
    <w:rsid w:val="00D735FC"/>
    <w:rsid w:val="00D73EDB"/>
    <w:rsid w:val="00D743F8"/>
    <w:rsid w:val="00D74B2E"/>
    <w:rsid w:val="00D755D7"/>
    <w:rsid w:val="00D7569A"/>
    <w:rsid w:val="00D757D2"/>
    <w:rsid w:val="00D765A5"/>
    <w:rsid w:val="00D7735C"/>
    <w:rsid w:val="00D77661"/>
    <w:rsid w:val="00D77CE0"/>
    <w:rsid w:val="00D8095D"/>
    <w:rsid w:val="00D82285"/>
    <w:rsid w:val="00D82701"/>
    <w:rsid w:val="00D83691"/>
    <w:rsid w:val="00D841FD"/>
    <w:rsid w:val="00D85964"/>
    <w:rsid w:val="00D85E45"/>
    <w:rsid w:val="00D86338"/>
    <w:rsid w:val="00D86A92"/>
    <w:rsid w:val="00D90001"/>
    <w:rsid w:val="00D9188D"/>
    <w:rsid w:val="00D91EE3"/>
    <w:rsid w:val="00D9294F"/>
    <w:rsid w:val="00D93F20"/>
    <w:rsid w:val="00D947FC"/>
    <w:rsid w:val="00D9523B"/>
    <w:rsid w:val="00D95945"/>
    <w:rsid w:val="00D9642D"/>
    <w:rsid w:val="00DA0555"/>
    <w:rsid w:val="00DA0E98"/>
    <w:rsid w:val="00DA199D"/>
    <w:rsid w:val="00DA3C71"/>
    <w:rsid w:val="00DA3CA2"/>
    <w:rsid w:val="00DA427E"/>
    <w:rsid w:val="00DA4B26"/>
    <w:rsid w:val="00DA5A04"/>
    <w:rsid w:val="00DA5EAA"/>
    <w:rsid w:val="00DA6707"/>
    <w:rsid w:val="00DA6F42"/>
    <w:rsid w:val="00DA74E0"/>
    <w:rsid w:val="00DB05AE"/>
    <w:rsid w:val="00DB09C4"/>
    <w:rsid w:val="00DB0FB5"/>
    <w:rsid w:val="00DB1D22"/>
    <w:rsid w:val="00DB23E0"/>
    <w:rsid w:val="00DB286B"/>
    <w:rsid w:val="00DB3026"/>
    <w:rsid w:val="00DB3AC7"/>
    <w:rsid w:val="00DB4AC7"/>
    <w:rsid w:val="00DB563D"/>
    <w:rsid w:val="00DB730E"/>
    <w:rsid w:val="00DB7316"/>
    <w:rsid w:val="00DC0099"/>
    <w:rsid w:val="00DC00E9"/>
    <w:rsid w:val="00DC0F63"/>
    <w:rsid w:val="00DC13A6"/>
    <w:rsid w:val="00DC15E9"/>
    <w:rsid w:val="00DC2565"/>
    <w:rsid w:val="00DC2A3F"/>
    <w:rsid w:val="00DC3CEB"/>
    <w:rsid w:val="00DC40D0"/>
    <w:rsid w:val="00DC42F1"/>
    <w:rsid w:val="00DC4926"/>
    <w:rsid w:val="00DC4988"/>
    <w:rsid w:val="00DC5411"/>
    <w:rsid w:val="00DC689A"/>
    <w:rsid w:val="00DD15E5"/>
    <w:rsid w:val="00DD2300"/>
    <w:rsid w:val="00DD2910"/>
    <w:rsid w:val="00DD2B66"/>
    <w:rsid w:val="00DD3219"/>
    <w:rsid w:val="00DD4E26"/>
    <w:rsid w:val="00DD566E"/>
    <w:rsid w:val="00DD6815"/>
    <w:rsid w:val="00DE2B5C"/>
    <w:rsid w:val="00DE2F64"/>
    <w:rsid w:val="00DE31C2"/>
    <w:rsid w:val="00DE3552"/>
    <w:rsid w:val="00DE435D"/>
    <w:rsid w:val="00DE5A0B"/>
    <w:rsid w:val="00DE5E85"/>
    <w:rsid w:val="00DE65B8"/>
    <w:rsid w:val="00DE69B9"/>
    <w:rsid w:val="00DE788C"/>
    <w:rsid w:val="00DF1323"/>
    <w:rsid w:val="00DF234F"/>
    <w:rsid w:val="00DF24D2"/>
    <w:rsid w:val="00DF299A"/>
    <w:rsid w:val="00DF30DE"/>
    <w:rsid w:val="00DF4260"/>
    <w:rsid w:val="00DF5320"/>
    <w:rsid w:val="00DF56D2"/>
    <w:rsid w:val="00DF5BE9"/>
    <w:rsid w:val="00DF61AE"/>
    <w:rsid w:val="00DF69F2"/>
    <w:rsid w:val="00DF70A6"/>
    <w:rsid w:val="00DF72DC"/>
    <w:rsid w:val="00E00524"/>
    <w:rsid w:val="00E01366"/>
    <w:rsid w:val="00E0321D"/>
    <w:rsid w:val="00E03567"/>
    <w:rsid w:val="00E0383B"/>
    <w:rsid w:val="00E04505"/>
    <w:rsid w:val="00E047C4"/>
    <w:rsid w:val="00E047DE"/>
    <w:rsid w:val="00E04AD4"/>
    <w:rsid w:val="00E0569E"/>
    <w:rsid w:val="00E06CC3"/>
    <w:rsid w:val="00E07495"/>
    <w:rsid w:val="00E10571"/>
    <w:rsid w:val="00E10DBA"/>
    <w:rsid w:val="00E11031"/>
    <w:rsid w:val="00E11E98"/>
    <w:rsid w:val="00E12543"/>
    <w:rsid w:val="00E12733"/>
    <w:rsid w:val="00E12EAF"/>
    <w:rsid w:val="00E1322A"/>
    <w:rsid w:val="00E13580"/>
    <w:rsid w:val="00E1385B"/>
    <w:rsid w:val="00E13ADA"/>
    <w:rsid w:val="00E140C2"/>
    <w:rsid w:val="00E14771"/>
    <w:rsid w:val="00E14BF5"/>
    <w:rsid w:val="00E1626E"/>
    <w:rsid w:val="00E16A8E"/>
    <w:rsid w:val="00E17E5A"/>
    <w:rsid w:val="00E214C9"/>
    <w:rsid w:val="00E21844"/>
    <w:rsid w:val="00E24C76"/>
    <w:rsid w:val="00E24F56"/>
    <w:rsid w:val="00E25880"/>
    <w:rsid w:val="00E25B1D"/>
    <w:rsid w:val="00E26296"/>
    <w:rsid w:val="00E2690F"/>
    <w:rsid w:val="00E26D03"/>
    <w:rsid w:val="00E26DAE"/>
    <w:rsid w:val="00E27413"/>
    <w:rsid w:val="00E30083"/>
    <w:rsid w:val="00E32344"/>
    <w:rsid w:val="00E3255B"/>
    <w:rsid w:val="00E32FF6"/>
    <w:rsid w:val="00E3399C"/>
    <w:rsid w:val="00E344C3"/>
    <w:rsid w:val="00E34A28"/>
    <w:rsid w:val="00E34C5F"/>
    <w:rsid w:val="00E34C72"/>
    <w:rsid w:val="00E34F38"/>
    <w:rsid w:val="00E3513E"/>
    <w:rsid w:val="00E3545D"/>
    <w:rsid w:val="00E35545"/>
    <w:rsid w:val="00E35AB1"/>
    <w:rsid w:val="00E3680A"/>
    <w:rsid w:val="00E36C62"/>
    <w:rsid w:val="00E36F90"/>
    <w:rsid w:val="00E37503"/>
    <w:rsid w:val="00E4034C"/>
    <w:rsid w:val="00E40FAF"/>
    <w:rsid w:val="00E4148A"/>
    <w:rsid w:val="00E43E44"/>
    <w:rsid w:val="00E43EE5"/>
    <w:rsid w:val="00E44431"/>
    <w:rsid w:val="00E45BDE"/>
    <w:rsid w:val="00E46B91"/>
    <w:rsid w:val="00E47B8B"/>
    <w:rsid w:val="00E501D4"/>
    <w:rsid w:val="00E50493"/>
    <w:rsid w:val="00E505CB"/>
    <w:rsid w:val="00E505D3"/>
    <w:rsid w:val="00E5060C"/>
    <w:rsid w:val="00E517B0"/>
    <w:rsid w:val="00E522EC"/>
    <w:rsid w:val="00E52AE7"/>
    <w:rsid w:val="00E53A40"/>
    <w:rsid w:val="00E53CD5"/>
    <w:rsid w:val="00E54655"/>
    <w:rsid w:val="00E54DFB"/>
    <w:rsid w:val="00E54E55"/>
    <w:rsid w:val="00E550EF"/>
    <w:rsid w:val="00E55C36"/>
    <w:rsid w:val="00E55F8E"/>
    <w:rsid w:val="00E560A1"/>
    <w:rsid w:val="00E5766B"/>
    <w:rsid w:val="00E57725"/>
    <w:rsid w:val="00E60C94"/>
    <w:rsid w:val="00E60E73"/>
    <w:rsid w:val="00E6115C"/>
    <w:rsid w:val="00E61422"/>
    <w:rsid w:val="00E61AE7"/>
    <w:rsid w:val="00E62E44"/>
    <w:rsid w:val="00E62F2D"/>
    <w:rsid w:val="00E62F42"/>
    <w:rsid w:val="00E632F4"/>
    <w:rsid w:val="00E63408"/>
    <w:rsid w:val="00E645E0"/>
    <w:rsid w:val="00E64C39"/>
    <w:rsid w:val="00E64CA2"/>
    <w:rsid w:val="00E6566A"/>
    <w:rsid w:val="00E65BC6"/>
    <w:rsid w:val="00E65EFA"/>
    <w:rsid w:val="00E6655D"/>
    <w:rsid w:val="00E67CA7"/>
    <w:rsid w:val="00E67CE8"/>
    <w:rsid w:val="00E67D35"/>
    <w:rsid w:val="00E70039"/>
    <w:rsid w:val="00E70A83"/>
    <w:rsid w:val="00E71A99"/>
    <w:rsid w:val="00E75596"/>
    <w:rsid w:val="00E75849"/>
    <w:rsid w:val="00E765E4"/>
    <w:rsid w:val="00E76820"/>
    <w:rsid w:val="00E77058"/>
    <w:rsid w:val="00E776AD"/>
    <w:rsid w:val="00E77E48"/>
    <w:rsid w:val="00E80454"/>
    <w:rsid w:val="00E81C30"/>
    <w:rsid w:val="00E81FBD"/>
    <w:rsid w:val="00E82534"/>
    <w:rsid w:val="00E8260F"/>
    <w:rsid w:val="00E8267D"/>
    <w:rsid w:val="00E8291C"/>
    <w:rsid w:val="00E82B70"/>
    <w:rsid w:val="00E830CC"/>
    <w:rsid w:val="00E83E78"/>
    <w:rsid w:val="00E84297"/>
    <w:rsid w:val="00E84B54"/>
    <w:rsid w:val="00E86047"/>
    <w:rsid w:val="00E8617C"/>
    <w:rsid w:val="00E86D5F"/>
    <w:rsid w:val="00E9023E"/>
    <w:rsid w:val="00E90A17"/>
    <w:rsid w:val="00E90EF0"/>
    <w:rsid w:val="00E92CC5"/>
    <w:rsid w:val="00E935C6"/>
    <w:rsid w:val="00E9428A"/>
    <w:rsid w:val="00E9436B"/>
    <w:rsid w:val="00E9470B"/>
    <w:rsid w:val="00E94B48"/>
    <w:rsid w:val="00E9535F"/>
    <w:rsid w:val="00E973C2"/>
    <w:rsid w:val="00EA05DC"/>
    <w:rsid w:val="00EA0A65"/>
    <w:rsid w:val="00EA1F2E"/>
    <w:rsid w:val="00EA1F59"/>
    <w:rsid w:val="00EA2DD4"/>
    <w:rsid w:val="00EA3B8B"/>
    <w:rsid w:val="00EA3BE2"/>
    <w:rsid w:val="00EA3C35"/>
    <w:rsid w:val="00EA40EA"/>
    <w:rsid w:val="00EA69D6"/>
    <w:rsid w:val="00EA7B17"/>
    <w:rsid w:val="00EA7FA0"/>
    <w:rsid w:val="00EB007B"/>
    <w:rsid w:val="00EB01F6"/>
    <w:rsid w:val="00EB0937"/>
    <w:rsid w:val="00EB0A14"/>
    <w:rsid w:val="00EB1F54"/>
    <w:rsid w:val="00EB1FF6"/>
    <w:rsid w:val="00EB217B"/>
    <w:rsid w:val="00EB42ED"/>
    <w:rsid w:val="00EB5901"/>
    <w:rsid w:val="00EB5903"/>
    <w:rsid w:val="00EB6B06"/>
    <w:rsid w:val="00EB6FCA"/>
    <w:rsid w:val="00EB7484"/>
    <w:rsid w:val="00EB7656"/>
    <w:rsid w:val="00EC0B62"/>
    <w:rsid w:val="00EC139D"/>
    <w:rsid w:val="00EC27C2"/>
    <w:rsid w:val="00EC3EB4"/>
    <w:rsid w:val="00EC42D0"/>
    <w:rsid w:val="00EC5626"/>
    <w:rsid w:val="00EC5994"/>
    <w:rsid w:val="00EC5A48"/>
    <w:rsid w:val="00EC6736"/>
    <w:rsid w:val="00EC75C6"/>
    <w:rsid w:val="00EC7E6A"/>
    <w:rsid w:val="00ED00CB"/>
    <w:rsid w:val="00ED2390"/>
    <w:rsid w:val="00ED28BD"/>
    <w:rsid w:val="00ED345B"/>
    <w:rsid w:val="00ED40B3"/>
    <w:rsid w:val="00ED5A0D"/>
    <w:rsid w:val="00ED60D4"/>
    <w:rsid w:val="00ED6ADB"/>
    <w:rsid w:val="00ED6B60"/>
    <w:rsid w:val="00ED6C21"/>
    <w:rsid w:val="00ED745B"/>
    <w:rsid w:val="00EE03FE"/>
    <w:rsid w:val="00EE1910"/>
    <w:rsid w:val="00EE2299"/>
    <w:rsid w:val="00EE249A"/>
    <w:rsid w:val="00EE2D18"/>
    <w:rsid w:val="00EE36BB"/>
    <w:rsid w:val="00EE3AE0"/>
    <w:rsid w:val="00EE443A"/>
    <w:rsid w:val="00EE5B7B"/>
    <w:rsid w:val="00EE6BC9"/>
    <w:rsid w:val="00EE70E9"/>
    <w:rsid w:val="00EE7B39"/>
    <w:rsid w:val="00EF2439"/>
    <w:rsid w:val="00EF247A"/>
    <w:rsid w:val="00EF2484"/>
    <w:rsid w:val="00EF2E4C"/>
    <w:rsid w:val="00EF35FB"/>
    <w:rsid w:val="00EF5660"/>
    <w:rsid w:val="00EF5C6B"/>
    <w:rsid w:val="00EF681A"/>
    <w:rsid w:val="00EF6F06"/>
    <w:rsid w:val="00EF73D5"/>
    <w:rsid w:val="00EF74E5"/>
    <w:rsid w:val="00EF750E"/>
    <w:rsid w:val="00EF79B1"/>
    <w:rsid w:val="00EF7DB4"/>
    <w:rsid w:val="00F004C2"/>
    <w:rsid w:val="00F009D2"/>
    <w:rsid w:val="00F02261"/>
    <w:rsid w:val="00F02660"/>
    <w:rsid w:val="00F02FB3"/>
    <w:rsid w:val="00F048FE"/>
    <w:rsid w:val="00F049EF"/>
    <w:rsid w:val="00F04C54"/>
    <w:rsid w:val="00F05A4E"/>
    <w:rsid w:val="00F0680B"/>
    <w:rsid w:val="00F06D71"/>
    <w:rsid w:val="00F07C97"/>
    <w:rsid w:val="00F10330"/>
    <w:rsid w:val="00F1099A"/>
    <w:rsid w:val="00F10E6E"/>
    <w:rsid w:val="00F10EA3"/>
    <w:rsid w:val="00F11749"/>
    <w:rsid w:val="00F1186F"/>
    <w:rsid w:val="00F12CE5"/>
    <w:rsid w:val="00F132A2"/>
    <w:rsid w:val="00F1470A"/>
    <w:rsid w:val="00F1481B"/>
    <w:rsid w:val="00F14F9F"/>
    <w:rsid w:val="00F151B2"/>
    <w:rsid w:val="00F152AE"/>
    <w:rsid w:val="00F15F17"/>
    <w:rsid w:val="00F16D0D"/>
    <w:rsid w:val="00F17629"/>
    <w:rsid w:val="00F17BC3"/>
    <w:rsid w:val="00F2017C"/>
    <w:rsid w:val="00F205F3"/>
    <w:rsid w:val="00F2174F"/>
    <w:rsid w:val="00F21934"/>
    <w:rsid w:val="00F21961"/>
    <w:rsid w:val="00F21E02"/>
    <w:rsid w:val="00F2205F"/>
    <w:rsid w:val="00F22526"/>
    <w:rsid w:val="00F22F87"/>
    <w:rsid w:val="00F23534"/>
    <w:rsid w:val="00F238F8"/>
    <w:rsid w:val="00F23AA9"/>
    <w:rsid w:val="00F24815"/>
    <w:rsid w:val="00F2498B"/>
    <w:rsid w:val="00F2558E"/>
    <w:rsid w:val="00F27D96"/>
    <w:rsid w:val="00F30E30"/>
    <w:rsid w:val="00F31431"/>
    <w:rsid w:val="00F3187B"/>
    <w:rsid w:val="00F32326"/>
    <w:rsid w:val="00F32566"/>
    <w:rsid w:val="00F32EAC"/>
    <w:rsid w:val="00F3324C"/>
    <w:rsid w:val="00F3360A"/>
    <w:rsid w:val="00F33A1C"/>
    <w:rsid w:val="00F34BF8"/>
    <w:rsid w:val="00F35005"/>
    <w:rsid w:val="00F35980"/>
    <w:rsid w:val="00F35BFE"/>
    <w:rsid w:val="00F35E1B"/>
    <w:rsid w:val="00F36183"/>
    <w:rsid w:val="00F36464"/>
    <w:rsid w:val="00F36685"/>
    <w:rsid w:val="00F40FE4"/>
    <w:rsid w:val="00F41482"/>
    <w:rsid w:val="00F421D5"/>
    <w:rsid w:val="00F42B59"/>
    <w:rsid w:val="00F448BF"/>
    <w:rsid w:val="00F44EDF"/>
    <w:rsid w:val="00F45106"/>
    <w:rsid w:val="00F45A79"/>
    <w:rsid w:val="00F45A97"/>
    <w:rsid w:val="00F46555"/>
    <w:rsid w:val="00F469C3"/>
    <w:rsid w:val="00F4702C"/>
    <w:rsid w:val="00F470CF"/>
    <w:rsid w:val="00F47530"/>
    <w:rsid w:val="00F47A94"/>
    <w:rsid w:val="00F51080"/>
    <w:rsid w:val="00F51D77"/>
    <w:rsid w:val="00F526A3"/>
    <w:rsid w:val="00F53369"/>
    <w:rsid w:val="00F5456A"/>
    <w:rsid w:val="00F54782"/>
    <w:rsid w:val="00F54A6B"/>
    <w:rsid w:val="00F551D1"/>
    <w:rsid w:val="00F55E8F"/>
    <w:rsid w:val="00F5615C"/>
    <w:rsid w:val="00F565D0"/>
    <w:rsid w:val="00F56DB9"/>
    <w:rsid w:val="00F5708D"/>
    <w:rsid w:val="00F57AB7"/>
    <w:rsid w:val="00F6095F"/>
    <w:rsid w:val="00F60A91"/>
    <w:rsid w:val="00F61424"/>
    <w:rsid w:val="00F615EE"/>
    <w:rsid w:val="00F61B01"/>
    <w:rsid w:val="00F621EE"/>
    <w:rsid w:val="00F62931"/>
    <w:rsid w:val="00F632A1"/>
    <w:rsid w:val="00F63373"/>
    <w:rsid w:val="00F647F1"/>
    <w:rsid w:val="00F649A6"/>
    <w:rsid w:val="00F64DB8"/>
    <w:rsid w:val="00F64FF3"/>
    <w:rsid w:val="00F668E7"/>
    <w:rsid w:val="00F66E4C"/>
    <w:rsid w:val="00F6724D"/>
    <w:rsid w:val="00F67416"/>
    <w:rsid w:val="00F67902"/>
    <w:rsid w:val="00F702F8"/>
    <w:rsid w:val="00F7036B"/>
    <w:rsid w:val="00F70A69"/>
    <w:rsid w:val="00F71C24"/>
    <w:rsid w:val="00F723EA"/>
    <w:rsid w:val="00F73037"/>
    <w:rsid w:val="00F73A2B"/>
    <w:rsid w:val="00F740F8"/>
    <w:rsid w:val="00F74114"/>
    <w:rsid w:val="00F75E2E"/>
    <w:rsid w:val="00F762CD"/>
    <w:rsid w:val="00F767F8"/>
    <w:rsid w:val="00F76CFC"/>
    <w:rsid w:val="00F7754D"/>
    <w:rsid w:val="00F77FCB"/>
    <w:rsid w:val="00F809F5"/>
    <w:rsid w:val="00F812E2"/>
    <w:rsid w:val="00F819E0"/>
    <w:rsid w:val="00F81ABE"/>
    <w:rsid w:val="00F81CFA"/>
    <w:rsid w:val="00F82AE1"/>
    <w:rsid w:val="00F82C86"/>
    <w:rsid w:val="00F83DC5"/>
    <w:rsid w:val="00F851A3"/>
    <w:rsid w:val="00F85503"/>
    <w:rsid w:val="00F857F6"/>
    <w:rsid w:val="00F85BDE"/>
    <w:rsid w:val="00F85D7C"/>
    <w:rsid w:val="00F85EDF"/>
    <w:rsid w:val="00F8686A"/>
    <w:rsid w:val="00F86FEA"/>
    <w:rsid w:val="00F874C5"/>
    <w:rsid w:val="00F8792B"/>
    <w:rsid w:val="00F87B4D"/>
    <w:rsid w:val="00F902CC"/>
    <w:rsid w:val="00F90B9B"/>
    <w:rsid w:val="00F90D25"/>
    <w:rsid w:val="00F91808"/>
    <w:rsid w:val="00F93280"/>
    <w:rsid w:val="00F937FF"/>
    <w:rsid w:val="00F946C9"/>
    <w:rsid w:val="00F96247"/>
    <w:rsid w:val="00F9707D"/>
    <w:rsid w:val="00F97F29"/>
    <w:rsid w:val="00F97F5B"/>
    <w:rsid w:val="00FA023B"/>
    <w:rsid w:val="00FA0FE6"/>
    <w:rsid w:val="00FA11EB"/>
    <w:rsid w:val="00FA1A85"/>
    <w:rsid w:val="00FA26A0"/>
    <w:rsid w:val="00FA3110"/>
    <w:rsid w:val="00FA375B"/>
    <w:rsid w:val="00FA400B"/>
    <w:rsid w:val="00FA44B1"/>
    <w:rsid w:val="00FA4E84"/>
    <w:rsid w:val="00FA50F3"/>
    <w:rsid w:val="00FA7D58"/>
    <w:rsid w:val="00FA7EBB"/>
    <w:rsid w:val="00FA7F24"/>
    <w:rsid w:val="00FB16EE"/>
    <w:rsid w:val="00FB1D32"/>
    <w:rsid w:val="00FB30F6"/>
    <w:rsid w:val="00FB33B8"/>
    <w:rsid w:val="00FB44A5"/>
    <w:rsid w:val="00FB52FD"/>
    <w:rsid w:val="00FB7BAD"/>
    <w:rsid w:val="00FB7EBB"/>
    <w:rsid w:val="00FC04FB"/>
    <w:rsid w:val="00FC13FC"/>
    <w:rsid w:val="00FC177E"/>
    <w:rsid w:val="00FC1D30"/>
    <w:rsid w:val="00FC2492"/>
    <w:rsid w:val="00FC2B84"/>
    <w:rsid w:val="00FC3813"/>
    <w:rsid w:val="00FC3B7B"/>
    <w:rsid w:val="00FC3F2E"/>
    <w:rsid w:val="00FC4749"/>
    <w:rsid w:val="00FC5C1D"/>
    <w:rsid w:val="00FC6C25"/>
    <w:rsid w:val="00FC6FF7"/>
    <w:rsid w:val="00FC7050"/>
    <w:rsid w:val="00FC7371"/>
    <w:rsid w:val="00FC7BAE"/>
    <w:rsid w:val="00FD027E"/>
    <w:rsid w:val="00FD0AFC"/>
    <w:rsid w:val="00FD0EFD"/>
    <w:rsid w:val="00FD2113"/>
    <w:rsid w:val="00FD35AB"/>
    <w:rsid w:val="00FD3A9F"/>
    <w:rsid w:val="00FD3EC5"/>
    <w:rsid w:val="00FD4791"/>
    <w:rsid w:val="00FD47C0"/>
    <w:rsid w:val="00FD54C2"/>
    <w:rsid w:val="00FD55DF"/>
    <w:rsid w:val="00FD66DA"/>
    <w:rsid w:val="00FD7594"/>
    <w:rsid w:val="00FD77DB"/>
    <w:rsid w:val="00FE075B"/>
    <w:rsid w:val="00FE25F1"/>
    <w:rsid w:val="00FE3061"/>
    <w:rsid w:val="00FE3EC3"/>
    <w:rsid w:val="00FE4BFA"/>
    <w:rsid w:val="00FE5623"/>
    <w:rsid w:val="00FE5E64"/>
    <w:rsid w:val="00FE636F"/>
    <w:rsid w:val="00FE7004"/>
    <w:rsid w:val="00FE7056"/>
    <w:rsid w:val="00FE78D6"/>
    <w:rsid w:val="00FF0061"/>
    <w:rsid w:val="00FF042E"/>
    <w:rsid w:val="00FF0634"/>
    <w:rsid w:val="00FF08B8"/>
    <w:rsid w:val="00FF190E"/>
    <w:rsid w:val="00FF1CAB"/>
    <w:rsid w:val="00FF268B"/>
    <w:rsid w:val="00FF406F"/>
    <w:rsid w:val="00FF4E03"/>
    <w:rsid w:val="00FF5B58"/>
    <w:rsid w:val="00FF6617"/>
    <w:rsid w:val="00FF6874"/>
    <w:rsid w:val="00FF741C"/>
    <w:rsid w:val="11452045"/>
    <w:rsid w:val="1D9D7D6E"/>
    <w:rsid w:val="3F3EB8A2"/>
    <w:rsid w:val="4602C44A"/>
    <w:rsid w:val="47C24C48"/>
    <w:rsid w:val="56A210DA"/>
    <w:rsid w:val="7E20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B0ED"/>
  <w15:docId w15:val="{3AC0897F-489F-4EBB-8D37-4843A63D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before="120" w:after="120"/>
        <w:ind w:left="1066" w:hanging="357"/>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0039"/>
  </w:style>
  <w:style w:type="paragraph" w:styleId="Nagwek1">
    <w:name w:val="heading 1"/>
    <w:basedOn w:val="KBNgI"/>
    <w:next w:val="Normalny"/>
    <w:link w:val="Nagwek1Znak"/>
    <w:qFormat/>
    <w:rsid w:val="00583F2B"/>
    <w:pPr>
      <w:ind w:left="1429"/>
      <w:outlineLvl w:val="0"/>
    </w:pPr>
  </w:style>
  <w:style w:type="paragraph" w:styleId="Nagwek2">
    <w:name w:val="heading 2"/>
    <w:aliases w:val="Nagłówek 2 Znak"/>
    <w:basedOn w:val="Akapitzlist"/>
    <w:next w:val="Normalny"/>
    <w:qFormat/>
    <w:rsid w:val="00583F2B"/>
    <w:pPr>
      <w:numPr>
        <w:ilvl w:val="1"/>
        <w:numId w:val="15"/>
      </w:numPr>
      <w:autoSpaceDE w:val="0"/>
      <w:autoSpaceDN w:val="0"/>
      <w:adjustRightInd w:val="0"/>
      <w:spacing w:line="276" w:lineRule="auto"/>
      <w:jc w:val="left"/>
      <w:outlineLvl w:val="1"/>
    </w:pPr>
    <w:rPr>
      <w:rFonts w:ascii="Arial Narrow" w:eastAsia="Arial Unicode MS" w:hAnsi="Arial Narrow" w:cstheme="minorHAnsi"/>
      <w:b/>
      <w:sz w:val="22"/>
      <w:szCs w:val="22"/>
      <w:u w:val="single"/>
    </w:rPr>
  </w:style>
  <w:style w:type="paragraph" w:styleId="Nagwek3">
    <w:name w:val="heading 3"/>
    <w:basedOn w:val="Normalny"/>
    <w:next w:val="Normalny"/>
    <w:link w:val="Nagwek3Znak"/>
    <w:unhideWhenUsed/>
    <w:qFormat/>
    <w:rsid w:val="00583F2B"/>
    <w:pPr>
      <w:tabs>
        <w:tab w:val="left" w:pos="3945"/>
      </w:tabs>
      <w:jc w:val="right"/>
      <w:outlineLvl w:val="2"/>
    </w:pPr>
    <w:rPr>
      <w:rFonts w:ascii="Arial Narrow" w:hAnsi="Arial Narrow"/>
      <w:b/>
      <w:i/>
      <w:sz w:val="22"/>
      <w:szCs w:val="22"/>
    </w:rPr>
  </w:style>
  <w:style w:type="paragraph" w:styleId="Nagwek4">
    <w:name w:val="heading 4"/>
    <w:basedOn w:val="Normalny"/>
    <w:next w:val="Normalny"/>
    <w:link w:val="Nagwek4Znak"/>
    <w:unhideWhenUsed/>
    <w:qFormat/>
    <w:rsid w:val="001C5013"/>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1C501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54793"/>
    <w:pPr>
      <w:keepNext/>
      <w:autoSpaceDE w:val="0"/>
      <w:autoSpaceDN w:val="0"/>
      <w:adjustRightInd w:val="0"/>
      <w:jc w:val="center"/>
      <w:outlineLvl w:val="5"/>
    </w:pPr>
    <w:rPr>
      <w:b/>
      <w:sz w:val="22"/>
    </w:rPr>
  </w:style>
  <w:style w:type="paragraph" w:styleId="Nagwek7">
    <w:name w:val="heading 7"/>
    <w:basedOn w:val="Normalny"/>
    <w:next w:val="Normalny"/>
    <w:link w:val="Nagwek7Znak"/>
    <w:qFormat/>
    <w:rsid w:val="00454793"/>
    <w:pPr>
      <w:keepNext/>
      <w:tabs>
        <w:tab w:val="num" w:pos="720"/>
      </w:tabs>
      <w:autoSpaceDE w:val="0"/>
      <w:autoSpaceDN w:val="0"/>
      <w:adjustRightInd w:val="0"/>
      <w:ind w:left="720" w:hanging="720"/>
      <w:outlineLvl w:val="6"/>
    </w:pPr>
    <w:rPr>
      <w:b/>
      <w:sz w:val="22"/>
    </w:rPr>
  </w:style>
  <w:style w:type="paragraph" w:styleId="Nagwek8">
    <w:name w:val="heading 8"/>
    <w:basedOn w:val="Normalny"/>
    <w:next w:val="Normalny"/>
    <w:link w:val="Nagwek8Znak"/>
    <w:qFormat/>
    <w:rsid w:val="00262B30"/>
    <w:pPr>
      <w:keepNext/>
      <w:tabs>
        <w:tab w:val="num" w:pos="0"/>
      </w:tabs>
      <w:suppressAutoHyphens/>
      <w:spacing w:before="0" w:after="0" w:line="360" w:lineRule="auto"/>
      <w:ind w:left="0" w:hanging="567"/>
      <w:jc w:val="center"/>
      <w:outlineLvl w:val="7"/>
    </w:pPr>
    <w:rPr>
      <w:b/>
      <w:sz w:val="22"/>
      <w:lang w:eastAsia="ar-SA"/>
    </w:rPr>
  </w:style>
  <w:style w:type="paragraph" w:styleId="Nagwek9">
    <w:name w:val="heading 9"/>
    <w:basedOn w:val="Normalny"/>
    <w:next w:val="Normalny"/>
    <w:link w:val="Nagwek9Znak"/>
    <w:unhideWhenUsed/>
    <w:qFormat/>
    <w:rsid w:val="00B0285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4793"/>
    <w:pPr>
      <w:tabs>
        <w:tab w:val="center" w:pos="4153"/>
        <w:tab w:val="right" w:pos="8306"/>
      </w:tabs>
    </w:pPr>
  </w:style>
  <w:style w:type="paragraph" w:customStyle="1" w:styleId="Bullet1">
    <w:name w:val="Bullet 1"/>
    <w:basedOn w:val="Normalny"/>
    <w:rsid w:val="00454793"/>
    <w:rPr>
      <w:position w:val="6"/>
      <w:sz w:val="22"/>
      <w:lang w:val="en-GB"/>
    </w:rPr>
  </w:style>
  <w:style w:type="paragraph" w:styleId="Tekstpodstawowy">
    <w:name w:val="Body Text"/>
    <w:aliases w:val="(F2),LOAN"/>
    <w:basedOn w:val="Normalny"/>
    <w:link w:val="TekstpodstawowyZnak"/>
    <w:rsid w:val="00454793"/>
    <w:rPr>
      <w:rFonts w:ascii="Arial Narrow" w:hAnsi="Arial Narrow"/>
      <w:sz w:val="22"/>
    </w:rPr>
  </w:style>
  <w:style w:type="character" w:styleId="Numerstrony">
    <w:name w:val="page number"/>
    <w:basedOn w:val="Domylnaczcionkaakapitu"/>
    <w:uiPriority w:val="99"/>
    <w:rsid w:val="00454793"/>
  </w:style>
  <w:style w:type="paragraph" w:styleId="Stopka">
    <w:name w:val="footer"/>
    <w:basedOn w:val="Normalny"/>
    <w:link w:val="StopkaZnak"/>
    <w:uiPriority w:val="99"/>
    <w:rsid w:val="00454793"/>
    <w:pPr>
      <w:tabs>
        <w:tab w:val="center" w:pos="4536"/>
        <w:tab w:val="right" w:pos="9072"/>
      </w:tabs>
    </w:pPr>
  </w:style>
  <w:style w:type="paragraph" w:styleId="Tekstpodstawowywcity">
    <w:name w:val="Body Text Indent"/>
    <w:basedOn w:val="Normalny"/>
    <w:link w:val="TekstpodstawowywcityZnak"/>
    <w:rsid w:val="00454793"/>
    <w:pPr>
      <w:autoSpaceDE w:val="0"/>
      <w:autoSpaceDN w:val="0"/>
      <w:adjustRightInd w:val="0"/>
      <w:ind w:left="993" w:hanging="285"/>
    </w:pPr>
    <w:rPr>
      <w:rFonts w:eastAsia="Arial Unicode MS"/>
      <w:sz w:val="22"/>
    </w:rPr>
  </w:style>
  <w:style w:type="paragraph" w:styleId="Tekstpodstawowy3">
    <w:name w:val="Body Text 3"/>
    <w:basedOn w:val="Normalny"/>
    <w:rsid w:val="00454793"/>
    <w:rPr>
      <w:sz w:val="24"/>
    </w:rPr>
  </w:style>
  <w:style w:type="paragraph" w:customStyle="1" w:styleId="PoziomI">
    <w:name w:val="Poziom I"/>
    <w:basedOn w:val="Normalny"/>
    <w:rsid w:val="00454793"/>
    <w:pPr>
      <w:keepNext/>
      <w:numPr>
        <w:numId w:val="1"/>
      </w:numPr>
      <w:tabs>
        <w:tab w:val="clear" w:pos="720"/>
        <w:tab w:val="num" w:pos="426"/>
      </w:tabs>
      <w:autoSpaceDE w:val="0"/>
      <w:autoSpaceDN w:val="0"/>
      <w:adjustRightInd w:val="0"/>
      <w:ind w:left="426" w:hanging="426"/>
    </w:pPr>
    <w:rPr>
      <w:b/>
      <w:sz w:val="22"/>
    </w:rPr>
  </w:style>
  <w:style w:type="paragraph" w:customStyle="1" w:styleId="PoziomII">
    <w:name w:val="Poziom II"/>
    <w:basedOn w:val="Normalny"/>
    <w:rsid w:val="00454793"/>
    <w:pPr>
      <w:numPr>
        <w:ilvl w:val="1"/>
        <w:numId w:val="1"/>
      </w:numPr>
      <w:autoSpaceDE w:val="0"/>
      <w:autoSpaceDN w:val="0"/>
      <w:adjustRightInd w:val="0"/>
    </w:pPr>
    <w:rPr>
      <w:sz w:val="22"/>
    </w:rPr>
  </w:style>
  <w:style w:type="paragraph" w:customStyle="1" w:styleId="PoziomIII">
    <w:name w:val="Poziom III"/>
    <w:basedOn w:val="Normalny"/>
    <w:rsid w:val="00454793"/>
    <w:pPr>
      <w:numPr>
        <w:ilvl w:val="2"/>
        <w:numId w:val="1"/>
      </w:numPr>
      <w:autoSpaceDE w:val="0"/>
      <w:autoSpaceDN w:val="0"/>
      <w:adjustRightInd w:val="0"/>
    </w:pPr>
    <w:rPr>
      <w:sz w:val="22"/>
    </w:rPr>
  </w:style>
  <w:style w:type="paragraph" w:customStyle="1" w:styleId="PoziomIV">
    <w:name w:val="Poziom IV"/>
    <w:basedOn w:val="Normalny"/>
    <w:rsid w:val="00454793"/>
    <w:pPr>
      <w:numPr>
        <w:ilvl w:val="3"/>
        <w:numId w:val="1"/>
      </w:numPr>
      <w:autoSpaceDE w:val="0"/>
      <w:autoSpaceDN w:val="0"/>
      <w:adjustRightInd w:val="0"/>
    </w:pPr>
    <w:rPr>
      <w:sz w:val="22"/>
    </w:rPr>
  </w:style>
  <w:style w:type="paragraph" w:customStyle="1" w:styleId="PoziomV">
    <w:name w:val="Poziom V"/>
    <w:basedOn w:val="Normalny"/>
    <w:rsid w:val="00454793"/>
    <w:pPr>
      <w:numPr>
        <w:ilvl w:val="4"/>
        <w:numId w:val="1"/>
      </w:numPr>
      <w:autoSpaceDE w:val="0"/>
      <w:autoSpaceDN w:val="0"/>
      <w:adjustRightInd w:val="0"/>
    </w:pPr>
    <w:rPr>
      <w:sz w:val="22"/>
    </w:rPr>
  </w:style>
  <w:style w:type="character" w:styleId="Hipercze">
    <w:name w:val="Hyperlink"/>
    <w:basedOn w:val="Domylnaczcionkaakapitu"/>
    <w:uiPriority w:val="99"/>
    <w:rsid w:val="00454793"/>
    <w:rPr>
      <w:color w:val="0000FF"/>
      <w:u w:val="single"/>
    </w:rPr>
  </w:style>
  <w:style w:type="table" w:styleId="Tabela-Siatka">
    <w:name w:val="Table Grid"/>
    <w:basedOn w:val="Standardowy"/>
    <w:uiPriority w:val="59"/>
    <w:rsid w:val="0045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A3C71"/>
    <w:pPr>
      <w:spacing w:line="480" w:lineRule="auto"/>
    </w:pPr>
  </w:style>
  <w:style w:type="paragraph" w:styleId="Tekstkomentarza">
    <w:name w:val="annotation text"/>
    <w:basedOn w:val="Normalny"/>
    <w:link w:val="TekstkomentarzaZnak"/>
    <w:rsid w:val="00DA3C71"/>
    <w:rPr>
      <w:rFonts w:ascii="Arial" w:hAnsi="Arial"/>
      <w:sz w:val="24"/>
    </w:rPr>
  </w:style>
  <w:style w:type="paragraph" w:customStyle="1" w:styleId="Styl1">
    <w:name w:val="Styl1"/>
    <w:basedOn w:val="Normalny"/>
    <w:rsid w:val="009A59F0"/>
    <w:pPr>
      <w:numPr>
        <w:numId w:val="2"/>
      </w:numPr>
    </w:pPr>
    <w:rPr>
      <w:b/>
      <w:sz w:val="24"/>
    </w:rPr>
  </w:style>
  <w:style w:type="paragraph" w:customStyle="1" w:styleId="TextBullet1">
    <w:name w:val="Text Bullet1"/>
    <w:basedOn w:val="Normalny"/>
    <w:rsid w:val="00B13A40"/>
    <w:pPr>
      <w:numPr>
        <w:numId w:val="3"/>
      </w:numPr>
      <w:spacing w:before="40" w:after="40" w:line="240" w:lineRule="atLeast"/>
    </w:pPr>
    <w:rPr>
      <w:lang w:eastAsia="en-US"/>
    </w:rPr>
  </w:style>
  <w:style w:type="character" w:styleId="Odwoaniedokomentarza">
    <w:name w:val="annotation reference"/>
    <w:basedOn w:val="Domylnaczcionkaakapitu"/>
    <w:rsid w:val="003D2818"/>
    <w:rPr>
      <w:sz w:val="16"/>
      <w:szCs w:val="16"/>
    </w:rPr>
  </w:style>
  <w:style w:type="paragraph" w:styleId="Tematkomentarza">
    <w:name w:val="annotation subject"/>
    <w:basedOn w:val="Tekstkomentarza"/>
    <w:next w:val="Tekstkomentarza"/>
    <w:link w:val="TematkomentarzaZnak"/>
    <w:rsid w:val="003D2818"/>
    <w:pPr>
      <w:spacing w:before="0"/>
      <w:jc w:val="left"/>
    </w:pPr>
    <w:rPr>
      <w:rFonts w:ascii="Times New Roman" w:hAnsi="Times New Roman"/>
      <w:b/>
      <w:bCs/>
      <w:sz w:val="20"/>
    </w:rPr>
  </w:style>
  <w:style w:type="character" w:customStyle="1" w:styleId="TekstkomentarzaZnak">
    <w:name w:val="Tekst komentarza Znak"/>
    <w:basedOn w:val="Domylnaczcionkaakapitu"/>
    <w:link w:val="Tekstkomentarza"/>
    <w:rsid w:val="003D2818"/>
    <w:rPr>
      <w:rFonts w:ascii="Arial" w:hAnsi="Arial"/>
      <w:sz w:val="24"/>
    </w:rPr>
  </w:style>
  <w:style w:type="character" w:customStyle="1" w:styleId="TematkomentarzaZnak">
    <w:name w:val="Temat komentarza Znak"/>
    <w:basedOn w:val="TekstkomentarzaZnak"/>
    <w:link w:val="Tematkomentarza"/>
    <w:rsid w:val="003D2818"/>
    <w:rPr>
      <w:rFonts w:ascii="Arial" w:hAnsi="Arial"/>
      <w:sz w:val="24"/>
    </w:rPr>
  </w:style>
  <w:style w:type="paragraph" w:styleId="Tekstdymka">
    <w:name w:val="Balloon Text"/>
    <w:basedOn w:val="Normalny"/>
    <w:link w:val="TekstdymkaZnak"/>
    <w:rsid w:val="003D2818"/>
    <w:rPr>
      <w:rFonts w:ascii="Tahoma" w:hAnsi="Tahoma" w:cs="Tahoma"/>
      <w:sz w:val="16"/>
      <w:szCs w:val="16"/>
    </w:rPr>
  </w:style>
  <w:style w:type="character" w:customStyle="1" w:styleId="TekstdymkaZnak">
    <w:name w:val="Tekst dymka Znak"/>
    <w:basedOn w:val="Domylnaczcionkaakapitu"/>
    <w:link w:val="Tekstdymka"/>
    <w:rsid w:val="003D2818"/>
    <w:rPr>
      <w:rFonts w:ascii="Tahoma" w:hAnsi="Tahoma" w:cs="Tahoma"/>
      <w:sz w:val="16"/>
      <w:szCs w:val="16"/>
    </w:rPr>
  </w:style>
  <w:style w:type="paragraph" w:styleId="Akapitzlist">
    <w:name w:val="List Paragraph"/>
    <w:aliases w:val="lp1,Preambuła,List Paragraph,List Paragraph1,List Paragraph2,HŁ_Bullet1,Podsis rysunku,Akapit z listą1,Tabela,FooterText,numbered,Paragraphe de liste1,Bulletr List Paragraph,列出段落,列出段落1,List Paragraph21,Listeafsnit1,Parágrafo da Lista1"/>
    <w:basedOn w:val="Normalny"/>
    <w:link w:val="AkapitzlistZnak"/>
    <w:uiPriority w:val="34"/>
    <w:qFormat/>
    <w:rsid w:val="00943D3C"/>
    <w:pPr>
      <w:contextualSpacing/>
    </w:pPr>
  </w:style>
  <w:style w:type="character" w:customStyle="1" w:styleId="Nagwek9Znak">
    <w:name w:val="Nagłówek 9 Znak"/>
    <w:basedOn w:val="Domylnaczcionkaakapitu"/>
    <w:link w:val="Nagwek9"/>
    <w:rsid w:val="00B0285F"/>
    <w:rPr>
      <w:rFonts w:ascii="Cambria" w:eastAsia="Times New Roman" w:hAnsi="Cambria" w:cs="Times New Roman"/>
      <w:i/>
      <w:iCs/>
      <w:color w:val="404040"/>
    </w:rPr>
  </w:style>
  <w:style w:type="paragraph" w:styleId="NormalnyWeb">
    <w:name w:val="Normal (Web)"/>
    <w:basedOn w:val="Normalny"/>
    <w:uiPriority w:val="99"/>
    <w:unhideWhenUsed/>
    <w:rsid w:val="00B0285F"/>
    <w:pPr>
      <w:spacing w:before="100" w:beforeAutospacing="1" w:after="100" w:afterAutospacing="1"/>
    </w:pPr>
    <w:rPr>
      <w:rFonts w:eastAsia="Calibri"/>
      <w:sz w:val="24"/>
      <w:szCs w:val="24"/>
    </w:rPr>
  </w:style>
  <w:style w:type="paragraph" w:customStyle="1" w:styleId="akapitzlistcxsppierwsze">
    <w:name w:val="akapitzlistcxsppierwsze"/>
    <w:basedOn w:val="Normalny"/>
    <w:uiPriority w:val="99"/>
    <w:semiHidden/>
    <w:rsid w:val="00B0285F"/>
    <w:pPr>
      <w:spacing w:before="100" w:beforeAutospacing="1" w:after="100" w:afterAutospacing="1"/>
    </w:pPr>
    <w:rPr>
      <w:rFonts w:eastAsia="Calibri"/>
      <w:sz w:val="24"/>
      <w:szCs w:val="24"/>
    </w:rPr>
  </w:style>
  <w:style w:type="paragraph" w:customStyle="1" w:styleId="akapitzlistcxspdrugie">
    <w:name w:val="akapitzlistcxspdrugie"/>
    <w:basedOn w:val="Normalny"/>
    <w:uiPriority w:val="99"/>
    <w:semiHidden/>
    <w:rsid w:val="00B0285F"/>
    <w:pPr>
      <w:spacing w:before="100" w:beforeAutospacing="1" w:after="100" w:afterAutospacing="1"/>
    </w:pPr>
    <w:rPr>
      <w:rFonts w:eastAsia="Calibri"/>
      <w:sz w:val="24"/>
      <w:szCs w:val="24"/>
    </w:rPr>
  </w:style>
  <w:style w:type="paragraph" w:customStyle="1" w:styleId="akapitzlistcxspnazwisko">
    <w:name w:val="akapitzlistcxspnazwisko"/>
    <w:basedOn w:val="Normalny"/>
    <w:uiPriority w:val="99"/>
    <w:semiHidden/>
    <w:rsid w:val="00B0285F"/>
    <w:pPr>
      <w:spacing w:before="100" w:beforeAutospacing="1" w:after="100" w:afterAutospacing="1"/>
    </w:pPr>
    <w:rPr>
      <w:rFonts w:eastAsia="Calibri"/>
      <w:sz w:val="24"/>
      <w:szCs w:val="24"/>
    </w:rPr>
  </w:style>
  <w:style w:type="character" w:styleId="Pogrubienie">
    <w:name w:val="Strong"/>
    <w:basedOn w:val="Domylnaczcionkaakapitu"/>
    <w:qFormat/>
    <w:rsid w:val="00B0285F"/>
    <w:rPr>
      <w:b/>
      <w:bCs/>
    </w:rPr>
  </w:style>
  <w:style w:type="paragraph" w:styleId="Tekstpodstawowywcity3">
    <w:name w:val="Body Text Indent 3"/>
    <w:basedOn w:val="Normalny"/>
    <w:link w:val="Tekstpodstawowywcity3Znak"/>
    <w:rsid w:val="00EF2439"/>
    <w:pPr>
      <w:ind w:left="283"/>
    </w:pPr>
    <w:rPr>
      <w:sz w:val="16"/>
      <w:szCs w:val="16"/>
    </w:rPr>
  </w:style>
  <w:style w:type="character" w:customStyle="1" w:styleId="Tekstpodstawowywcity3Znak">
    <w:name w:val="Tekst podstawowy wcięty 3 Znak"/>
    <w:basedOn w:val="Domylnaczcionkaakapitu"/>
    <w:link w:val="Tekstpodstawowywcity3"/>
    <w:rsid w:val="00EF2439"/>
    <w:rPr>
      <w:sz w:val="16"/>
      <w:szCs w:val="16"/>
    </w:rPr>
  </w:style>
  <w:style w:type="character" w:customStyle="1" w:styleId="StopkaZnak">
    <w:name w:val="Stopka Znak"/>
    <w:basedOn w:val="Domylnaczcionkaakapitu"/>
    <w:link w:val="Stopka"/>
    <w:uiPriority w:val="99"/>
    <w:rsid w:val="00EF2439"/>
  </w:style>
  <w:style w:type="paragraph" w:customStyle="1" w:styleId="Normalny1">
    <w:name w:val="Normalny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1">
    <w:name w:val="Normal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ny2">
    <w:name w:val="Normalny2"/>
    <w:rsid w:val="00230C0F"/>
    <w:pPr>
      <w:widowControl w:val="0"/>
      <w:suppressAutoHyphens/>
      <w:overflowPunct w:val="0"/>
      <w:autoSpaceDE w:val="0"/>
      <w:spacing w:line="276" w:lineRule="auto"/>
      <w:textAlignment w:val="baseline"/>
    </w:pPr>
    <w:rPr>
      <w:rFonts w:ascii="Arial" w:eastAsia="Arial" w:hAnsi="Arial" w:cs="Arial"/>
      <w:lang w:bidi="pl-PL"/>
    </w:rPr>
  </w:style>
  <w:style w:type="paragraph" w:styleId="Zwykytekst">
    <w:name w:val="Plain Text"/>
    <w:basedOn w:val="Normalny"/>
    <w:link w:val="ZwykytekstZnak"/>
    <w:uiPriority w:val="99"/>
    <w:unhideWhenUsed/>
    <w:rsid w:val="00241EC9"/>
    <w:rPr>
      <w:rFonts w:ascii="Verdana" w:eastAsia="Calibri" w:hAnsi="Verdana"/>
      <w:szCs w:val="21"/>
      <w:lang w:eastAsia="en-US"/>
    </w:rPr>
  </w:style>
  <w:style w:type="character" w:customStyle="1" w:styleId="ZwykytekstZnak">
    <w:name w:val="Zwykły tekst Znak"/>
    <w:basedOn w:val="Domylnaczcionkaakapitu"/>
    <w:link w:val="Zwykytekst"/>
    <w:uiPriority w:val="99"/>
    <w:rsid w:val="00241EC9"/>
    <w:rPr>
      <w:rFonts w:ascii="Verdana" w:eastAsia="Calibri" w:hAnsi="Verdana" w:cs="Times New Roman"/>
      <w:szCs w:val="21"/>
      <w:lang w:eastAsia="en-US"/>
    </w:rPr>
  </w:style>
  <w:style w:type="paragraph" w:styleId="Tekstprzypisudolnego">
    <w:name w:val="footnote text"/>
    <w:basedOn w:val="Normalny"/>
    <w:link w:val="TekstprzypisudolnegoZnak"/>
    <w:uiPriority w:val="99"/>
    <w:rsid w:val="004F36C7"/>
  </w:style>
  <w:style w:type="character" w:customStyle="1" w:styleId="TekstprzypisudolnegoZnak">
    <w:name w:val="Tekst przypisu dolnego Znak"/>
    <w:basedOn w:val="Domylnaczcionkaakapitu"/>
    <w:link w:val="Tekstprzypisudolnego"/>
    <w:uiPriority w:val="99"/>
    <w:rsid w:val="004F36C7"/>
  </w:style>
  <w:style w:type="character" w:styleId="Odwoanieprzypisudolnego">
    <w:name w:val="footnote reference"/>
    <w:basedOn w:val="Domylnaczcionkaakapitu"/>
    <w:uiPriority w:val="99"/>
    <w:rsid w:val="004F36C7"/>
    <w:rPr>
      <w:vertAlign w:val="superscript"/>
    </w:rPr>
  </w:style>
  <w:style w:type="paragraph" w:customStyle="1" w:styleId="HeadingPart">
    <w:name w:val="Heading Part"/>
    <w:basedOn w:val="Normalny"/>
    <w:next w:val="Normalny"/>
    <w:rsid w:val="001C5013"/>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2">
    <w:name w:val="Num Heading 2"/>
    <w:basedOn w:val="Nagwek2"/>
    <w:next w:val="Normalny"/>
    <w:rsid w:val="001C5013"/>
    <w:pPr>
      <w:numPr>
        <w:numId w:val="4"/>
      </w:numPr>
      <w:spacing w:line="264" w:lineRule="auto"/>
    </w:pPr>
    <w:rPr>
      <w:rFonts w:ascii="Arial" w:eastAsia="Arial" w:hAnsi="Arial" w:cs="Arial"/>
      <w:bCs/>
      <w:color w:val="333333"/>
      <w:sz w:val="28"/>
      <w:szCs w:val="28"/>
      <w:lang w:val="en-US" w:eastAsia="ja-JP"/>
    </w:rPr>
  </w:style>
  <w:style w:type="paragraph" w:customStyle="1" w:styleId="NumHeading1">
    <w:name w:val="Num Heading 1"/>
    <w:basedOn w:val="Nagwek1"/>
    <w:next w:val="Normalny"/>
    <w:rsid w:val="001C5013"/>
    <w:pPr>
      <w:pageBreakBefore/>
      <w:numPr>
        <w:numId w:val="4"/>
      </w:numPr>
      <w:autoSpaceDE/>
      <w:autoSpaceDN/>
      <w:adjustRightInd/>
      <w:spacing w:line="264" w:lineRule="auto"/>
    </w:pPr>
    <w:rPr>
      <w:rFonts w:ascii="Arial Black" w:eastAsia="Arial Black" w:hAnsi="Arial Black" w:cs="Arial Black"/>
      <w:b w:val="0"/>
      <w:bCs/>
      <w:smallCaps/>
      <w:color w:val="333333"/>
      <w:kern w:val="32"/>
      <w:sz w:val="32"/>
      <w:szCs w:val="32"/>
      <w:lang w:val="en-US" w:eastAsia="ja-JP"/>
    </w:rPr>
  </w:style>
  <w:style w:type="paragraph" w:customStyle="1" w:styleId="NumHeading3">
    <w:name w:val="Num Heading 3"/>
    <w:basedOn w:val="Nagwek3"/>
    <w:next w:val="Normalny"/>
    <w:link w:val="NumHeading3Char"/>
    <w:rsid w:val="001C5013"/>
    <w:pPr>
      <w:numPr>
        <w:ilvl w:val="2"/>
        <w:numId w:val="4"/>
      </w:numPr>
      <w:spacing w:before="180" w:line="264" w:lineRule="auto"/>
    </w:pPr>
    <w:rPr>
      <w:rFonts w:ascii="Arial" w:eastAsia="Arial" w:hAnsi="Arial" w:cs="Arial"/>
      <w:bCs/>
      <w:color w:val="333333"/>
      <w:lang w:val="en-US" w:eastAsia="ja-JP"/>
    </w:rPr>
  </w:style>
  <w:style w:type="paragraph" w:customStyle="1" w:styleId="NumHeading4">
    <w:name w:val="Num Heading 4"/>
    <w:basedOn w:val="Nagwek4"/>
    <w:next w:val="Normalny"/>
    <w:rsid w:val="001C5013"/>
    <w:pPr>
      <w:numPr>
        <w:ilvl w:val="3"/>
        <w:numId w:val="4"/>
      </w:numPr>
      <w:spacing w:before="180" w:line="264" w:lineRule="auto"/>
    </w:pPr>
    <w:rPr>
      <w:rFonts w:ascii="Arial" w:eastAsia="Arial" w:hAnsi="Arial" w:cs="Arial"/>
      <w:i/>
      <w:iCs/>
      <w:color w:val="333333"/>
      <w:sz w:val="24"/>
      <w:szCs w:val="24"/>
      <w:lang w:val="en-US" w:eastAsia="ja-JP"/>
    </w:rPr>
  </w:style>
  <w:style w:type="paragraph" w:customStyle="1" w:styleId="NumHeading5">
    <w:name w:val="Num Heading 5"/>
    <w:basedOn w:val="Nagwek5"/>
    <w:next w:val="Normalny"/>
    <w:rsid w:val="001C5013"/>
    <w:pPr>
      <w:keepNext/>
      <w:numPr>
        <w:ilvl w:val="4"/>
        <w:numId w:val="4"/>
      </w:numPr>
      <w:spacing w:before="180" w:line="264" w:lineRule="auto"/>
    </w:pPr>
    <w:rPr>
      <w:rFonts w:ascii="Arial" w:eastAsia="Arial" w:hAnsi="Arial" w:cs="Arial"/>
      <w:color w:val="333333"/>
      <w:sz w:val="22"/>
      <w:szCs w:val="22"/>
      <w:lang w:val="en-US" w:eastAsia="ja-JP"/>
    </w:rPr>
  </w:style>
  <w:style w:type="paragraph" w:customStyle="1" w:styleId="HeadingAppendixOld">
    <w:name w:val="Heading Appendix Old"/>
    <w:basedOn w:val="Normalny"/>
    <w:next w:val="Normalny"/>
    <w:rsid w:val="001C5013"/>
    <w:pPr>
      <w:keepNext/>
      <w:pageBreakBefore/>
      <w:numPr>
        <w:ilvl w:val="7"/>
        <w:numId w:val="4"/>
      </w:numPr>
      <w:spacing w:after="60" w:line="264" w:lineRule="auto"/>
    </w:pPr>
    <w:rPr>
      <w:rFonts w:ascii="Arial Black" w:eastAsia="Arial Black" w:hAnsi="Arial Black" w:cs="Arial Black"/>
      <w:smallCaps/>
      <w:color w:val="333333"/>
      <w:sz w:val="32"/>
      <w:szCs w:val="32"/>
      <w:lang w:val="en-US" w:eastAsia="ja-JP"/>
    </w:rPr>
  </w:style>
  <w:style w:type="character" w:customStyle="1" w:styleId="NumHeading3Char">
    <w:name w:val="Num Heading 3 Char"/>
    <w:basedOn w:val="Domylnaczcionkaakapitu"/>
    <w:link w:val="NumHeading3"/>
    <w:rsid w:val="001C5013"/>
    <w:rPr>
      <w:rFonts w:ascii="Arial" w:eastAsia="Arial" w:hAnsi="Arial" w:cs="Arial"/>
      <w:b/>
      <w:bCs/>
      <w:i/>
      <w:color w:val="333333"/>
      <w:sz w:val="22"/>
      <w:szCs w:val="22"/>
      <w:lang w:val="en-US" w:eastAsia="ja-JP"/>
    </w:rPr>
  </w:style>
  <w:style w:type="character" w:customStyle="1" w:styleId="Nagwek3Znak">
    <w:name w:val="Nagłówek 3 Znak"/>
    <w:basedOn w:val="Domylnaczcionkaakapitu"/>
    <w:link w:val="Nagwek3"/>
    <w:rsid w:val="00583F2B"/>
    <w:rPr>
      <w:rFonts w:ascii="Arial Narrow" w:hAnsi="Arial Narrow"/>
      <w:b/>
      <w:i/>
      <w:sz w:val="22"/>
      <w:szCs w:val="22"/>
    </w:rPr>
  </w:style>
  <w:style w:type="character" w:customStyle="1" w:styleId="Nagwek4Znak">
    <w:name w:val="Nagłówek 4 Znak"/>
    <w:basedOn w:val="Domylnaczcionkaakapitu"/>
    <w:link w:val="Nagwek4"/>
    <w:rsid w:val="001C5013"/>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C5013"/>
    <w:rPr>
      <w:rFonts w:ascii="Calibri" w:eastAsia="Times New Roman" w:hAnsi="Calibri" w:cs="Times New Roman"/>
      <w:b/>
      <w:bCs/>
      <w:i/>
      <w:iCs/>
      <w:sz w:val="26"/>
      <w:szCs w:val="26"/>
    </w:rPr>
  </w:style>
  <w:style w:type="numbering" w:customStyle="1" w:styleId="Bullets">
    <w:name w:val="Bullets"/>
    <w:rsid w:val="003048DA"/>
    <w:pPr>
      <w:numPr>
        <w:numId w:val="5"/>
      </w:numPr>
    </w:pPr>
  </w:style>
  <w:style w:type="numbering" w:customStyle="1" w:styleId="BulletsTable">
    <w:name w:val="Bullets Table"/>
    <w:basedOn w:val="Bezlisty"/>
    <w:rsid w:val="003048DA"/>
    <w:pPr>
      <w:numPr>
        <w:numId w:val="6"/>
      </w:numPr>
    </w:pPr>
  </w:style>
  <w:style w:type="numbering" w:customStyle="1" w:styleId="NumberedList">
    <w:name w:val="Numbered List"/>
    <w:basedOn w:val="Bezlisty"/>
    <w:rsid w:val="0012630D"/>
    <w:pPr>
      <w:numPr>
        <w:numId w:val="7"/>
      </w:numPr>
    </w:pPr>
  </w:style>
  <w:style w:type="paragraph" w:styleId="Tekstprzypisukocowego">
    <w:name w:val="endnote text"/>
    <w:basedOn w:val="Normalny"/>
    <w:link w:val="TekstprzypisukocowegoZnak"/>
    <w:rsid w:val="009B433F"/>
  </w:style>
  <w:style w:type="character" w:customStyle="1" w:styleId="TekstprzypisukocowegoZnak">
    <w:name w:val="Tekst przypisu końcowego Znak"/>
    <w:basedOn w:val="Domylnaczcionkaakapitu"/>
    <w:link w:val="Tekstprzypisukocowego"/>
    <w:rsid w:val="009B433F"/>
  </w:style>
  <w:style w:type="character" w:styleId="Odwoanieprzypisukocowego">
    <w:name w:val="endnote reference"/>
    <w:basedOn w:val="Domylnaczcionkaakapitu"/>
    <w:rsid w:val="009B433F"/>
    <w:rPr>
      <w:vertAlign w:val="superscript"/>
    </w:rPr>
  </w:style>
  <w:style w:type="paragraph" w:customStyle="1" w:styleId="CISection">
    <w:name w:val="CISection"/>
    <w:basedOn w:val="Normalny"/>
    <w:rsid w:val="00252B0B"/>
    <w:pPr>
      <w:ind w:left="1080"/>
    </w:pPr>
    <w:rPr>
      <w:rFonts w:ascii="Arial" w:hAnsi="Arial"/>
      <w:b/>
      <w:bCs/>
      <w:lang w:eastAsia="en-US"/>
    </w:rPr>
  </w:style>
  <w:style w:type="paragraph" w:customStyle="1" w:styleId="ASAPNormalIcon">
    <w:name w:val="ASAPNormalIcon"/>
    <w:basedOn w:val="Normalny"/>
    <w:rsid w:val="00252B0B"/>
    <w:pPr>
      <w:ind w:left="1440"/>
    </w:pPr>
    <w:rPr>
      <w:lang w:eastAsia="en-US"/>
    </w:rPr>
  </w:style>
  <w:style w:type="paragraph" w:customStyle="1" w:styleId="TPtabelastyl2">
    <w:name w:val="TP tabela styl 2"/>
    <w:basedOn w:val="Normalny"/>
    <w:rsid w:val="003001CD"/>
    <w:pPr>
      <w:tabs>
        <w:tab w:val="decimal" w:pos="1072"/>
      </w:tabs>
      <w:overflowPunct w:val="0"/>
      <w:autoSpaceDE w:val="0"/>
      <w:autoSpaceDN w:val="0"/>
      <w:adjustRightInd w:val="0"/>
      <w:spacing w:line="281" w:lineRule="auto"/>
      <w:textAlignment w:val="baseline"/>
    </w:pPr>
    <w:rPr>
      <w:rFonts w:ascii="Arial" w:hAnsi="Arial" w:cs="Arial"/>
      <w:sz w:val="14"/>
      <w:szCs w:val="14"/>
    </w:rPr>
  </w:style>
  <w:style w:type="paragraph" w:customStyle="1" w:styleId="TitlePageHeader">
    <w:name w:val="TitlePage_Header"/>
    <w:basedOn w:val="Normalny"/>
    <w:rsid w:val="00E32344"/>
    <w:pPr>
      <w:spacing w:before="240" w:after="240"/>
      <w:ind w:left="3240"/>
    </w:pPr>
    <w:rPr>
      <w:rFonts w:ascii="Futura Hv" w:hAnsi="Futura Hv"/>
      <w:sz w:val="32"/>
      <w:szCs w:val="32"/>
    </w:rPr>
  </w:style>
  <w:style w:type="paragraph" w:styleId="Poprawka">
    <w:name w:val="Revision"/>
    <w:hidden/>
    <w:uiPriority w:val="99"/>
    <w:semiHidden/>
    <w:rsid w:val="00CD244A"/>
  </w:style>
  <w:style w:type="paragraph" w:styleId="Listapunktowana2">
    <w:name w:val="List Bullet 2"/>
    <w:basedOn w:val="Normalny"/>
    <w:uiPriority w:val="99"/>
    <w:unhideWhenUsed/>
    <w:rsid w:val="00CE1C39"/>
    <w:pPr>
      <w:numPr>
        <w:numId w:val="9"/>
      </w:numPr>
    </w:pPr>
    <w:rPr>
      <w:rFonts w:ascii="Arial" w:eastAsia="Calibri" w:hAnsi="Arial" w:cs="Arial"/>
      <w:sz w:val="22"/>
      <w:szCs w:val="22"/>
    </w:rPr>
  </w:style>
  <w:style w:type="paragraph" w:customStyle="1" w:styleId="Heading3nonumber">
    <w:name w:val="Heading 3 no number"/>
    <w:basedOn w:val="Normalny"/>
    <w:uiPriority w:val="99"/>
    <w:rsid w:val="00CE1C39"/>
    <w:pPr>
      <w:keepNext/>
      <w:spacing w:before="480"/>
    </w:pPr>
    <w:rPr>
      <w:rFonts w:ascii="Arial" w:eastAsia="Calibri" w:hAnsi="Arial" w:cs="Arial"/>
      <w:b/>
      <w:bCs/>
      <w:sz w:val="24"/>
      <w:szCs w:val="24"/>
    </w:rPr>
  </w:style>
  <w:style w:type="paragraph" w:customStyle="1" w:styleId="Paragraf">
    <w:name w:val="Paragraf"/>
    <w:basedOn w:val="Normalny"/>
    <w:link w:val="ParagrafZnak"/>
    <w:autoRedefine/>
    <w:rsid w:val="00514FE5"/>
    <w:pPr>
      <w:keepNext/>
      <w:tabs>
        <w:tab w:val="center" w:pos="4536"/>
        <w:tab w:val="left" w:pos="6525"/>
      </w:tabs>
      <w:spacing w:before="240" w:after="240" w:line="360" w:lineRule="auto"/>
      <w:jc w:val="center"/>
    </w:pPr>
    <w:rPr>
      <w:rFonts w:ascii="Arial" w:hAnsi="Arial" w:cs="Arial"/>
      <w:b/>
      <w:bCs/>
      <w:sz w:val="28"/>
      <w:szCs w:val="28"/>
    </w:rPr>
  </w:style>
  <w:style w:type="character" w:customStyle="1" w:styleId="ParagrafZnak">
    <w:name w:val="Paragraf Znak"/>
    <w:basedOn w:val="Domylnaczcionkaakapitu"/>
    <w:link w:val="Paragraf"/>
    <w:locked/>
    <w:rsid w:val="00514FE5"/>
    <w:rPr>
      <w:rFonts w:ascii="Arial" w:hAnsi="Arial" w:cs="Arial"/>
      <w:b/>
      <w:bCs/>
      <w:sz w:val="28"/>
      <w:szCs w:val="28"/>
    </w:rPr>
  </w:style>
  <w:style w:type="character" w:customStyle="1" w:styleId="NagwekZnak">
    <w:name w:val="Nagłówek Znak"/>
    <w:basedOn w:val="Domylnaczcionkaakapitu"/>
    <w:link w:val="Nagwek"/>
    <w:uiPriority w:val="99"/>
    <w:locked/>
    <w:rsid w:val="00A67D08"/>
  </w:style>
  <w:style w:type="character" w:customStyle="1" w:styleId="AkapitzlistZnak">
    <w:name w:val="Akapit z listą Znak"/>
    <w:aliases w:val="lp1 Znak,Preambuła Znak,List Paragraph Znak,List Paragraph1 Znak,List Paragraph2 Znak,HŁ_Bullet1 Znak,Podsis rysunku Znak,Akapit z listą1 Znak,Tabela Znak,FooterText Znak,numbered Znak,Paragraphe de liste1 Znak,列出段落 Znak,列出段落1 Znak"/>
    <w:basedOn w:val="Domylnaczcionkaakapitu"/>
    <w:link w:val="Akapitzlist"/>
    <w:uiPriority w:val="34"/>
    <w:qFormat/>
    <w:rsid w:val="001E7C2D"/>
  </w:style>
  <w:style w:type="paragraph" w:customStyle="1" w:styleId="KBNgI">
    <w:name w:val="KB Ng I"/>
    <w:basedOn w:val="Normalny"/>
    <w:link w:val="KBNgIZnak"/>
    <w:autoRedefine/>
    <w:qFormat/>
    <w:rsid w:val="00914F7C"/>
    <w:pPr>
      <w:numPr>
        <w:numId w:val="35"/>
      </w:numPr>
      <w:tabs>
        <w:tab w:val="left" w:pos="1276"/>
      </w:tabs>
      <w:autoSpaceDE w:val="0"/>
      <w:autoSpaceDN w:val="0"/>
      <w:adjustRightInd w:val="0"/>
      <w:spacing w:before="0" w:after="0" w:line="276" w:lineRule="auto"/>
      <w:ind w:right="-144"/>
      <w:jc w:val="left"/>
    </w:pPr>
    <w:rPr>
      <w:rFonts w:ascii="Arial Narrow" w:hAnsi="Arial Narrow" w:cstheme="minorHAnsi"/>
      <w:b/>
      <w:sz w:val="22"/>
      <w:szCs w:val="22"/>
    </w:rPr>
  </w:style>
  <w:style w:type="character" w:customStyle="1" w:styleId="KBNgIZnak">
    <w:name w:val="KB Ng I Znak"/>
    <w:basedOn w:val="Domylnaczcionkaakapitu"/>
    <w:link w:val="KBNgI"/>
    <w:rsid w:val="00914F7C"/>
    <w:rPr>
      <w:rFonts w:ascii="Arial Narrow" w:hAnsi="Arial Narrow" w:cstheme="minorHAnsi"/>
      <w:b/>
      <w:sz w:val="22"/>
      <w:szCs w:val="22"/>
    </w:rPr>
  </w:style>
  <w:style w:type="paragraph" w:customStyle="1" w:styleId="KBNg11">
    <w:name w:val="KB Ng 1.1"/>
    <w:basedOn w:val="Normalny"/>
    <w:next w:val="Normalny"/>
    <w:link w:val="KBNg11Znak"/>
    <w:qFormat/>
    <w:rsid w:val="00F47A94"/>
    <w:pPr>
      <w:numPr>
        <w:ilvl w:val="1"/>
      </w:numPr>
      <w:overflowPunct w:val="0"/>
      <w:ind w:left="1066" w:hanging="357"/>
    </w:pPr>
    <w:rPr>
      <w:szCs w:val="28"/>
    </w:rPr>
  </w:style>
  <w:style w:type="character" w:customStyle="1" w:styleId="KBNg1Znak">
    <w:name w:val="KB Ng 1 Znak"/>
    <w:basedOn w:val="Domylnaczcionkaakapitu"/>
    <w:rsid w:val="00307828"/>
    <w:rPr>
      <w:rFonts w:ascii="Arial Narrow" w:eastAsia="HiddenHorzOCR" w:hAnsi="Arial Narrow" w:cstheme="minorHAnsi"/>
      <w:b/>
      <w:sz w:val="24"/>
      <w:szCs w:val="24"/>
      <w:u w:val="single"/>
    </w:rPr>
  </w:style>
  <w:style w:type="paragraph" w:customStyle="1" w:styleId="KBNg111">
    <w:name w:val="KB Ng 1.1.1"/>
    <w:basedOn w:val="KBNg11"/>
    <w:link w:val="KBNg111Znak"/>
    <w:qFormat/>
    <w:rsid w:val="00431ABA"/>
    <w:pPr>
      <w:numPr>
        <w:ilvl w:val="2"/>
      </w:numPr>
      <w:ind w:left="1066" w:hanging="357"/>
    </w:pPr>
    <w:rPr>
      <w:b/>
      <w:sz w:val="22"/>
    </w:rPr>
  </w:style>
  <w:style w:type="character" w:customStyle="1" w:styleId="KBNg11Znak">
    <w:name w:val="KB Ng 1.1 Znak"/>
    <w:basedOn w:val="AkapitzlistZnak"/>
    <w:link w:val="KBNg11"/>
    <w:rsid w:val="00F47A94"/>
    <w:rPr>
      <w:rFonts w:asciiTheme="minorHAnsi" w:eastAsia="HiddenHorzOCR" w:hAnsiTheme="minorHAnsi" w:cstheme="minorHAnsi"/>
      <w:sz w:val="24"/>
      <w:szCs w:val="28"/>
    </w:rPr>
  </w:style>
  <w:style w:type="paragraph" w:customStyle="1" w:styleId="KBT111">
    <w:name w:val="KB T 1.1.1"/>
    <w:basedOn w:val="Normalny"/>
    <w:next w:val="Normalny"/>
    <w:link w:val="KBT111Znak"/>
    <w:qFormat/>
    <w:rsid w:val="0007121B"/>
    <w:pPr>
      <w:spacing w:after="60"/>
      <w:ind w:left="708" w:firstLine="12"/>
    </w:pPr>
    <w:rPr>
      <w:rFonts w:asciiTheme="minorHAnsi" w:eastAsia="Trebuchet MS" w:hAnsiTheme="minorHAnsi" w:cstheme="minorHAnsi"/>
      <w:sz w:val="22"/>
      <w:szCs w:val="22"/>
    </w:rPr>
  </w:style>
  <w:style w:type="character" w:customStyle="1" w:styleId="KBNg111Znak">
    <w:name w:val="KB Ng 1.1.1 Znak"/>
    <w:basedOn w:val="KBNg11Znak"/>
    <w:link w:val="KBNg111"/>
    <w:rsid w:val="00431ABA"/>
    <w:rPr>
      <w:rFonts w:asciiTheme="minorHAnsi" w:eastAsia="HiddenHorzOCR" w:hAnsiTheme="minorHAnsi" w:cstheme="minorHAnsi"/>
      <w:b/>
      <w:sz w:val="22"/>
      <w:szCs w:val="28"/>
    </w:rPr>
  </w:style>
  <w:style w:type="paragraph" w:customStyle="1" w:styleId="kbT11">
    <w:name w:val="kb T 1.1"/>
    <w:basedOn w:val="Normalny"/>
    <w:next w:val="Normalny"/>
    <w:link w:val="kbT11Znak"/>
    <w:qFormat/>
    <w:rsid w:val="00CA09F7"/>
    <w:pPr>
      <w:spacing w:line="276" w:lineRule="auto"/>
      <w:ind w:left="360"/>
    </w:pPr>
    <w:rPr>
      <w:rFonts w:asciiTheme="minorHAnsi" w:hAnsiTheme="minorHAnsi" w:cstheme="minorHAnsi"/>
      <w:sz w:val="24"/>
      <w:szCs w:val="22"/>
    </w:rPr>
  </w:style>
  <w:style w:type="character" w:customStyle="1" w:styleId="KBT111Znak">
    <w:name w:val="KB T 1.1.1 Znak"/>
    <w:basedOn w:val="Domylnaczcionkaakapitu"/>
    <w:link w:val="KBT111"/>
    <w:rsid w:val="0007121B"/>
    <w:rPr>
      <w:rFonts w:asciiTheme="minorHAnsi" w:eastAsia="Trebuchet MS" w:hAnsiTheme="minorHAnsi" w:cstheme="minorHAnsi"/>
      <w:sz w:val="22"/>
      <w:szCs w:val="22"/>
    </w:rPr>
  </w:style>
  <w:style w:type="character" w:customStyle="1" w:styleId="kbT11Znak">
    <w:name w:val="kb T 1.1 Znak"/>
    <w:basedOn w:val="Domylnaczcionkaakapitu"/>
    <w:link w:val="kbT11"/>
    <w:rsid w:val="00CA09F7"/>
    <w:rPr>
      <w:rFonts w:asciiTheme="minorHAnsi" w:hAnsiTheme="minorHAnsi" w:cstheme="minorHAnsi"/>
      <w:sz w:val="24"/>
      <w:szCs w:val="22"/>
    </w:rPr>
  </w:style>
  <w:style w:type="character" w:customStyle="1" w:styleId="TekstpodstawowyZnak">
    <w:name w:val="Tekst podstawowy Znak"/>
    <w:aliases w:val="(F2) Znak,LOAN Znak"/>
    <w:link w:val="Tekstpodstawowy"/>
    <w:rsid w:val="00C93577"/>
    <w:rPr>
      <w:rFonts w:ascii="Arial Narrow" w:hAnsi="Arial Narrow"/>
      <w:sz w:val="22"/>
    </w:rPr>
  </w:style>
  <w:style w:type="character" w:customStyle="1" w:styleId="TekstpodstawowywcityZnak">
    <w:name w:val="Tekst podstawowy wcięty Znak"/>
    <w:link w:val="Tekstpodstawowywcity"/>
    <w:rsid w:val="00C93577"/>
    <w:rPr>
      <w:rFonts w:eastAsia="Arial Unicode MS"/>
      <w:sz w:val="22"/>
    </w:rPr>
  </w:style>
  <w:style w:type="character" w:customStyle="1" w:styleId="Tekstpodstawowy2Znak">
    <w:name w:val="Tekst podstawowy 2 Znak"/>
    <w:link w:val="Tekstpodstawowy2"/>
    <w:rsid w:val="00C93577"/>
  </w:style>
  <w:style w:type="paragraph" w:customStyle="1" w:styleId="Normal2">
    <w:name w:val="Normal 2"/>
    <w:basedOn w:val="Normalny"/>
    <w:rsid w:val="005E0860"/>
    <w:pPr>
      <w:spacing w:before="60"/>
      <w:ind w:left="1021"/>
    </w:pPr>
    <w:rPr>
      <w:rFonts w:ascii="Arial" w:eastAsiaTheme="minorHAnsi" w:hAnsi="Arial" w:cs="Arial"/>
      <w:lang w:eastAsia="en-US"/>
    </w:rPr>
  </w:style>
  <w:style w:type="paragraph" w:styleId="Tytu">
    <w:name w:val="Title"/>
    <w:basedOn w:val="Normalny"/>
    <w:link w:val="TytuZnak"/>
    <w:qFormat/>
    <w:rsid w:val="001F571B"/>
    <w:pPr>
      <w:jc w:val="center"/>
    </w:pPr>
    <w:rPr>
      <w:b/>
      <w:sz w:val="44"/>
    </w:rPr>
  </w:style>
  <w:style w:type="character" w:customStyle="1" w:styleId="TytuZnak">
    <w:name w:val="Tytuł Znak"/>
    <w:basedOn w:val="Domylnaczcionkaakapitu"/>
    <w:link w:val="Tytu"/>
    <w:rsid w:val="001F571B"/>
    <w:rPr>
      <w:b/>
      <w:sz w:val="44"/>
    </w:rPr>
  </w:style>
  <w:style w:type="paragraph" w:customStyle="1" w:styleId="Default">
    <w:name w:val="Default"/>
    <w:link w:val="DefaultChar"/>
    <w:rsid w:val="009F6E97"/>
    <w:pPr>
      <w:autoSpaceDE w:val="0"/>
      <w:autoSpaceDN w:val="0"/>
      <w:adjustRightInd w:val="0"/>
    </w:pPr>
    <w:rPr>
      <w:rFonts w:ascii="Arial" w:eastAsiaTheme="minorHAnsi" w:hAnsi="Arial" w:cs="Arial"/>
      <w:color w:val="000000"/>
      <w:sz w:val="24"/>
      <w:szCs w:val="24"/>
      <w:lang w:eastAsia="en-US"/>
    </w:rPr>
  </w:style>
  <w:style w:type="paragraph" w:customStyle="1" w:styleId="pkt">
    <w:name w:val="pkt"/>
    <w:basedOn w:val="Normalny"/>
    <w:rsid w:val="00DA199D"/>
    <w:pPr>
      <w:spacing w:before="60" w:after="60"/>
      <w:ind w:left="851" w:hanging="295"/>
    </w:pPr>
    <w:rPr>
      <w:sz w:val="24"/>
    </w:rPr>
  </w:style>
  <w:style w:type="paragraph" w:customStyle="1" w:styleId="tabela">
    <w:name w:val="tabela"/>
    <w:basedOn w:val="Normalny"/>
    <w:rsid w:val="0037549C"/>
    <w:pPr>
      <w:spacing w:before="60" w:after="60"/>
    </w:pPr>
    <w:rPr>
      <w:rFonts w:ascii="Calibri" w:eastAsiaTheme="minorHAnsi" w:hAnsi="Calibri"/>
      <w:sz w:val="18"/>
      <w:szCs w:val="18"/>
    </w:rPr>
  </w:style>
  <w:style w:type="paragraph" w:customStyle="1" w:styleId="tekst">
    <w:name w:val="tekst"/>
    <w:basedOn w:val="Normalny"/>
    <w:rsid w:val="00AE411C"/>
    <w:pPr>
      <w:suppressLineNumbers/>
      <w:spacing w:before="60" w:after="60"/>
    </w:pPr>
    <w:rPr>
      <w:sz w:val="24"/>
    </w:rPr>
  </w:style>
  <w:style w:type="paragraph" w:customStyle="1" w:styleId="Zwykytekst1">
    <w:name w:val="Zwykły tekst1"/>
    <w:basedOn w:val="Normalny"/>
    <w:rsid w:val="007C2AE4"/>
    <w:pPr>
      <w:suppressAutoHyphens/>
      <w:autoSpaceDE w:val="0"/>
    </w:pPr>
    <w:rPr>
      <w:rFonts w:ascii="Courier New" w:hAnsi="Courier New" w:cs="Courier New"/>
      <w:lang w:eastAsia="ar-SA"/>
    </w:rPr>
  </w:style>
  <w:style w:type="paragraph" w:customStyle="1" w:styleId="nazwazagadnienia">
    <w:name w:val="nazwa zagadnienia"/>
    <w:basedOn w:val="Akapitzlist"/>
    <w:qFormat/>
    <w:rsid w:val="00354F02"/>
    <w:pPr>
      <w:widowControl w:val="0"/>
      <w:numPr>
        <w:ilvl w:val="2"/>
        <w:numId w:val="18"/>
      </w:numPr>
      <w:autoSpaceDE w:val="0"/>
      <w:autoSpaceDN w:val="0"/>
      <w:adjustRightInd w:val="0"/>
      <w:spacing w:line="288" w:lineRule="auto"/>
      <w:contextualSpacing w:val="0"/>
    </w:pPr>
    <w:rPr>
      <w:rFonts w:ascii="Verdana" w:hAnsi="Verdana" w:cs="Arial"/>
      <w:bCs/>
      <w:i/>
      <w:sz w:val="22"/>
      <w:u w:val="single"/>
      <w:lang w:eastAsia="en-US"/>
    </w:rPr>
  </w:style>
  <w:style w:type="paragraph" w:customStyle="1" w:styleId="opiszagadnienia">
    <w:name w:val="opis zagadnienia"/>
    <w:basedOn w:val="Akapitzlist"/>
    <w:qFormat/>
    <w:rsid w:val="00354F02"/>
    <w:pPr>
      <w:widowControl w:val="0"/>
      <w:numPr>
        <w:ilvl w:val="3"/>
        <w:numId w:val="18"/>
      </w:numPr>
      <w:autoSpaceDE w:val="0"/>
      <w:autoSpaceDN w:val="0"/>
      <w:adjustRightInd w:val="0"/>
      <w:spacing w:line="288" w:lineRule="auto"/>
      <w:contextualSpacing w:val="0"/>
    </w:pPr>
    <w:rPr>
      <w:rFonts w:ascii="Verdana" w:hAnsi="Verdana" w:cs="Arial"/>
      <w:bCs/>
      <w:sz w:val="24"/>
      <w:lang w:eastAsia="en-US"/>
    </w:rPr>
  </w:style>
  <w:style w:type="paragraph" w:customStyle="1" w:styleId="Nazwausug">
    <w:name w:val="Nazwa usług"/>
    <w:basedOn w:val="Akapitzlist"/>
    <w:qFormat/>
    <w:rsid w:val="00354F02"/>
    <w:pPr>
      <w:widowControl w:val="0"/>
      <w:numPr>
        <w:ilvl w:val="1"/>
        <w:numId w:val="18"/>
      </w:numPr>
      <w:autoSpaceDE w:val="0"/>
      <w:autoSpaceDN w:val="0"/>
      <w:adjustRightInd w:val="0"/>
      <w:spacing w:line="288" w:lineRule="auto"/>
      <w:contextualSpacing w:val="0"/>
    </w:pPr>
    <w:rPr>
      <w:rFonts w:ascii="Verdana" w:hAnsi="Verdana" w:cs="Arial"/>
      <w:bCs/>
      <w:sz w:val="24"/>
      <w:u w:val="single"/>
      <w:lang w:eastAsia="en-US"/>
    </w:rPr>
  </w:style>
  <w:style w:type="paragraph" w:customStyle="1" w:styleId="Tekstpodstawowy21">
    <w:name w:val="Tekst podstawowy 21"/>
    <w:basedOn w:val="Normalny"/>
    <w:rsid w:val="00E8617C"/>
    <w:pPr>
      <w:suppressAutoHyphens/>
      <w:spacing w:before="0" w:after="0"/>
      <w:ind w:left="567" w:hanging="567"/>
    </w:pPr>
    <w:rPr>
      <w:sz w:val="24"/>
      <w:lang w:eastAsia="ar-SA"/>
    </w:rPr>
  </w:style>
  <w:style w:type="character" w:customStyle="1" w:styleId="Nagwek8Znak">
    <w:name w:val="Nagłówek 8 Znak"/>
    <w:basedOn w:val="Domylnaczcionkaakapitu"/>
    <w:link w:val="Nagwek8"/>
    <w:rsid w:val="00262B30"/>
    <w:rPr>
      <w:b/>
      <w:sz w:val="22"/>
      <w:lang w:eastAsia="ar-SA"/>
    </w:rPr>
  </w:style>
  <w:style w:type="character" w:customStyle="1" w:styleId="Nagwek1Znak">
    <w:name w:val="Nagłówek 1 Znak"/>
    <w:basedOn w:val="Domylnaczcionkaakapitu"/>
    <w:link w:val="Nagwek1"/>
    <w:rsid w:val="00583F2B"/>
    <w:rPr>
      <w:rFonts w:ascii="Arial Narrow" w:hAnsi="Arial Narrow" w:cstheme="minorHAnsi"/>
      <w:b/>
      <w:sz w:val="22"/>
      <w:szCs w:val="22"/>
    </w:rPr>
  </w:style>
  <w:style w:type="character" w:customStyle="1" w:styleId="Nagwek6Znak">
    <w:name w:val="Nagłówek 6 Znak"/>
    <w:basedOn w:val="Domylnaczcionkaakapitu"/>
    <w:link w:val="Nagwek6"/>
    <w:rsid w:val="00262B30"/>
    <w:rPr>
      <w:b/>
      <w:sz w:val="22"/>
    </w:rPr>
  </w:style>
  <w:style w:type="character" w:customStyle="1" w:styleId="Nagwek7Znak">
    <w:name w:val="Nagłówek 7 Znak"/>
    <w:basedOn w:val="Domylnaczcionkaakapitu"/>
    <w:link w:val="Nagwek7"/>
    <w:rsid w:val="00262B30"/>
    <w:rPr>
      <w:b/>
      <w:sz w:val="22"/>
    </w:rPr>
  </w:style>
  <w:style w:type="character" w:customStyle="1" w:styleId="WW8Num8z2">
    <w:name w:val="WW8Num8z2"/>
    <w:rsid w:val="00262B30"/>
    <w:rPr>
      <w:rFonts w:ascii="Symbol" w:hAnsi="Symbol"/>
    </w:rPr>
  </w:style>
  <w:style w:type="character" w:customStyle="1" w:styleId="WW8Num30z0">
    <w:name w:val="WW8Num30z0"/>
    <w:rsid w:val="00262B30"/>
    <w:rPr>
      <w:rFonts w:cs="Times New Roman"/>
    </w:rPr>
  </w:style>
  <w:style w:type="character" w:customStyle="1" w:styleId="WW8Num31z0">
    <w:name w:val="WW8Num31z0"/>
    <w:rsid w:val="00262B30"/>
    <w:rPr>
      <w:rFonts w:cs="Times New Roman"/>
    </w:rPr>
  </w:style>
  <w:style w:type="character" w:customStyle="1" w:styleId="Domylnaczcionkaakapitu4">
    <w:name w:val="Domyślna czcionka akapitu4"/>
    <w:rsid w:val="00262B30"/>
  </w:style>
  <w:style w:type="character" w:customStyle="1" w:styleId="Domylnaczcionkaakapitu3">
    <w:name w:val="Domyślna czcionka akapitu3"/>
    <w:rsid w:val="00262B30"/>
  </w:style>
  <w:style w:type="character" w:customStyle="1" w:styleId="Absatz-Standardschriftart">
    <w:name w:val="Absatz-Standardschriftart"/>
    <w:rsid w:val="00262B30"/>
  </w:style>
  <w:style w:type="character" w:customStyle="1" w:styleId="Domylnaczcionkaakapitu2">
    <w:name w:val="Domyślna czcionka akapitu2"/>
    <w:rsid w:val="00262B30"/>
  </w:style>
  <w:style w:type="character" w:customStyle="1" w:styleId="WW-Absatz-Standardschriftart">
    <w:name w:val="WW-Absatz-Standardschriftart"/>
    <w:rsid w:val="00262B30"/>
  </w:style>
  <w:style w:type="character" w:customStyle="1" w:styleId="WW8Num2z0">
    <w:name w:val="WW8Num2z0"/>
    <w:rsid w:val="00262B30"/>
    <w:rPr>
      <w:rFonts w:cs="Times New Roman"/>
    </w:rPr>
  </w:style>
  <w:style w:type="character" w:customStyle="1" w:styleId="WW8Num10z2">
    <w:name w:val="WW8Num10z2"/>
    <w:rsid w:val="00262B30"/>
    <w:rPr>
      <w:rFonts w:ascii="Symbol" w:hAnsi="Symbol"/>
    </w:rPr>
  </w:style>
  <w:style w:type="character" w:customStyle="1" w:styleId="WW8Num19z0">
    <w:name w:val="WW8Num19z0"/>
    <w:rsid w:val="00262B30"/>
    <w:rPr>
      <w:rFonts w:ascii="Symbol" w:hAnsi="Symbol"/>
    </w:rPr>
  </w:style>
  <w:style w:type="character" w:customStyle="1" w:styleId="WW8Num19z1">
    <w:name w:val="WW8Num19z1"/>
    <w:rsid w:val="00262B30"/>
    <w:rPr>
      <w:rFonts w:ascii="Courier New" w:hAnsi="Courier New" w:cs="Courier New"/>
    </w:rPr>
  </w:style>
  <w:style w:type="character" w:customStyle="1" w:styleId="WW8Num19z2">
    <w:name w:val="WW8Num19z2"/>
    <w:rsid w:val="00262B30"/>
    <w:rPr>
      <w:rFonts w:ascii="Wingdings" w:hAnsi="Wingdings"/>
    </w:rPr>
  </w:style>
  <w:style w:type="character" w:customStyle="1" w:styleId="WW8NumSt19z0">
    <w:name w:val="WW8NumSt19z0"/>
    <w:rsid w:val="00262B30"/>
    <w:rPr>
      <w:rFonts w:ascii="Symbol" w:hAnsi="Symbol"/>
    </w:rPr>
  </w:style>
  <w:style w:type="character" w:customStyle="1" w:styleId="Domylnaczcionkaakapitu1">
    <w:name w:val="Domyślna czcionka akapitu1"/>
    <w:rsid w:val="00262B30"/>
  </w:style>
  <w:style w:type="character" w:customStyle="1" w:styleId="Odwoaniedokomentarza1">
    <w:name w:val="Odwołanie do komentarza1"/>
    <w:rsid w:val="00262B30"/>
    <w:rPr>
      <w:sz w:val="16"/>
      <w:szCs w:val="16"/>
    </w:rPr>
  </w:style>
  <w:style w:type="character" w:customStyle="1" w:styleId="Tekstpodstawowy3Znak">
    <w:name w:val="Tekst podstawowy 3 Znak"/>
    <w:rsid w:val="00262B30"/>
    <w:rPr>
      <w:rFonts w:ascii="Arial" w:hAnsi="Arial"/>
      <w:sz w:val="16"/>
      <w:szCs w:val="16"/>
    </w:rPr>
  </w:style>
  <w:style w:type="character" w:customStyle="1" w:styleId="PodtytuZnak">
    <w:name w:val="Podtytuł Znak"/>
    <w:rsid w:val="00262B30"/>
    <w:rPr>
      <w:b/>
      <w:sz w:val="24"/>
    </w:rPr>
  </w:style>
  <w:style w:type="character" w:customStyle="1" w:styleId="Znakinumeracji">
    <w:name w:val="Znaki numeracji"/>
    <w:rsid w:val="00262B30"/>
  </w:style>
  <w:style w:type="character" w:customStyle="1" w:styleId="Odwoaniedokomentarza2">
    <w:name w:val="Odwołanie do komentarza2"/>
    <w:rsid w:val="00262B30"/>
    <w:rPr>
      <w:sz w:val="16"/>
      <w:szCs w:val="16"/>
    </w:rPr>
  </w:style>
  <w:style w:type="character" w:customStyle="1" w:styleId="TekstkomentarzaZnak1">
    <w:name w:val="Tekst komentarza Znak1"/>
    <w:rsid w:val="00262B30"/>
    <w:rPr>
      <w:rFonts w:ascii="Arial" w:hAnsi="Arial"/>
    </w:rPr>
  </w:style>
  <w:style w:type="character" w:customStyle="1" w:styleId="Odwoaniedokomentarza3">
    <w:name w:val="Odwołanie do komentarza3"/>
    <w:rsid w:val="00262B30"/>
    <w:rPr>
      <w:sz w:val="16"/>
      <w:szCs w:val="16"/>
    </w:rPr>
  </w:style>
  <w:style w:type="character" w:customStyle="1" w:styleId="TekstkomentarzaZnak2">
    <w:name w:val="Tekst komentarza Znak2"/>
    <w:rsid w:val="00262B30"/>
    <w:rPr>
      <w:rFonts w:ascii="Arial" w:hAnsi="Arial"/>
    </w:rPr>
  </w:style>
  <w:style w:type="character" w:customStyle="1" w:styleId="CharStyle9">
    <w:name w:val="Char Style 9"/>
    <w:rsid w:val="00262B30"/>
    <w:rPr>
      <w:rFonts w:ascii="Arial" w:hAnsi="Arial" w:cs="Arial"/>
      <w:shd w:val="clear" w:color="auto" w:fill="FFFFFF"/>
    </w:rPr>
  </w:style>
  <w:style w:type="paragraph" w:customStyle="1" w:styleId="Nagwek40">
    <w:name w:val="Nagłówek4"/>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styleId="Lista">
    <w:name w:val="List"/>
    <w:basedOn w:val="Tekstpodstawowy"/>
    <w:rsid w:val="00262B30"/>
    <w:pPr>
      <w:suppressAutoHyphens/>
      <w:spacing w:before="0" w:after="0"/>
      <w:ind w:left="0" w:firstLine="0"/>
    </w:pPr>
    <w:rPr>
      <w:rFonts w:ascii="Times New Roman" w:hAnsi="Times New Roman" w:cs="Mangal"/>
      <w:sz w:val="24"/>
      <w:lang w:eastAsia="ar-SA"/>
    </w:rPr>
  </w:style>
  <w:style w:type="paragraph" w:customStyle="1" w:styleId="Podpis4">
    <w:name w:val="Podpis4"/>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Indeks">
    <w:name w:val="Indeks"/>
    <w:basedOn w:val="Normalny"/>
    <w:rsid w:val="00262B30"/>
    <w:pPr>
      <w:suppressLineNumbers/>
      <w:suppressAutoHyphens/>
      <w:spacing w:before="0" w:after="0" w:line="360" w:lineRule="auto"/>
      <w:ind w:left="0" w:firstLine="0"/>
    </w:pPr>
    <w:rPr>
      <w:rFonts w:ascii="Arial" w:hAnsi="Arial" w:cs="Mangal"/>
      <w:sz w:val="22"/>
      <w:lang w:eastAsia="ar-SA"/>
    </w:rPr>
  </w:style>
  <w:style w:type="paragraph" w:customStyle="1" w:styleId="Nagwek30">
    <w:name w:val="Nagłówek3"/>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3">
    <w:name w:val="Podpis3"/>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20">
    <w:name w:val="Nagłówek2"/>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2">
    <w:name w:val="Podpis2"/>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10">
    <w:name w:val="Nagłówek1"/>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1">
    <w:name w:val="Podpis1"/>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umerparagrafu">
    <w:name w:val="Numer paragrafu"/>
    <w:basedOn w:val="Normalny"/>
    <w:rsid w:val="00262B30"/>
    <w:pPr>
      <w:numPr>
        <w:numId w:val="20"/>
      </w:numPr>
      <w:suppressAutoHyphens/>
      <w:spacing w:before="0" w:after="0" w:line="360" w:lineRule="auto"/>
      <w:ind w:left="357" w:hanging="357"/>
      <w:jc w:val="center"/>
    </w:pPr>
    <w:rPr>
      <w:rFonts w:ascii="Arial" w:hAnsi="Arial"/>
      <w:b/>
      <w:sz w:val="22"/>
      <w:lang w:eastAsia="ar-SA"/>
    </w:rPr>
  </w:style>
  <w:style w:type="paragraph" w:styleId="Podtytu">
    <w:name w:val="Subtitle"/>
    <w:basedOn w:val="Normalny"/>
    <w:next w:val="Tekstpodstawowy"/>
    <w:link w:val="PodtytuZnak1"/>
    <w:qFormat/>
    <w:rsid w:val="00262B30"/>
    <w:pPr>
      <w:suppressAutoHyphens/>
      <w:spacing w:before="0" w:after="0"/>
      <w:ind w:left="397" w:firstLine="0"/>
    </w:pPr>
    <w:rPr>
      <w:b/>
      <w:sz w:val="24"/>
      <w:lang w:eastAsia="ar-SA"/>
    </w:rPr>
  </w:style>
  <w:style w:type="character" w:customStyle="1" w:styleId="PodtytuZnak1">
    <w:name w:val="Podtytuł Znak1"/>
    <w:basedOn w:val="Domylnaczcionkaakapitu"/>
    <w:link w:val="Podtytu"/>
    <w:rsid w:val="00262B30"/>
    <w:rPr>
      <w:b/>
      <w:sz w:val="24"/>
      <w:lang w:eastAsia="ar-SA"/>
    </w:rPr>
  </w:style>
  <w:style w:type="paragraph" w:customStyle="1" w:styleId="Text">
    <w:name w:val="Text"/>
    <w:basedOn w:val="Normalny"/>
    <w:rsid w:val="00262B30"/>
    <w:pPr>
      <w:suppressAutoHyphens/>
      <w:spacing w:before="0" w:after="0" w:line="360" w:lineRule="auto"/>
      <w:ind w:left="2552" w:firstLine="0"/>
    </w:pPr>
    <w:rPr>
      <w:rFonts w:ascii="Arial" w:hAnsi="Arial"/>
      <w:sz w:val="22"/>
      <w:lang w:val="en-GB" w:eastAsia="ar-SA"/>
    </w:rPr>
  </w:style>
  <w:style w:type="paragraph" w:customStyle="1" w:styleId="numerumowy">
    <w:name w:val="numer umowy"/>
    <w:basedOn w:val="Normalny"/>
    <w:rsid w:val="00262B30"/>
    <w:pPr>
      <w:suppressAutoHyphens/>
      <w:spacing w:before="0" w:after="0" w:line="360" w:lineRule="auto"/>
      <w:ind w:left="0" w:firstLine="0"/>
      <w:jc w:val="center"/>
    </w:pPr>
    <w:rPr>
      <w:rFonts w:ascii="Arial" w:hAnsi="Arial"/>
      <w:b/>
      <w:sz w:val="22"/>
      <w:lang w:eastAsia="ar-SA"/>
    </w:rPr>
  </w:style>
  <w:style w:type="paragraph" w:customStyle="1" w:styleId="Tytuparagrafu">
    <w:name w:val="Tytuł paragrafu"/>
    <w:basedOn w:val="Nagwek7"/>
    <w:rsid w:val="00262B30"/>
    <w:pPr>
      <w:tabs>
        <w:tab w:val="clear" w:pos="720"/>
      </w:tabs>
      <w:suppressAutoHyphens/>
      <w:autoSpaceDE/>
      <w:autoSpaceDN/>
      <w:adjustRightInd/>
      <w:spacing w:before="0" w:after="0" w:line="360" w:lineRule="auto"/>
      <w:ind w:left="0" w:firstLine="0"/>
      <w:jc w:val="center"/>
    </w:pPr>
    <w:rPr>
      <w:rFonts w:ascii="Arial" w:hAnsi="Arial"/>
      <w:lang w:eastAsia="ar-SA"/>
    </w:rPr>
  </w:style>
  <w:style w:type="paragraph" w:customStyle="1" w:styleId="UstpwWartoUmowy">
    <w:name w:val="Ustęp w § Wartość Umowy"/>
    <w:basedOn w:val="Normalny"/>
    <w:rsid w:val="00262B30"/>
    <w:pPr>
      <w:numPr>
        <w:numId w:val="23"/>
      </w:numPr>
      <w:suppressAutoHyphens/>
      <w:spacing w:before="0" w:after="0" w:line="360" w:lineRule="auto"/>
    </w:pPr>
    <w:rPr>
      <w:rFonts w:ascii="Arial" w:hAnsi="Arial"/>
      <w:sz w:val="22"/>
      <w:lang w:eastAsia="ar-SA"/>
    </w:rPr>
  </w:style>
  <w:style w:type="paragraph" w:customStyle="1" w:styleId="UstpwWydanieiodebranie">
    <w:name w:val="Ustęp w § Wydanie i odebranie"/>
    <w:basedOn w:val="Normalny"/>
    <w:rsid w:val="00262B30"/>
    <w:pPr>
      <w:numPr>
        <w:numId w:val="30"/>
      </w:numPr>
      <w:suppressAutoHyphens/>
      <w:spacing w:before="0" w:after="0" w:line="360" w:lineRule="auto"/>
    </w:pPr>
    <w:rPr>
      <w:rFonts w:ascii="Arial" w:hAnsi="Arial"/>
      <w:sz w:val="22"/>
      <w:lang w:eastAsia="ar-SA"/>
    </w:rPr>
  </w:style>
  <w:style w:type="paragraph" w:customStyle="1" w:styleId="UstpwWarunkipatnoci">
    <w:name w:val="Ustęp w § Warunki płatności"/>
    <w:basedOn w:val="Normalny"/>
    <w:rsid w:val="00262B30"/>
    <w:pPr>
      <w:numPr>
        <w:numId w:val="26"/>
      </w:numPr>
      <w:suppressAutoHyphens/>
      <w:spacing w:before="0" w:after="0" w:line="360" w:lineRule="auto"/>
    </w:pPr>
    <w:rPr>
      <w:rFonts w:ascii="Arial" w:hAnsi="Arial"/>
      <w:sz w:val="22"/>
      <w:lang w:eastAsia="ar-SA"/>
    </w:rPr>
  </w:style>
  <w:style w:type="paragraph" w:customStyle="1" w:styleId="UstpwGwarancjajakoci">
    <w:name w:val="Ustęp w § Gwarancja jakości"/>
    <w:basedOn w:val="Normalny"/>
    <w:rsid w:val="00262B30"/>
    <w:pPr>
      <w:numPr>
        <w:numId w:val="27"/>
      </w:numPr>
      <w:suppressAutoHyphens/>
      <w:spacing w:before="0" w:after="0" w:line="360" w:lineRule="auto"/>
    </w:pPr>
    <w:rPr>
      <w:rFonts w:ascii="Arial" w:hAnsi="Arial"/>
      <w:sz w:val="22"/>
      <w:lang w:eastAsia="ar-SA"/>
    </w:rPr>
  </w:style>
  <w:style w:type="paragraph" w:customStyle="1" w:styleId="UstpwPrawaautorskie1">
    <w:name w:val="Ustęp w § Prawa autorskie (1)"/>
    <w:basedOn w:val="Normalny"/>
    <w:rsid w:val="00262B30"/>
    <w:pPr>
      <w:numPr>
        <w:numId w:val="19"/>
      </w:numPr>
      <w:tabs>
        <w:tab w:val="left" w:pos="709"/>
      </w:tabs>
      <w:suppressAutoHyphens/>
      <w:spacing w:before="0" w:after="0" w:line="360" w:lineRule="auto"/>
    </w:pPr>
    <w:rPr>
      <w:rFonts w:ascii="Arial" w:hAnsi="Arial"/>
      <w:sz w:val="22"/>
      <w:lang w:eastAsia="ar-SA"/>
    </w:rPr>
  </w:style>
  <w:style w:type="paragraph" w:customStyle="1" w:styleId="UstpwPrawaautorskie2">
    <w:name w:val="Ustęp w § Prawa autorskie (2)"/>
    <w:basedOn w:val="Normalny"/>
    <w:rsid w:val="00262B30"/>
    <w:pPr>
      <w:numPr>
        <w:numId w:val="29"/>
      </w:numPr>
      <w:tabs>
        <w:tab w:val="left" w:pos="709"/>
      </w:tabs>
      <w:suppressAutoHyphens/>
      <w:spacing w:before="0" w:after="0" w:line="360" w:lineRule="auto"/>
    </w:pPr>
    <w:rPr>
      <w:rFonts w:ascii="Arial" w:hAnsi="Arial"/>
      <w:sz w:val="22"/>
      <w:lang w:eastAsia="ar-SA"/>
    </w:rPr>
  </w:style>
  <w:style w:type="paragraph" w:customStyle="1" w:styleId="UstpwKaryumowne">
    <w:name w:val="Ustęp w § Kary umowne"/>
    <w:basedOn w:val="Normalny"/>
    <w:rsid w:val="00262B30"/>
    <w:pPr>
      <w:numPr>
        <w:numId w:val="22"/>
      </w:numPr>
      <w:suppressAutoHyphens/>
      <w:spacing w:before="0" w:after="0" w:line="360" w:lineRule="auto"/>
    </w:pPr>
    <w:rPr>
      <w:rFonts w:ascii="Arial" w:hAnsi="Arial"/>
      <w:sz w:val="22"/>
      <w:lang w:eastAsia="ar-SA"/>
    </w:rPr>
  </w:style>
  <w:style w:type="paragraph" w:customStyle="1" w:styleId="UstpwGDW">
    <w:name w:val="Ustęp w § GDW"/>
    <w:basedOn w:val="Normalny"/>
    <w:rsid w:val="00262B30"/>
    <w:pPr>
      <w:numPr>
        <w:numId w:val="28"/>
      </w:numPr>
      <w:suppressAutoHyphens/>
      <w:spacing w:before="0" w:after="0" w:line="360" w:lineRule="auto"/>
    </w:pPr>
    <w:rPr>
      <w:rFonts w:ascii="Arial" w:hAnsi="Arial"/>
      <w:sz w:val="22"/>
      <w:lang w:eastAsia="ar-SA"/>
    </w:rPr>
  </w:style>
  <w:style w:type="paragraph" w:customStyle="1" w:styleId="UstpwPoufno">
    <w:name w:val="Ustęp w § Poufność"/>
    <w:basedOn w:val="Normalny"/>
    <w:rsid w:val="00262B30"/>
    <w:pPr>
      <w:numPr>
        <w:numId w:val="21"/>
      </w:numPr>
      <w:suppressAutoHyphens/>
      <w:spacing w:before="0" w:after="0" w:line="360" w:lineRule="auto"/>
    </w:pPr>
    <w:rPr>
      <w:rFonts w:ascii="Arial" w:hAnsi="Arial"/>
      <w:sz w:val="22"/>
      <w:lang w:eastAsia="ar-SA"/>
    </w:rPr>
  </w:style>
  <w:style w:type="paragraph" w:customStyle="1" w:styleId="UstpwPostanowieniakocowe">
    <w:name w:val="Ustęp w § Postanowienia końcowe"/>
    <w:basedOn w:val="Normalny"/>
    <w:rsid w:val="00262B30"/>
    <w:pPr>
      <w:numPr>
        <w:numId w:val="31"/>
      </w:numPr>
      <w:tabs>
        <w:tab w:val="left" w:pos="709"/>
      </w:tabs>
      <w:suppressAutoHyphens/>
      <w:spacing w:before="0" w:after="0" w:line="360" w:lineRule="auto"/>
    </w:pPr>
    <w:rPr>
      <w:rFonts w:ascii="Arial" w:hAnsi="Arial"/>
      <w:sz w:val="22"/>
      <w:lang w:eastAsia="ar-SA"/>
    </w:rPr>
  </w:style>
  <w:style w:type="character" w:customStyle="1" w:styleId="StopkaZnak1">
    <w:name w:val="Stopka Znak1"/>
    <w:basedOn w:val="Domylnaczcionkaakapitu"/>
    <w:rsid w:val="00262B30"/>
    <w:rPr>
      <w:rFonts w:ascii="Arial" w:eastAsia="Times New Roman" w:hAnsi="Arial" w:cs="Times New Roman"/>
      <w:szCs w:val="20"/>
      <w:lang w:eastAsia="ar-SA"/>
    </w:rPr>
  </w:style>
  <w:style w:type="paragraph" w:customStyle="1" w:styleId="Standardowypogrubiony">
    <w:name w:val="Standardowy pogrubiony"/>
    <w:basedOn w:val="Normalny"/>
    <w:rsid w:val="00262B30"/>
    <w:pPr>
      <w:suppressAutoHyphens/>
      <w:spacing w:before="0" w:after="0" w:line="360" w:lineRule="auto"/>
      <w:ind w:left="0" w:firstLine="0"/>
    </w:pPr>
    <w:rPr>
      <w:rFonts w:ascii="Arial" w:hAnsi="Arial"/>
      <w:b/>
      <w:sz w:val="22"/>
      <w:lang w:eastAsia="ar-SA"/>
    </w:rPr>
  </w:style>
  <w:style w:type="paragraph" w:customStyle="1" w:styleId="UstpwDefinicje">
    <w:name w:val="Ustęp w § Definicje"/>
    <w:basedOn w:val="Normalny"/>
    <w:rsid w:val="00262B30"/>
    <w:pPr>
      <w:numPr>
        <w:numId w:val="25"/>
      </w:numPr>
      <w:suppressAutoHyphens/>
      <w:spacing w:before="0" w:after="0" w:line="360" w:lineRule="auto"/>
    </w:pPr>
    <w:rPr>
      <w:rFonts w:ascii="Arial" w:hAnsi="Arial"/>
      <w:sz w:val="22"/>
      <w:lang w:eastAsia="ar-SA"/>
    </w:rPr>
  </w:style>
  <w:style w:type="paragraph" w:styleId="Zagicieodgryformularza">
    <w:name w:val="HTML Top of Form"/>
    <w:basedOn w:val="Normalny"/>
    <w:next w:val="Normalny"/>
    <w:link w:val="ZagicieodgryformularzaZnak"/>
    <w:rsid w:val="00262B30"/>
    <w:pPr>
      <w:suppressAutoHyphens/>
      <w:spacing w:before="0" w:after="0"/>
      <w:ind w:left="0" w:firstLine="0"/>
      <w:jc w:val="center"/>
    </w:pPr>
    <w:rPr>
      <w:rFonts w:ascii="Arial" w:hAnsi="Arial" w:cs="Arial"/>
      <w:vanish/>
      <w:sz w:val="16"/>
      <w:szCs w:val="16"/>
      <w:lang w:eastAsia="ar-SA"/>
    </w:rPr>
  </w:style>
  <w:style w:type="character" w:customStyle="1" w:styleId="ZagicieodgryformularzaZnak">
    <w:name w:val="Zagięcie od góry formularza Znak"/>
    <w:basedOn w:val="Domylnaczcionkaakapitu"/>
    <w:link w:val="Zagicieodgryformularza"/>
    <w:rsid w:val="00262B30"/>
    <w:rPr>
      <w:rFonts w:ascii="Arial" w:hAnsi="Arial" w:cs="Arial"/>
      <w:vanish/>
      <w:sz w:val="16"/>
      <w:szCs w:val="16"/>
      <w:lang w:eastAsia="ar-SA"/>
    </w:rPr>
  </w:style>
  <w:style w:type="paragraph" w:styleId="Spistreci1">
    <w:name w:val="toc 1"/>
    <w:basedOn w:val="Normalny"/>
    <w:next w:val="Normalny"/>
    <w:rsid w:val="00262B30"/>
    <w:pPr>
      <w:suppressAutoHyphens/>
      <w:spacing w:before="0" w:after="0"/>
      <w:ind w:left="0" w:firstLine="0"/>
      <w:jc w:val="left"/>
    </w:pPr>
    <w:rPr>
      <w:lang w:eastAsia="ar-SA"/>
    </w:rPr>
  </w:style>
  <w:style w:type="paragraph" w:customStyle="1" w:styleId="Tekstpodstawowy22">
    <w:name w:val="Tekst podstawowy 22"/>
    <w:basedOn w:val="Normalny"/>
    <w:rsid w:val="00262B30"/>
    <w:pPr>
      <w:suppressAutoHyphens/>
      <w:spacing w:before="0" w:line="480" w:lineRule="auto"/>
      <w:ind w:left="0" w:firstLine="0"/>
    </w:pPr>
    <w:rPr>
      <w:rFonts w:ascii="Arial" w:hAnsi="Arial"/>
      <w:sz w:val="22"/>
      <w:lang w:eastAsia="ar-SA"/>
    </w:rPr>
  </w:style>
  <w:style w:type="paragraph" w:customStyle="1" w:styleId="Standardowy2">
    <w:name w:val="Standardowy 2"/>
    <w:basedOn w:val="Normalny"/>
    <w:rsid w:val="00262B30"/>
    <w:pPr>
      <w:widowControl w:val="0"/>
      <w:suppressAutoHyphens/>
      <w:spacing w:before="80" w:after="0"/>
      <w:ind w:left="0" w:firstLine="0"/>
    </w:pPr>
    <w:rPr>
      <w:rFonts w:ascii="Arial" w:hAnsi="Arial"/>
      <w:sz w:val="22"/>
      <w:lang w:eastAsia="ar-SA"/>
    </w:rPr>
  </w:style>
  <w:style w:type="paragraph" w:customStyle="1" w:styleId="Numerowanie-1">
    <w:name w:val="Numerowanie-1"/>
    <w:basedOn w:val="Normalny"/>
    <w:rsid w:val="00262B30"/>
    <w:pPr>
      <w:tabs>
        <w:tab w:val="num" w:pos="567"/>
      </w:tabs>
      <w:suppressAutoHyphens/>
      <w:autoSpaceDE w:val="0"/>
      <w:spacing w:before="0"/>
      <w:ind w:left="567" w:hanging="567"/>
      <w:jc w:val="left"/>
    </w:pPr>
    <w:rPr>
      <w:rFonts w:ascii="Tahoma" w:hAnsi="Tahoma" w:cs="Courier New"/>
      <w:b/>
      <w:sz w:val="24"/>
      <w:u w:val="single"/>
      <w:lang w:eastAsia="ar-SA"/>
    </w:rPr>
  </w:style>
  <w:style w:type="paragraph" w:customStyle="1" w:styleId="Numerowanie-2">
    <w:name w:val="Numerowanie-2"/>
    <w:basedOn w:val="Normalny"/>
    <w:rsid w:val="00262B30"/>
    <w:pPr>
      <w:numPr>
        <w:numId w:val="24"/>
      </w:numPr>
      <w:suppressAutoHyphens/>
      <w:autoSpaceDE w:val="0"/>
      <w:spacing w:before="0"/>
      <w:jc w:val="left"/>
    </w:pPr>
    <w:rPr>
      <w:rFonts w:ascii="Tahoma" w:hAnsi="Tahoma" w:cs="Courier New"/>
      <w:lang w:eastAsia="ar-SA"/>
    </w:rPr>
  </w:style>
  <w:style w:type="paragraph" w:customStyle="1" w:styleId="Numerowanie-3">
    <w:name w:val="Numerowanie-3"/>
    <w:basedOn w:val="Numerowanie-1"/>
    <w:rsid w:val="00262B30"/>
    <w:pPr>
      <w:tabs>
        <w:tab w:val="left" w:pos="360"/>
      </w:tabs>
    </w:pPr>
    <w:rPr>
      <w:b w:val="0"/>
      <w:sz w:val="20"/>
      <w:u w:val="none"/>
    </w:rPr>
  </w:style>
  <w:style w:type="paragraph" w:customStyle="1" w:styleId="Tekstkomentarza1">
    <w:name w:val="Tekst komentarza1"/>
    <w:basedOn w:val="Normalny"/>
    <w:rsid w:val="00262B30"/>
    <w:pPr>
      <w:suppressAutoHyphens/>
      <w:spacing w:before="0" w:after="0" w:line="360" w:lineRule="auto"/>
      <w:ind w:left="0" w:firstLine="0"/>
    </w:pPr>
    <w:rPr>
      <w:rFonts w:ascii="Arial" w:hAnsi="Arial"/>
      <w:lang w:eastAsia="ar-SA"/>
    </w:rPr>
  </w:style>
  <w:style w:type="character" w:customStyle="1" w:styleId="TekstkomentarzaZnak3">
    <w:name w:val="Tekst komentarza Znak3"/>
    <w:basedOn w:val="Domylnaczcionkaakapitu"/>
    <w:uiPriority w:val="99"/>
    <w:semiHidden/>
    <w:rsid w:val="00262B30"/>
    <w:rPr>
      <w:rFonts w:ascii="Arial" w:eastAsia="Times New Roman" w:hAnsi="Arial" w:cs="Times New Roman"/>
      <w:sz w:val="20"/>
      <w:szCs w:val="20"/>
      <w:lang w:eastAsia="ar-SA"/>
    </w:rPr>
  </w:style>
  <w:style w:type="paragraph" w:customStyle="1" w:styleId="Plandokumentu">
    <w:name w:val="Plan dokumentu"/>
    <w:basedOn w:val="Normalny"/>
    <w:rsid w:val="00262B30"/>
    <w:pPr>
      <w:shd w:val="clear" w:color="auto" w:fill="000080"/>
      <w:suppressAutoHyphens/>
      <w:spacing w:before="0" w:after="0" w:line="360" w:lineRule="auto"/>
      <w:ind w:left="0" w:firstLine="0"/>
    </w:pPr>
    <w:rPr>
      <w:rFonts w:ascii="Tahoma" w:hAnsi="Tahoma" w:cs="Tahoma"/>
      <w:sz w:val="22"/>
      <w:lang w:eastAsia="ar-SA"/>
    </w:rPr>
  </w:style>
  <w:style w:type="character" w:customStyle="1" w:styleId="TekstpodstawowywcityZnak1">
    <w:name w:val="Tekst podstawowy wcięty Znak1"/>
    <w:basedOn w:val="Domylnaczcionkaakapitu"/>
    <w:rsid w:val="00262B30"/>
    <w:rPr>
      <w:rFonts w:ascii="Arial" w:eastAsia="Times New Roman" w:hAnsi="Arial" w:cs="Times New Roman"/>
      <w:szCs w:val="20"/>
      <w:lang w:eastAsia="ar-SA"/>
    </w:rPr>
  </w:style>
  <w:style w:type="paragraph" w:customStyle="1" w:styleId="Tekstpodstawowy31">
    <w:name w:val="Tekst podstawowy 31"/>
    <w:basedOn w:val="Normalny"/>
    <w:rsid w:val="00262B30"/>
    <w:pPr>
      <w:suppressAutoHyphens/>
      <w:spacing w:before="0" w:line="360" w:lineRule="auto"/>
      <w:ind w:left="0" w:firstLine="0"/>
    </w:pPr>
    <w:rPr>
      <w:rFonts w:ascii="Arial" w:hAnsi="Arial"/>
      <w:sz w:val="16"/>
      <w:szCs w:val="16"/>
      <w:lang w:eastAsia="ar-SA"/>
    </w:rPr>
  </w:style>
  <w:style w:type="paragraph" w:customStyle="1" w:styleId="Zawartotabeli">
    <w:name w:val="Zawartość tabeli"/>
    <w:basedOn w:val="Normalny"/>
    <w:rsid w:val="00262B30"/>
    <w:pPr>
      <w:suppressLineNumbers/>
      <w:suppressAutoHyphens/>
      <w:spacing w:before="0" w:after="0" w:line="360" w:lineRule="auto"/>
      <w:ind w:left="0" w:firstLine="0"/>
    </w:pPr>
    <w:rPr>
      <w:rFonts w:ascii="Arial" w:hAnsi="Arial"/>
      <w:sz w:val="22"/>
      <w:lang w:eastAsia="ar-SA"/>
    </w:rPr>
  </w:style>
  <w:style w:type="paragraph" w:customStyle="1" w:styleId="Nagwektabeli">
    <w:name w:val="Nagłówek tabeli"/>
    <w:basedOn w:val="Zawartotabeli"/>
    <w:rsid w:val="00262B30"/>
    <w:pPr>
      <w:jc w:val="center"/>
    </w:pPr>
    <w:rPr>
      <w:b/>
      <w:bCs/>
    </w:rPr>
  </w:style>
  <w:style w:type="paragraph" w:customStyle="1" w:styleId="Liniapozioma">
    <w:name w:val="Linia pozioma"/>
    <w:basedOn w:val="Normalny"/>
    <w:next w:val="Tekstpodstawowy"/>
    <w:rsid w:val="00262B30"/>
    <w:pPr>
      <w:suppressLineNumbers/>
      <w:pBdr>
        <w:bottom w:val="double" w:sz="1" w:space="0" w:color="808080"/>
      </w:pBdr>
      <w:suppressAutoHyphens/>
      <w:spacing w:before="0" w:after="283" w:line="360" w:lineRule="auto"/>
      <w:ind w:left="0" w:firstLine="0"/>
    </w:pPr>
    <w:rPr>
      <w:rFonts w:ascii="Arial" w:hAnsi="Arial"/>
      <w:sz w:val="12"/>
      <w:szCs w:val="12"/>
      <w:lang w:eastAsia="ar-SA"/>
    </w:rPr>
  </w:style>
  <w:style w:type="paragraph" w:customStyle="1" w:styleId="Tekstkomentarza2">
    <w:name w:val="Tekst komentarza2"/>
    <w:basedOn w:val="Normalny"/>
    <w:rsid w:val="00262B30"/>
    <w:pPr>
      <w:suppressAutoHyphens/>
      <w:spacing w:before="0" w:after="0" w:line="360" w:lineRule="auto"/>
      <w:ind w:left="0" w:firstLine="0"/>
    </w:pPr>
    <w:rPr>
      <w:rFonts w:ascii="Arial" w:hAnsi="Arial"/>
      <w:lang w:eastAsia="ar-SA"/>
    </w:rPr>
  </w:style>
  <w:style w:type="paragraph" w:customStyle="1" w:styleId="Tekstkomentarza3">
    <w:name w:val="Tekst komentarza3"/>
    <w:basedOn w:val="Normalny"/>
    <w:rsid w:val="00262B30"/>
    <w:pPr>
      <w:suppressAutoHyphens/>
      <w:spacing w:before="0" w:after="0" w:line="360" w:lineRule="auto"/>
      <w:ind w:left="0" w:firstLine="0"/>
    </w:pPr>
    <w:rPr>
      <w:rFonts w:ascii="Arial" w:hAnsi="Arial"/>
      <w:lang w:eastAsia="ar-SA"/>
    </w:rPr>
  </w:style>
  <w:style w:type="paragraph" w:customStyle="1" w:styleId="ustpwpoufno0">
    <w:name w:val="ustpwpoufno"/>
    <w:basedOn w:val="Normalny"/>
    <w:rsid w:val="00262B30"/>
    <w:pPr>
      <w:tabs>
        <w:tab w:val="num" w:pos="680"/>
      </w:tabs>
      <w:spacing w:before="0" w:after="0" w:line="360" w:lineRule="auto"/>
      <w:ind w:left="680" w:hanging="680"/>
    </w:pPr>
    <w:rPr>
      <w:rFonts w:ascii="Arial" w:eastAsia="Calibri" w:hAnsi="Arial" w:cs="Arial"/>
      <w:sz w:val="22"/>
      <w:szCs w:val="22"/>
      <w:lang w:eastAsia="ar-SA"/>
    </w:rPr>
  </w:style>
  <w:style w:type="paragraph" w:customStyle="1" w:styleId="Style8">
    <w:name w:val="Style 8"/>
    <w:basedOn w:val="Normalny"/>
    <w:rsid w:val="00262B30"/>
    <w:pPr>
      <w:widowControl w:val="0"/>
      <w:shd w:val="clear" w:color="auto" w:fill="FFFFFF"/>
      <w:spacing w:before="0" w:after="0" w:line="240" w:lineRule="atLeast"/>
      <w:ind w:left="0" w:hanging="540"/>
      <w:jc w:val="right"/>
    </w:pPr>
    <w:rPr>
      <w:rFonts w:ascii="Arial" w:hAnsi="Arial" w:cs="Arial"/>
      <w:lang w:eastAsia="ar-SA"/>
    </w:rPr>
  </w:style>
  <w:style w:type="paragraph" w:customStyle="1" w:styleId="Standard">
    <w:name w:val="Standard"/>
    <w:rsid w:val="00262B30"/>
    <w:pPr>
      <w:widowControl w:val="0"/>
      <w:suppressAutoHyphens/>
      <w:autoSpaceDN w:val="0"/>
      <w:spacing w:before="60" w:after="0" w:line="300" w:lineRule="auto"/>
      <w:ind w:left="0" w:firstLine="0"/>
      <w:textAlignment w:val="baseline"/>
    </w:pPr>
    <w:rPr>
      <w:rFonts w:eastAsia="Calibri"/>
      <w:kern w:val="3"/>
      <w:sz w:val="22"/>
      <w:szCs w:val="22"/>
      <w:lang w:eastAsia="en-US"/>
    </w:rPr>
  </w:style>
  <w:style w:type="character" w:customStyle="1" w:styleId="ListParagraphChar">
    <w:name w:val="List Paragraph Char"/>
    <w:aliases w:val="lp1 Char,Preambuła Char"/>
    <w:locked/>
    <w:rsid w:val="00262B30"/>
    <w:rPr>
      <w:rFonts w:ascii="Calibri" w:eastAsia="Times New Roman" w:hAnsi="Calibri" w:cs="Calibri"/>
      <w:lang w:eastAsia="ar-SA"/>
    </w:rPr>
  </w:style>
  <w:style w:type="numbering" w:customStyle="1" w:styleId="Bezlisty1">
    <w:name w:val="Bez listy1"/>
    <w:next w:val="Bezlisty"/>
    <w:uiPriority w:val="99"/>
    <w:semiHidden/>
    <w:unhideWhenUsed/>
    <w:rsid w:val="005D0595"/>
  </w:style>
  <w:style w:type="paragraph" w:customStyle="1" w:styleId="punktrzymski">
    <w:name w:val="punkt rzymski"/>
    <w:basedOn w:val="Normalny"/>
    <w:link w:val="punktrzymskiZnak"/>
    <w:qFormat/>
    <w:rsid w:val="001472D1"/>
    <w:pPr>
      <w:keepNext/>
      <w:numPr>
        <w:numId w:val="32"/>
      </w:numPr>
      <w:autoSpaceDE w:val="0"/>
      <w:autoSpaceDN w:val="0"/>
      <w:adjustRightInd w:val="0"/>
      <w:spacing w:after="240" w:line="276" w:lineRule="auto"/>
    </w:pPr>
    <w:rPr>
      <w:b/>
      <w:sz w:val="24"/>
      <w:szCs w:val="22"/>
    </w:rPr>
  </w:style>
  <w:style w:type="character" w:customStyle="1" w:styleId="punktrzymskiZnak">
    <w:name w:val="punkt rzymski Znak"/>
    <w:basedOn w:val="Domylnaczcionkaakapitu"/>
    <w:link w:val="punktrzymski"/>
    <w:rsid w:val="001472D1"/>
    <w:rPr>
      <w:b/>
      <w:sz w:val="24"/>
      <w:szCs w:val="22"/>
    </w:rPr>
  </w:style>
  <w:style w:type="character" w:customStyle="1" w:styleId="DefaultChar">
    <w:name w:val="Default Char"/>
    <w:basedOn w:val="Domylnaczcionkaakapitu"/>
    <w:link w:val="Default"/>
    <w:locked/>
    <w:rsid w:val="00AE40A9"/>
    <w:rPr>
      <w:rFonts w:ascii="Arial" w:eastAsiaTheme="minorHAnsi" w:hAnsi="Arial" w:cs="Arial"/>
      <w:color w:val="000000"/>
      <w:sz w:val="24"/>
      <w:szCs w:val="24"/>
      <w:lang w:eastAsia="en-US"/>
    </w:rPr>
  </w:style>
  <w:style w:type="table" w:customStyle="1" w:styleId="Tabela-Siatka1">
    <w:name w:val="Tabela - Siatka1"/>
    <w:basedOn w:val="Standardowy"/>
    <w:next w:val="Tabela-Siatka"/>
    <w:uiPriority w:val="59"/>
    <w:rsid w:val="00AE40A9"/>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83F2B"/>
    <w:pPr>
      <w:keepLines/>
      <w:autoSpaceDE/>
      <w:autoSpaceDN/>
      <w:adjustRightInd/>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583F2B"/>
    <w:pPr>
      <w:spacing w:after="100"/>
      <w:ind w:left="200"/>
    </w:pPr>
  </w:style>
  <w:style w:type="paragraph" w:styleId="Spistreci3">
    <w:name w:val="toc 3"/>
    <w:basedOn w:val="Normalny"/>
    <w:next w:val="Normalny"/>
    <w:autoRedefine/>
    <w:uiPriority w:val="39"/>
    <w:unhideWhenUsed/>
    <w:rsid w:val="003C21B4"/>
    <w:pPr>
      <w:spacing w:after="100"/>
      <w:ind w:left="400"/>
    </w:pPr>
  </w:style>
  <w:style w:type="character" w:customStyle="1" w:styleId="FontStyle34">
    <w:name w:val="Font Style34"/>
    <w:basedOn w:val="Domylnaczcionkaakapitu"/>
    <w:uiPriority w:val="99"/>
    <w:rsid w:val="00C151D7"/>
    <w:rPr>
      <w:rFonts w:ascii="Arial Narrow" w:hAnsi="Arial Narrow" w:cs="Arial Narrow"/>
      <w:color w:val="000000"/>
      <w:sz w:val="20"/>
      <w:szCs w:val="20"/>
    </w:rPr>
  </w:style>
  <w:style w:type="character" w:customStyle="1" w:styleId="FontStyle30">
    <w:name w:val="Font Style30"/>
    <w:basedOn w:val="Domylnaczcionkaakapitu"/>
    <w:uiPriority w:val="99"/>
    <w:rsid w:val="00C151D7"/>
    <w:rPr>
      <w:rFonts w:ascii="Courier New" w:hAnsi="Courier New" w:cs="Courier New"/>
      <w:color w:val="000000"/>
      <w:sz w:val="20"/>
      <w:szCs w:val="20"/>
    </w:rPr>
  </w:style>
  <w:style w:type="paragraph" w:styleId="Lista-kontynuacja">
    <w:name w:val="List Continue"/>
    <w:basedOn w:val="Normalny"/>
    <w:semiHidden/>
    <w:unhideWhenUsed/>
    <w:rsid w:val="00540DC7"/>
    <w:pPr>
      <w:ind w:left="283"/>
      <w:contextualSpacing/>
    </w:pPr>
  </w:style>
  <w:style w:type="character" w:customStyle="1" w:styleId="apple-converted-space">
    <w:name w:val="apple-converted-space"/>
    <w:basedOn w:val="Domylnaczcionkaakapitu"/>
    <w:rsid w:val="00DF234F"/>
  </w:style>
  <w:style w:type="paragraph" w:customStyle="1" w:styleId="Tekstpodstawowywcity21">
    <w:name w:val="Tekst podstawowy wcięty 21"/>
    <w:basedOn w:val="Normalny"/>
    <w:rsid w:val="00B166F3"/>
    <w:pPr>
      <w:spacing w:before="0" w:after="0"/>
      <w:ind w:left="426" w:hanging="709"/>
      <w:jc w:val="left"/>
    </w:pPr>
    <w:rPr>
      <w:rFonts w:ascii="Arial Narrow" w:hAnsi="Arial Narrow"/>
      <w:sz w:val="16"/>
    </w:rPr>
  </w:style>
  <w:style w:type="paragraph" w:customStyle="1" w:styleId="Tekstpodstawowywcity31">
    <w:name w:val="Tekst podstawowy wcięty 31"/>
    <w:basedOn w:val="Normalny"/>
    <w:rsid w:val="00B166F3"/>
    <w:pPr>
      <w:tabs>
        <w:tab w:val="left" w:pos="426"/>
      </w:tabs>
      <w:spacing w:before="0" w:after="0"/>
      <w:ind w:left="284" w:hanging="284"/>
      <w:jc w:val="left"/>
    </w:pPr>
    <w:rPr>
      <w:rFonts w:ascii="Arial Narrow" w:hAnsi="Arial Narrow"/>
      <w:sz w:val="16"/>
    </w:rPr>
  </w:style>
  <w:style w:type="paragraph" w:customStyle="1" w:styleId="adresodbiorcy">
    <w:name w:val="adres odbiorcy"/>
    <w:basedOn w:val="Normalny"/>
    <w:rsid w:val="00B166F3"/>
    <w:pPr>
      <w:spacing w:before="0" w:after="0" w:line="280" w:lineRule="exact"/>
      <w:ind w:left="0" w:firstLine="0"/>
      <w:jc w:val="right"/>
    </w:pPr>
    <w:rPr>
      <w:rFonts w:ascii="Arial Narrow" w:hAnsi="Arial Narrow"/>
      <w:b/>
      <w:szCs w:val="24"/>
    </w:rPr>
  </w:style>
  <w:style w:type="character" w:customStyle="1" w:styleId="wfattreadonlylabel">
    <w:name w:val="wfattreadonlylabel"/>
    <w:basedOn w:val="Domylnaczcionkaakapitu"/>
    <w:rsid w:val="00F85EDF"/>
  </w:style>
  <w:style w:type="character" w:styleId="UyteHipercze">
    <w:name w:val="FollowedHyperlink"/>
    <w:basedOn w:val="Domylnaczcionkaakapitu"/>
    <w:uiPriority w:val="99"/>
    <w:semiHidden/>
    <w:unhideWhenUsed/>
    <w:rsid w:val="00E5766B"/>
    <w:rPr>
      <w:color w:val="954F72"/>
      <w:u w:val="single"/>
    </w:rPr>
  </w:style>
  <w:style w:type="paragraph" w:customStyle="1" w:styleId="msonormal0">
    <w:name w:val="msonormal"/>
    <w:basedOn w:val="Normalny"/>
    <w:rsid w:val="00E5766B"/>
    <w:pPr>
      <w:spacing w:before="100" w:beforeAutospacing="1" w:after="100" w:afterAutospacing="1"/>
      <w:ind w:left="0" w:firstLine="0"/>
      <w:jc w:val="left"/>
    </w:pPr>
    <w:rPr>
      <w:sz w:val="24"/>
      <w:szCs w:val="24"/>
    </w:rPr>
  </w:style>
  <w:style w:type="paragraph" w:customStyle="1" w:styleId="xl69">
    <w:name w:val="xl69"/>
    <w:basedOn w:val="Normalny"/>
    <w:rsid w:val="00E5766B"/>
    <w:pP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0">
    <w:name w:val="xl70"/>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Arial" w:hAnsi="Arial" w:cs="Arial"/>
      <w:b/>
      <w:bCs/>
      <w:sz w:val="18"/>
      <w:szCs w:val="18"/>
    </w:rPr>
  </w:style>
  <w:style w:type="paragraph" w:customStyle="1" w:styleId="xl71">
    <w:name w:val="xl71"/>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2">
    <w:name w:val="xl7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3">
    <w:name w:val="xl73"/>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74">
    <w:name w:val="xl7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Arial" w:hAnsi="Arial" w:cs="Arial"/>
      <w:b/>
      <w:bCs/>
      <w:sz w:val="18"/>
      <w:szCs w:val="18"/>
    </w:rPr>
  </w:style>
  <w:style w:type="paragraph" w:customStyle="1" w:styleId="xl75">
    <w:name w:val="xl75"/>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6">
    <w:name w:val="xl76"/>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center"/>
      <w:textAlignment w:val="top"/>
    </w:pPr>
    <w:rPr>
      <w:rFonts w:ascii="Microsoft Sans Serif" w:hAnsi="Microsoft Sans Serif" w:cs="Microsoft Sans Serif"/>
      <w:sz w:val="18"/>
      <w:szCs w:val="18"/>
    </w:rPr>
  </w:style>
  <w:style w:type="paragraph" w:customStyle="1" w:styleId="xl77">
    <w:name w:val="xl77"/>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8">
    <w:name w:val="xl78"/>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9">
    <w:name w:val="xl79"/>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paragraph" w:customStyle="1" w:styleId="xl80">
    <w:name w:val="xl80"/>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2">
    <w:name w:val="xl8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83">
    <w:name w:val="xl83"/>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4">
    <w:name w:val="xl8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5">
    <w:name w:val="xl85"/>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6">
    <w:name w:val="xl86"/>
    <w:basedOn w:val="Normalny"/>
    <w:rsid w:val="00E5766B"/>
    <w:pPr>
      <w:pBdr>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7">
    <w:name w:val="xl87"/>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character" w:customStyle="1" w:styleId="Teksttreci">
    <w:name w:val="Tekst treści_"/>
    <w:basedOn w:val="Domylnaczcionkaakapitu"/>
    <w:link w:val="Teksttreci0"/>
    <w:rsid w:val="00F04C54"/>
    <w:rPr>
      <w:rFonts w:ascii="Calibri" w:eastAsia="Calibri" w:hAnsi="Calibri" w:cs="Calibri"/>
      <w:sz w:val="21"/>
      <w:szCs w:val="21"/>
      <w:shd w:val="clear" w:color="auto" w:fill="FFFFFF"/>
    </w:rPr>
  </w:style>
  <w:style w:type="paragraph" w:customStyle="1" w:styleId="Teksttreci0">
    <w:name w:val="Tekst treści"/>
    <w:basedOn w:val="Normalny"/>
    <w:link w:val="Teksttreci"/>
    <w:rsid w:val="00F04C54"/>
    <w:pPr>
      <w:shd w:val="clear" w:color="auto" w:fill="FFFFFF"/>
      <w:spacing w:before="180" w:after="0" w:line="254" w:lineRule="exact"/>
      <w:ind w:left="0" w:firstLine="0"/>
    </w:pPr>
    <w:rPr>
      <w:rFonts w:ascii="Calibri" w:eastAsia="Calibri" w:hAnsi="Calibri" w:cs="Calibri"/>
      <w:sz w:val="21"/>
      <w:szCs w:val="21"/>
    </w:rPr>
  </w:style>
  <w:style w:type="numbering" w:customStyle="1" w:styleId="DDTableBulletList">
    <w:name w:val="_DD Table Bullet List"/>
    <w:uiPriority w:val="89"/>
    <w:rsid w:val="00160545"/>
    <w:pPr>
      <w:numPr>
        <w:numId w:val="41"/>
      </w:numPr>
    </w:pPr>
  </w:style>
  <w:style w:type="paragraph" w:styleId="Legenda">
    <w:name w:val="caption"/>
    <w:aliases w:val="Caption DD Grey Indent,legenda,Legenda Znak Znak Znak Znak,Legenda Znak Znak,Legenda Znak Znak Znak,Legenda Znak Znak Znak Znak Znak Znak,Legenda Znak,Legenda Znak Znak Znak Znak Znak,Legenda Znak Znak Znak1,Podpis pod rysunkiem lub tabelą"/>
    <w:next w:val="DDBodyText"/>
    <w:qFormat/>
    <w:rsid w:val="00160545"/>
    <w:pPr>
      <w:spacing w:before="0" w:after="360" w:line="240" w:lineRule="atLeast"/>
      <w:ind w:left="0" w:firstLine="0"/>
      <w:jc w:val="center"/>
    </w:pPr>
    <w:rPr>
      <w:rFonts w:ascii="Arial" w:hAnsi="Arial" w:cs="Arial"/>
      <w:b/>
      <w:color w:val="6D6E71"/>
      <w:spacing w:val="10"/>
      <w:sz w:val="18"/>
      <w:szCs w:val="22"/>
      <w:lang w:eastAsia="en-GB"/>
    </w:rPr>
  </w:style>
  <w:style w:type="paragraph" w:customStyle="1" w:styleId="DDBodyText">
    <w:name w:val="DD Body Text"/>
    <w:basedOn w:val="Normalny"/>
    <w:uiPriority w:val="1"/>
    <w:qFormat/>
    <w:rsid w:val="00160545"/>
    <w:pPr>
      <w:spacing w:before="60" w:after="60" w:line="300" w:lineRule="atLeast"/>
      <w:ind w:left="0" w:firstLine="0"/>
      <w:jc w:val="left"/>
    </w:pPr>
    <w:rPr>
      <w:rFonts w:ascii="Arial" w:hAnsi="Arial" w:cs="Arial"/>
      <w:bCs/>
      <w:color w:val="000000"/>
      <w:spacing w:val="10"/>
      <w:kern w:val="32"/>
      <w:lang w:eastAsia="en-GB"/>
    </w:rPr>
  </w:style>
  <w:style w:type="paragraph" w:customStyle="1" w:styleId="DDTableBodyText">
    <w:name w:val="DD Table Body Text"/>
    <w:rsid w:val="00160545"/>
    <w:pPr>
      <w:spacing w:before="60" w:after="60" w:line="260" w:lineRule="atLeast"/>
      <w:ind w:left="0" w:firstLine="0"/>
      <w:jc w:val="left"/>
    </w:pPr>
    <w:rPr>
      <w:rFonts w:ascii="Arial" w:hAnsi="Arial" w:cs="Arial"/>
      <w:color w:val="000000"/>
      <w:spacing w:val="8"/>
      <w:sz w:val="18"/>
      <w:szCs w:val="18"/>
      <w:lang w:val="en-GB" w:eastAsia="en-US"/>
    </w:rPr>
  </w:style>
  <w:style w:type="paragraph" w:customStyle="1" w:styleId="DDTableBullet1">
    <w:name w:val="DD Table Bullet 1"/>
    <w:uiPriority w:val="14"/>
    <w:rsid w:val="00160545"/>
    <w:pPr>
      <w:numPr>
        <w:numId w:val="41"/>
      </w:numPr>
      <w:spacing w:before="60" w:after="60" w:line="260" w:lineRule="atLeast"/>
      <w:jc w:val="left"/>
    </w:pPr>
    <w:rPr>
      <w:rFonts w:ascii="Arial" w:hAnsi="Arial" w:cs="Arial"/>
      <w:color w:val="000000"/>
      <w:spacing w:val="8"/>
      <w:sz w:val="18"/>
      <w:lang w:val="en-GB" w:eastAsia="en-US"/>
    </w:rPr>
  </w:style>
  <w:style w:type="paragraph" w:customStyle="1" w:styleId="DDTableBullet2">
    <w:name w:val="DD Table Bullet 2"/>
    <w:basedOn w:val="DDTableBullet1"/>
    <w:uiPriority w:val="14"/>
    <w:rsid w:val="00160545"/>
    <w:pPr>
      <w:numPr>
        <w:ilvl w:val="1"/>
      </w:numPr>
    </w:pPr>
  </w:style>
  <w:style w:type="paragraph" w:customStyle="1" w:styleId="DDTableBullet3">
    <w:name w:val="DD Table Bullet 3"/>
    <w:basedOn w:val="DDTableBullet2"/>
    <w:uiPriority w:val="14"/>
    <w:rsid w:val="00160545"/>
    <w:pPr>
      <w:numPr>
        <w:ilvl w:val="2"/>
      </w:numPr>
      <w:spacing w:before="0" w:after="0"/>
    </w:pPr>
  </w:style>
  <w:style w:type="paragraph" w:customStyle="1" w:styleId="DDTableBullet4">
    <w:name w:val="DD Table Bullet 4"/>
    <w:uiPriority w:val="14"/>
    <w:rsid w:val="00160545"/>
    <w:pPr>
      <w:numPr>
        <w:ilvl w:val="3"/>
        <w:numId w:val="41"/>
      </w:numPr>
      <w:tabs>
        <w:tab w:val="left" w:pos="680"/>
      </w:tabs>
      <w:spacing w:before="60" w:after="60" w:line="260" w:lineRule="atLeast"/>
      <w:jc w:val="left"/>
    </w:pPr>
    <w:rPr>
      <w:rFonts w:ascii="Arial" w:hAnsi="Arial" w:cs="Arial"/>
      <w:color w:val="000000"/>
      <w:spacing w:val="8"/>
      <w:sz w:val="18"/>
      <w:lang w:val="en-GB" w:eastAsia="en-US"/>
    </w:rPr>
  </w:style>
  <w:style w:type="paragraph" w:customStyle="1" w:styleId="DDTableBullet5">
    <w:name w:val="DD Table Bullet 5"/>
    <w:basedOn w:val="DDTableBullet4"/>
    <w:uiPriority w:val="14"/>
    <w:rsid w:val="00160545"/>
    <w:pPr>
      <w:numPr>
        <w:ilvl w:val="4"/>
      </w:numPr>
    </w:pPr>
  </w:style>
  <w:style w:type="paragraph" w:customStyle="1" w:styleId="DDTableBullet6">
    <w:name w:val="DD Table Bullet 6"/>
    <w:basedOn w:val="DDTableBullet5"/>
    <w:uiPriority w:val="14"/>
    <w:rsid w:val="00160545"/>
    <w:pPr>
      <w:numPr>
        <w:ilvl w:val="5"/>
      </w:numPr>
    </w:pPr>
  </w:style>
  <w:style w:type="paragraph" w:customStyle="1" w:styleId="DDTableBullet7">
    <w:name w:val="DD Table Bullet 7"/>
    <w:uiPriority w:val="14"/>
    <w:rsid w:val="00160545"/>
    <w:pPr>
      <w:numPr>
        <w:ilvl w:val="6"/>
        <w:numId w:val="41"/>
      </w:numPr>
      <w:spacing w:before="60" w:after="60" w:line="260" w:lineRule="atLeast"/>
      <w:jc w:val="left"/>
    </w:pPr>
    <w:rPr>
      <w:rFonts w:ascii="Arial" w:hAnsi="Arial" w:cs="Arial"/>
      <w:color w:val="000000"/>
      <w:spacing w:val="8"/>
      <w:sz w:val="18"/>
      <w:lang w:val="en-GB" w:eastAsia="en-US"/>
    </w:rPr>
  </w:style>
  <w:style w:type="paragraph" w:customStyle="1" w:styleId="DDTableBullet8">
    <w:name w:val="DD Table Bullet 8"/>
    <w:basedOn w:val="DDTableBullet7"/>
    <w:uiPriority w:val="14"/>
    <w:rsid w:val="00160545"/>
    <w:pPr>
      <w:numPr>
        <w:ilvl w:val="7"/>
      </w:numPr>
    </w:pPr>
  </w:style>
  <w:style w:type="paragraph" w:customStyle="1" w:styleId="DDTableBullet9">
    <w:name w:val="DD Table Bullet 9"/>
    <w:basedOn w:val="DDTableBullet8"/>
    <w:uiPriority w:val="14"/>
    <w:rsid w:val="00160545"/>
    <w:pPr>
      <w:numPr>
        <w:ilvl w:val="8"/>
      </w:numPr>
      <w:spacing w:before="0" w:after="0"/>
    </w:pPr>
  </w:style>
  <w:style w:type="paragraph" w:customStyle="1" w:styleId="DDTableWhiteHeader">
    <w:name w:val="DD Table White Header"/>
    <w:rsid w:val="00160545"/>
    <w:pPr>
      <w:spacing w:before="60" w:after="60" w:line="260" w:lineRule="atLeast"/>
      <w:ind w:left="0" w:firstLine="0"/>
      <w:jc w:val="left"/>
    </w:pPr>
    <w:rPr>
      <w:rFonts w:ascii="Arial" w:hAnsi="Arial" w:cs="Arial"/>
      <w:b/>
      <w:color w:val="FFFFFF"/>
      <w:spacing w:val="8"/>
      <w:sz w:val="19"/>
      <w:szCs w:val="18"/>
      <w:lang w:val="en-GB" w:eastAsia="en-US"/>
    </w:rPr>
  </w:style>
  <w:style w:type="table" w:customStyle="1" w:styleId="Tabela-Siatka2">
    <w:name w:val="Tabela - Siatka2"/>
    <w:basedOn w:val="Standardowy"/>
    <w:next w:val="Tabela-Siatka"/>
    <w:uiPriority w:val="39"/>
    <w:rsid w:val="006A6DC8"/>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41DA2"/>
    <w:rPr>
      <w:color w:val="605E5C"/>
      <w:shd w:val="clear" w:color="auto" w:fill="E1DFDD"/>
    </w:rPr>
  </w:style>
  <w:style w:type="paragraph" w:customStyle="1" w:styleId="TekstpodstawowyEHPTBodyText2F2ndrad">
    <w:name w:val="Tekst podstawowy.EHPT.Body Text2.(F2).ändrad"/>
    <w:basedOn w:val="Normalny"/>
    <w:rsid w:val="00A15EAC"/>
    <w:pPr>
      <w:spacing w:before="0" w:after="0"/>
      <w:ind w:left="0" w:firstLine="0"/>
    </w:pPr>
    <w:rPr>
      <w:sz w:val="24"/>
    </w:rPr>
  </w:style>
  <w:style w:type="paragraph" w:customStyle="1" w:styleId="metrykatabelanaglowek">
    <w:name w:val="metryka_tabela_naglowek"/>
    <w:basedOn w:val="Akapitzlist"/>
    <w:autoRedefine/>
    <w:uiPriority w:val="1"/>
    <w:qFormat/>
    <w:rsid w:val="00A15EAC"/>
    <w:pPr>
      <w:spacing w:before="0" w:after="0" w:line="276" w:lineRule="auto"/>
      <w:ind w:left="0" w:firstLine="0"/>
      <w:contextualSpacing w:val="0"/>
      <w:jc w:val="left"/>
    </w:pPr>
    <w:rPr>
      <w:rFonts w:ascii="Calibri" w:eastAsia="Calibri" w:hAnsi="Calibri"/>
      <w:b/>
      <w:noProof/>
      <w:szCs w:val="18"/>
    </w:rPr>
  </w:style>
  <w:style w:type="paragraph" w:customStyle="1" w:styleId="xl68">
    <w:name w:val="xl68"/>
    <w:basedOn w:val="Normalny"/>
    <w:rsid w:val="00FD7594"/>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81">
    <w:name w:val="xl81"/>
    <w:basedOn w:val="Normalny"/>
    <w:rsid w:val="00FD7594"/>
    <w:pPr>
      <w:pBdr>
        <w:top w:val="single" w:sz="4" w:space="0" w:color="auto"/>
        <w:left w:val="single" w:sz="4" w:space="0" w:color="auto"/>
        <w:bottom w:val="single" w:sz="4" w:space="0" w:color="auto"/>
      </w:pBdr>
      <w:shd w:val="clear" w:color="000000" w:fill="8497B0"/>
      <w:spacing w:before="100" w:beforeAutospacing="1" w:after="100" w:afterAutospacing="1"/>
      <w:ind w:left="0" w:firstLine="0"/>
      <w:jc w:val="center"/>
      <w:textAlignment w:val="center"/>
    </w:pPr>
    <w:rPr>
      <w:b/>
      <w:bCs/>
      <w:color w:val="000000"/>
      <w:sz w:val="14"/>
      <w:szCs w:val="14"/>
    </w:rPr>
  </w:style>
  <w:style w:type="paragraph" w:customStyle="1" w:styleId="xl88">
    <w:name w:val="xl88"/>
    <w:basedOn w:val="Normalny"/>
    <w:rsid w:val="00FD7594"/>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color w:val="002060"/>
      <w:sz w:val="14"/>
      <w:szCs w:val="14"/>
    </w:rPr>
  </w:style>
  <w:style w:type="paragraph" w:styleId="Listapunktowana">
    <w:name w:val="List Bullet"/>
    <w:basedOn w:val="Normalny"/>
    <w:uiPriority w:val="99"/>
    <w:unhideWhenUsed/>
    <w:rsid w:val="007A4ECB"/>
    <w:pPr>
      <w:numPr>
        <w:numId w:val="42"/>
      </w:numPr>
      <w:tabs>
        <w:tab w:val="clear" w:pos="360"/>
        <w:tab w:val="num" w:pos="720"/>
      </w:tabs>
      <w:spacing w:before="100" w:after="200" w:line="276" w:lineRule="auto"/>
      <w:contextualSpacing/>
    </w:pPr>
    <w:rPr>
      <w:rFonts w:ascii="Arial" w:hAnsi="Arial"/>
      <w:lang w:eastAsia="en-US"/>
    </w:rPr>
  </w:style>
  <w:style w:type="table" w:customStyle="1" w:styleId="Tabela-Siatka3">
    <w:name w:val="Tabela - Siatka3"/>
    <w:basedOn w:val="Standardowy"/>
    <w:next w:val="Tabela-Siatka"/>
    <w:uiPriority w:val="39"/>
    <w:rsid w:val="007A4ECB"/>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78">
      <w:bodyDiv w:val="1"/>
      <w:marLeft w:val="0"/>
      <w:marRight w:val="0"/>
      <w:marTop w:val="0"/>
      <w:marBottom w:val="0"/>
      <w:divBdr>
        <w:top w:val="none" w:sz="0" w:space="0" w:color="auto"/>
        <w:left w:val="none" w:sz="0" w:space="0" w:color="auto"/>
        <w:bottom w:val="none" w:sz="0" w:space="0" w:color="auto"/>
        <w:right w:val="none" w:sz="0" w:space="0" w:color="auto"/>
      </w:divBdr>
    </w:div>
    <w:div w:id="13729264">
      <w:bodyDiv w:val="1"/>
      <w:marLeft w:val="0"/>
      <w:marRight w:val="0"/>
      <w:marTop w:val="0"/>
      <w:marBottom w:val="0"/>
      <w:divBdr>
        <w:top w:val="none" w:sz="0" w:space="0" w:color="auto"/>
        <w:left w:val="none" w:sz="0" w:space="0" w:color="auto"/>
        <w:bottom w:val="none" w:sz="0" w:space="0" w:color="auto"/>
        <w:right w:val="none" w:sz="0" w:space="0" w:color="auto"/>
      </w:divBdr>
    </w:div>
    <w:div w:id="27264006">
      <w:bodyDiv w:val="1"/>
      <w:marLeft w:val="0"/>
      <w:marRight w:val="0"/>
      <w:marTop w:val="0"/>
      <w:marBottom w:val="0"/>
      <w:divBdr>
        <w:top w:val="none" w:sz="0" w:space="0" w:color="auto"/>
        <w:left w:val="none" w:sz="0" w:space="0" w:color="auto"/>
        <w:bottom w:val="none" w:sz="0" w:space="0" w:color="auto"/>
        <w:right w:val="none" w:sz="0" w:space="0" w:color="auto"/>
      </w:divBdr>
    </w:div>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50933780">
      <w:bodyDiv w:val="1"/>
      <w:marLeft w:val="0"/>
      <w:marRight w:val="0"/>
      <w:marTop w:val="0"/>
      <w:marBottom w:val="0"/>
      <w:divBdr>
        <w:top w:val="none" w:sz="0" w:space="0" w:color="auto"/>
        <w:left w:val="none" w:sz="0" w:space="0" w:color="auto"/>
        <w:bottom w:val="none" w:sz="0" w:space="0" w:color="auto"/>
        <w:right w:val="none" w:sz="0" w:space="0" w:color="auto"/>
      </w:divBdr>
    </w:div>
    <w:div w:id="149684851">
      <w:bodyDiv w:val="1"/>
      <w:marLeft w:val="0"/>
      <w:marRight w:val="0"/>
      <w:marTop w:val="0"/>
      <w:marBottom w:val="0"/>
      <w:divBdr>
        <w:top w:val="none" w:sz="0" w:space="0" w:color="auto"/>
        <w:left w:val="none" w:sz="0" w:space="0" w:color="auto"/>
        <w:bottom w:val="none" w:sz="0" w:space="0" w:color="auto"/>
        <w:right w:val="none" w:sz="0" w:space="0" w:color="auto"/>
      </w:divBdr>
    </w:div>
    <w:div w:id="197475794">
      <w:bodyDiv w:val="1"/>
      <w:marLeft w:val="0"/>
      <w:marRight w:val="0"/>
      <w:marTop w:val="0"/>
      <w:marBottom w:val="0"/>
      <w:divBdr>
        <w:top w:val="none" w:sz="0" w:space="0" w:color="auto"/>
        <w:left w:val="none" w:sz="0" w:space="0" w:color="auto"/>
        <w:bottom w:val="none" w:sz="0" w:space="0" w:color="auto"/>
        <w:right w:val="none" w:sz="0" w:space="0" w:color="auto"/>
      </w:divBdr>
    </w:div>
    <w:div w:id="244072974">
      <w:bodyDiv w:val="1"/>
      <w:marLeft w:val="0"/>
      <w:marRight w:val="0"/>
      <w:marTop w:val="0"/>
      <w:marBottom w:val="0"/>
      <w:divBdr>
        <w:top w:val="none" w:sz="0" w:space="0" w:color="auto"/>
        <w:left w:val="none" w:sz="0" w:space="0" w:color="auto"/>
        <w:bottom w:val="none" w:sz="0" w:space="0" w:color="auto"/>
        <w:right w:val="none" w:sz="0" w:space="0" w:color="auto"/>
      </w:divBdr>
    </w:div>
    <w:div w:id="254435178">
      <w:bodyDiv w:val="1"/>
      <w:marLeft w:val="0"/>
      <w:marRight w:val="0"/>
      <w:marTop w:val="0"/>
      <w:marBottom w:val="0"/>
      <w:divBdr>
        <w:top w:val="none" w:sz="0" w:space="0" w:color="auto"/>
        <w:left w:val="none" w:sz="0" w:space="0" w:color="auto"/>
        <w:bottom w:val="none" w:sz="0" w:space="0" w:color="auto"/>
        <w:right w:val="none" w:sz="0" w:space="0" w:color="auto"/>
      </w:divBdr>
    </w:div>
    <w:div w:id="359206742">
      <w:bodyDiv w:val="1"/>
      <w:marLeft w:val="0"/>
      <w:marRight w:val="0"/>
      <w:marTop w:val="0"/>
      <w:marBottom w:val="0"/>
      <w:divBdr>
        <w:top w:val="none" w:sz="0" w:space="0" w:color="auto"/>
        <w:left w:val="none" w:sz="0" w:space="0" w:color="auto"/>
        <w:bottom w:val="none" w:sz="0" w:space="0" w:color="auto"/>
        <w:right w:val="none" w:sz="0" w:space="0" w:color="auto"/>
      </w:divBdr>
    </w:div>
    <w:div w:id="406613286">
      <w:bodyDiv w:val="1"/>
      <w:marLeft w:val="0"/>
      <w:marRight w:val="0"/>
      <w:marTop w:val="0"/>
      <w:marBottom w:val="0"/>
      <w:divBdr>
        <w:top w:val="none" w:sz="0" w:space="0" w:color="auto"/>
        <w:left w:val="none" w:sz="0" w:space="0" w:color="auto"/>
        <w:bottom w:val="none" w:sz="0" w:space="0" w:color="auto"/>
        <w:right w:val="none" w:sz="0" w:space="0" w:color="auto"/>
      </w:divBdr>
    </w:div>
    <w:div w:id="413672964">
      <w:bodyDiv w:val="1"/>
      <w:marLeft w:val="0"/>
      <w:marRight w:val="0"/>
      <w:marTop w:val="0"/>
      <w:marBottom w:val="0"/>
      <w:divBdr>
        <w:top w:val="none" w:sz="0" w:space="0" w:color="auto"/>
        <w:left w:val="none" w:sz="0" w:space="0" w:color="auto"/>
        <w:bottom w:val="none" w:sz="0" w:space="0" w:color="auto"/>
        <w:right w:val="none" w:sz="0" w:space="0" w:color="auto"/>
      </w:divBdr>
    </w:div>
    <w:div w:id="461581682">
      <w:bodyDiv w:val="1"/>
      <w:marLeft w:val="0"/>
      <w:marRight w:val="0"/>
      <w:marTop w:val="0"/>
      <w:marBottom w:val="0"/>
      <w:divBdr>
        <w:top w:val="none" w:sz="0" w:space="0" w:color="auto"/>
        <w:left w:val="none" w:sz="0" w:space="0" w:color="auto"/>
        <w:bottom w:val="none" w:sz="0" w:space="0" w:color="auto"/>
        <w:right w:val="none" w:sz="0" w:space="0" w:color="auto"/>
      </w:divBdr>
    </w:div>
    <w:div w:id="475150958">
      <w:bodyDiv w:val="1"/>
      <w:marLeft w:val="0"/>
      <w:marRight w:val="0"/>
      <w:marTop w:val="0"/>
      <w:marBottom w:val="0"/>
      <w:divBdr>
        <w:top w:val="none" w:sz="0" w:space="0" w:color="auto"/>
        <w:left w:val="none" w:sz="0" w:space="0" w:color="auto"/>
        <w:bottom w:val="none" w:sz="0" w:space="0" w:color="auto"/>
        <w:right w:val="none" w:sz="0" w:space="0" w:color="auto"/>
      </w:divBdr>
    </w:div>
    <w:div w:id="483620106">
      <w:bodyDiv w:val="1"/>
      <w:marLeft w:val="0"/>
      <w:marRight w:val="0"/>
      <w:marTop w:val="0"/>
      <w:marBottom w:val="0"/>
      <w:divBdr>
        <w:top w:val="none" w:sz="0" w:space="0" w:color="auto"/>
        <w:left w:val="none" w:sz="0" w:space="0" w:color="auto"/>
        <w:bottom w:val="none" w:sz="0" w:space="0" w:color="auto"/>
        <w:right w:val="none" w:sz="0" w:space="0" w:color="auto"/>
      </w:divBdr>
    </w:div>
    <w:div w:id="493648500">
      <w:bodyDiv w:val="1"/>
      <w:marLeft w:val="0"/>
      <w:marRight w:val="0"/>
      <w:marTop w:val="0"/>
      <w:marBottom w:val="0"/>
      <w:divBdr>
        <w:top w:val="none" w:sz="0" w:space="0" w:color="auto"/>
        <w:left w:val="none" w:sz="0" w:space="0" w:color="auto"/>
        <w:bottom w:val="none" w:sz="0" w:space="0" w:color="auto"/>
        <w:right w:val="none" w:sz="0" w:space="0" w:color="auto"/>
      </w:divBdr>
    </w:div>
    <w:div w:id="513223665">
      <w:bodyDiv w:val="1"/>
      <w:marLeft w:val="0"/>
      <w:marRight w:val="0"/>
      <w:marTop w:val="0"/>
      <w:marBottom w:val="0"/>
      <w:divBdr>
        <w:top w:val="none" w:sz="0" w:space="0" w:color="auto"/>
        <w:left w:val="none" w:sz="0" w:space="0" w:color="auto"/>
        <w:bottom w:val="none" w:sz="0" w:space="0" w:color="auto"/>
        <w:right w:val="none" w:sz="0" w:space="0" w:color="auto"/>
      </w:divBdr>
    </w:div>
    <w:div w:id="515196236">
      <w:bodyDiv w:val="1"/>
      <w:marLeft w:val="0"/>
      <w:marRight w:val="0"/>
      <w:marTop w:val="0"/>
      <w:marBottom w:val="0"/>
      <w:divBdr>
        <w:top w:val="none" w:sz="0" w:space="0" w:color="auto"/>
        <w:left w:val="none" w:sz="0" w:space="0" w:color="auto"/>
        <w:bottom w:val="none" w:sz="0" w:space="0" w:color="auto"/>
        <w:right w:val="none" w:sz="0" w:space="0" w:color="auto"/>
      </w:divBdr>
    </w:div>
    <w:div w:id="533201281">
      <w:bodyDiv w:val="1"/>
      <w:marLeft w:val="0"/>
      <w:marRight w:val="0"/>
      <w:marTop w:val="0"/>
      <w:marBottom w:val="0"/>
      <w:divBdr>
        <w:top w:val="none" w:sz="0" w:space="0" w:color="auto"/>
        <w:left w:val="none" w:sz="0" w:space="0" w:color="auto"/>
        <w:bottom w:val="none" w:sz="0" w:space="0" w:color="auto"/>
        <w:right w:val="none" w:sz="0" w:space="0" w:color="auto"/>
      </w:divBdr>
    </w:div>
    <w:div w:id="545992944">
      <w:bodyDiv w:val="1"/>
      <w:marLeft w:val="0"/>
      <w:marRight w:val="0"/>
      <w:marTop w:val="0"/>
      <w:marBottom w:val="0"/>
      <w:divBdr>
        <w:top w:val="none" w:sz="0" w:space="0" w:color="auto"/>
        <w:left w:val="none" w:sz="0" w:space="0" w:color="auto"/>
        <w:bottom w:val="none" w:sz="0" w:space="0" w:color="auto"/>
        <w:right w:val="none" w:sz="0" w:space="0" w:color="auto"/>
      </w:divBdr>
    </w:div>
    <w:div w:id="563757648">
      <w:bodyDiv w:val="1"/>
      <w:marLeft w:val="0"/>
      <w:marRight w:val="0"/>
      <w:marTop w:val="0"/>
      <w:marBottom w:val="0"/>
      <w:divBdr>
        <w:top w:val="none" w:sz="0" w:space="0" w:color="auto"/>
        <w:left w:val="none" w:sz="0" w:space="0" w:color="auto"/>
        <w:bottom w:val="none" w:sz="0" w:space="0" w:color="auto"/>
        <w:right w:val="none" w:sz="0" w:space="0" w:color="auto"/>
      </w:divBdr>
    </w:div>
    <w:div w:id="592516944">
      <w:bodyDiv w:val="1"/>
      <w:marLeft w:val="0"/>
      <w:marRight w:val="0"/>
      <w:marTop w:val="0"/>
      <w:marBottom w:val="0"/>
      <w:divBdr>
        <w:top w:val="none" w:sz="0" w:space="0" w:color="auto"/>
        <w:left w:val="none" w:sz="0" w:space="0" w:color="auto"/>
        <w:bottom w:val="none" w:sz="0" w:space="0" w:color="auto"/>
        <w:right w:val="none" w:sz="0" w:space="0" w:color="auto"/>
      </w:divBdr>
    </w:div>
    <w:div w:id="607354335">
      <w:bodyDiv w:val="1"/>
      <w:marLeft w:val="0"/>
      <w:marRight w:val="0"/>
      <w:marTop w:val="0"/>
      <w:marBottom w:val="0"/>
      <w:divBdr>
        <w:top w:val="none" w:sz="0" w:space="0" w:color="auto"/>
        <w:left w:val="none" w:sz="0" w:space="0" w:color="auto"/>
        <w:bottom w:val="none" w:sz="0" w:space="0" w:color="auto"/>
        <w:right w:val="none" w:sz="0" w:space="0" w:color="auto"/>
      </w:divBdr>
    </w:div>
    <w:div w:id="617180908">
      <w:bodyDiv w:val="1"/>
      <w:marLeft w:val="0"/>
      <w:marRight w:val="0"/>
      <w:marTop w:val="0"/>
      <w:marBottom w:val="0"/>
      <w:divBdr>
        <w:top w:val="none" w:sz="0" w:space="0" w:color="auto"/>
        <w:left w:val="none" w:sz="0" w:space="0" w:color="auto"/>
        <w:bottom w:val="none" w:sz="0" w:space="0" w:color="auto"/>
        <w:right w:val="none" w:sz="0" w:space="0" w:color="auto"/>
      </w:divBdr>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83441493">
      <w:bodyDiv w:val="1"/>
      <w:marLeft w:val="0"/>
      <w:marRight w:val="0"/>
      <w:marTop w:val="0"/>
      <w:marBottom w:val="0"/>
      <w:divBdr>
        <w:top w:val="none" w:sz="0" w:space="0" w:color="auto"/>
        <w:left w:val="none" w:sz="0" w:space="0" w:color="auto"/>
        <w:bottom w:val="none" w:sz="0" w:space="0" w:color="auto"/>
        <w:right w:val="none" w:sz="0" w:space="0" w:color="auto"/>
      </w:divBdr>
      <w:divsChild>
        <w:div w:id="365256863">
          <w:marLeft w:val="274"/>
          <w:marRight w:val="0"/>
          <w:marTop w:val="0"/>
          <w:marBottom w:val="60"/>
          <w:divBdr>
            <w:top w:val="none" w:sz="0" w:space="0" w:color="auto"/>
            <w:left w:val="none" w:sz="0" w:space="0" w:color="auto"/>
            <w:bottom w:val="none" w:sz="0" w:space="0" w:color="auto"/>
            <w:right w:val="none" w:sz="0" w:space="0" w:color="auto"/>
          </w:divBdr>
        </w:div>
        <w:div w:id="1797601709">
          <w:marLeft w:val="274"/>
          <w:marRight w:val="0"/>
          <w:marTop w:val="0"/>
          <w:marBottom w:val="60"/>
          <w:divBdr>
            <w:top w:val="none" w:sz="0" w:space="0" w:color="auto"/>
            <w:left w:val="none" w:sz="0" w:space="0" w:color="auto"/>
            <w:bottom w:val="none" w:sz="0" w:space="0" w:color="auto"/>
            <w:right w:val="none" w:sz="0" w:space="0" w:color="auto"/>
          </w:divBdr>
        </w:div>
      </w:divsChild>
    </w:div>
    <w:div w:id="761221037">
      <w:bodyDiv w:val="1"/>
      <w:marLeft w:val="0"/>
      <w:marRight w:val="0"/>
      <w:marTop w:val="0"/>
      <w:marBottom w:val="0"/>
      <w:divBdr>
        <w:top w:val="none" w:sz="0" w:space="0" w:color="auto"/>
        <w:left w:val="none" w:sz="0" w:space="0" w:color="auto"/>
        <w:bottom w:val="none" w:sz="0" w:space="0" w:color="auto"/>
        <w:right w:val="none" w:sz="0" w:space="0" w:color="auto"/>
      </w:divBdr>
    </w:div>
    <w:div w:id="764769395">
      <w:bodyDiv w:val="1"/>
      <w:marLeft w:val="0"/>
      <w:marRight w:val="0"/>
      <w:marTop w:val="0"/>
      <w:marBottom w:val="0"/>
      <w:divBdr>
        <w:top w:val="none" w:sz="0" w:space="0" w:color="auto"/>
        <w:left w:val="none" w:sz="0" w:space="0" w:color="auto"/>
        <w:bottom w:val="none" w:sz="0" w:space="0" w:color="auto"/>
        <w:right w:val="none" w:sz="0" w:space="0" w:color="auto"/>
      </w:divBdr>
    </w:div>
    <w:div w:id="833839588">
      <w:bodyDiv w:val="1"/>
      <w:marLeft w:val="0"/>
      <w:marRight w:val="0"/>
      <w:marTop w:val="0"/>
      <w:marBottom w:val="0"/>
      <w:divBdr>
        <w:top w:val="none" w:sz="0" w:space="0" w:color="auto"/>
        <w:left w:val="none" w:sz="0" w:space="0" w:color="auto"/>
        <w:bottom w:val="none" w:sz="0" w:space="0" w:color="auto"/>
        <w:right w:val="none" w:sz="0" w:space="0" w:color="auto"/>
      </w:divBdr>
    </w:div>
    <w:div w:id="896360003">
      <w:bodyDiv w:val="1"/>
      <w:marLeft w:val="0"/>
      <w:marRight w:val="0"/>
      <w:marTop w:val="0"/>
      <w:marBottom w:val="0"/>
      <w:divBdr>
        <w:top w:val="none" w:sz="0" w:space="0" w:color="auto"/>
        <w:left w:val="none" w:sz="0" w:space="0" w:color="auto"/>
        <w:bottom w:val="none" w:sz="0" w:space="0" w:color="auto"/>
        <w:right w:val="none" w:sz="0" w:space="0" w:color="auto"/>
      </w:divBdr>
    </w:div>
    <w:div w:id="898901349">
      <w:bodyDiv w:val="1"/>
      <w:marLeft w:val="0"/>
      <w:marRight w:val="0"/>
      <w:marTop w:val="0"/>
      <w:marBottom w:val="0"/>
      <w:divBdr>
        <w:top w:val="none" w:sz="0" w:space="0" w:color="auto"/>
        <w:left w:val="none" w:sz="0" w:space="0" w:color="auto"/>
        <w:bottom w:val="none" w:sz="0" w:space="0" w:color="auto"/>
        <w:right w:val="none" w:sz="0" w:space="0" w:color="auto"/>
      </w:divBdr>
    </w:div>
    <w:div w:id="910047268">
      <w:bodyDiv w:val="1"/>
      <w:marLeft w:val="0"/>
      <w:marRight w:val="0"/>
      <w:marTop w:val="0"/>
      <w:marBottom w:val="0"/>
      <w:divBdr>
        <w:top w:val="none" w:sz="0" w:space="0" w:color="auto"/>
        <w:left w:val="none" w:sz="0" w:space="0" w:color="auto"/>
        <w:bottom w:val="none" w:sz="0" w:space="0" w:color="auto"/>
        <w:right w:val="none" w:sz="0" w:space="0" w:color="auto"/>
      </w:divBdr>
    </w:div>
    <w:div w:id="944926788">
      <w:bodyDiv w:val="1"/>
      <w:marLeft w:val="0"/>
      <w:marRight w:val="0"/>
      <w:marTop w:val="0"/>
      <w:marBottom w:val="0"/>
      <w:divBdr>
        <w:top w:val="none" w:sz="0" w:space="0" w:color="auto"/>
        <w:left w:val="none" w:sz="0" w:space="0" w:color="auto"/>
        <w:bottom w:val="none" w:sz="0" w:space="0" w:color="auto"/>
        <w:right w:val="none" w:sz="0" w:space="0" w:color="auto"/>
      </w:divBdr>
    </w:div>
    <w:div w:id="946231290">
      <w:bodyDiv w:val="1"/>
      <w:marLeft w:val="0"/>
      <w:marRight w:val="0"/>
      <w:marTop w:val="0"/>
      <w:marBottom w:val="0"/>
      <w:divBdr>
        <w:top w:val="none" w:sz="0" w:space="0" w:color="auto"/>
        <w:left w:val="none" w:sz="0" w:space="0" w:color="auto"/>
        <w:bottom w:val="none" w:sz="0" w:space="0" w:color="auto"/>
        <w:right w:val="none" w:sz="0" w:space="0" w:color="auto"/>
      </w:divBdr>
    </w:div>
    <w:div w:id="947590971">
      <w:bodyDiv w:val="1"/>
      <w:marLeft w:val="0"/>
      <w:marRight w:val="0"/>
      <w:marTop w:val="0"/>
      <w:marBottom w:val="0"/>
      <w:divBdr>
        <w:top w:val="none" w:sz="0" w:space="0" w:color="auto"/>
        <w:left w:val="none" w:sz="0" w:space="0" w:color="auto"/>
        <w:bottom w:val="none" w:sz="0" w:space="0" w:color="auto"/>
        <w:right w:val="none" w:sz="0" w:space="0" w:color="auto"/>
      </w:divBdr>
    </w:div>
    <w:div w:id="1033459827">
      <w:bodyDiv w:val="1"/>
      <w:marLeft w:val="0"/>
      <w:marRight w:val="0"/>
      <w:marTop w:val="0"/>
      <w:marBottom w:val="0"/>
      <w:divBdr>
        <w:top w:val="none" w:sz="0" w:space="0" w:color="auto"/>
        <w:left w:val="none" w:sz="0" w:space="0" w:color="auto"/>
        <w:bottom w:val="none" w:sz="0" w:space="0" w:color="auto"/>
        <w:right w:val="none" w:sz="0" w:space="0" w:color="auto"/>
      </w:divBdr>
    </w:div>
    <w:div w:id="1061901747">
      <w:bodyDiv w:val="1"/>
      <w:marLeft w:val="0"/>
      <w:marRight w:val="0"/>
      <w:marTop w:val="0"/>
      <w:marBottom w:val="0"/>
      <w:divBdr>
        <w:top w:val="none" w:sz="0" w:space="0" w:color="auto"/>
        <w:left w:val="none" w:sz="0" w:space="0" w:color="auto"/>
        <w:bottom w:val="none" w:sz="0" w:space="0" w:color="auto"/>
        <w:right w:val="none" w:sz="0" w:space="0" w:color="auto"/>
      </w:divBdr>
    </w:div>
    <w:div w:id="1068383885">
      <w:bodyDiv w:val="1"/>
      <w:marLeft w:val="0"/>
      <w:marRight w:val="0"/>
      <w:marTop w:val="0"/>
      <w:marBottom w:val="0"/>
      <w:divBdr>
        <w:top w:val="none" w:sz="0" w:space="0" w:color="auto"/>
        <w:left w:val="none" w:sz="0" w:space="0" w:color="auto"/>
        <w:bottom w:val="none" w:sz="0" w:space="0" w:color="auto"/>
        <w:right w:val="none" w:sz="0" w:space="0" w:color="auto"/>
      </w:divBdr>
    </w:div>
    <w:div w:id="1117872779">
      <w:bodyDiv w:val="1"/>
      <w:marLeft w:val="0"/>
      <w:marRight w:val="0"/>
      <w:marTop w:val="0"/>
      <w:marBottom w:val="0"/>
      <w:divBdr>
        <w:top w:val="none" w:sz="0" w:space="0" w:color="auto"/>
        <w:left w:val="none" w:sz="0" w:space="0" w:color="auto"/>
        <w:bottom w:val="none" w:sz="0" w:space="0" w:color="auto"/>
        <w:right w:val="none" w:sz="0" w:space="0" w:color="auto"/>
      </w:divBdr>
    </w:div>
    <w:div w:id="1121877511">
      <w:bodyDiv w:val="1"/>
      <w:marLeft w:val="0"/>
      <w:marRight w:val="0"/>
      <w:marTop w:val="0"/>
      <w:marBottom w:val="0"/>
      <w:divBdr>
        <w:top w:val="none" w:sz="0" w:space="0" w:color="auto"/>
        <w:left w:val="none" w:sz="0" w:space="0" w:color="auto"/>
        <w:bottom w:val="none" w:sz="0" w:space="0" w:color="auto"/>
        <w:right w:val="none" w:sz="0" w:space="0" w:color="auto"/>
      </w:divBdr>
    </w:div>
    <w:div w:id="1124889335">
      <w:bodyDiv w:val="1"/>
      <w:marLeft w:val="0"/>
      <w:marRight w:val="0"/>
      <w:marTop w:val="0"/>
      <w:marBottom w:val="0"/>
      <w:divBdr>
        <w:top w:val="none" w:sz="0" w:space="0" w:color="auto"/>
        <w:left w:val="none" w:sz="0" w:space="0" w:color="auto"/>
        <w:bottom w:val="none" w:sz="0" w:space="0" w:color="auto"/>
        <w:right w:val="none" w:sz="0" w:space="0" w:color="auto"/>
      </w:divBdr>
    </w:div>
    <w:div w:id="1140147337">
      <w:bodyDiv w:val="1"/>
      <w:marLeft w:val="0"/>
      <w:marRight w:val="0"/>
      <w:marTop w:val="0"/>
      <w:marBottom w:val="0"/>
      <w:divBdr>
        <w:top w:val="none" w:sz="0" w:space="0" w:color="auto"/>
        <w:left w:val="none" w:sz="0" w:space="0" w:color="auto"/>
        <w:bottom w:val="none" w:sz="0" w:space="0" w:color="auto"/>
        <w:right w:val="none" w:sz="0" w:space="0" w:color="auto"/>
      </w:divBdr>
    </w:div>
    <w:div w:id="1182625630">
      <w:bodyDiv w:val="1"/>
      <w:marLeft w:val="0"/>
      <w:marRight w:val="0"/>
      <w:marTop w:val="0"/>
      <w:marBottom w:val="0"/>
      <w:divBdr>
        <w:top w:val="none" w:sz="0" w:space="0" w:color="auto"/>
        <w:left w:val="none" w:sz="0" w:space="0" w:color="auto"/>
        <w:bottom w:val="none" w:sz="0" w:space="0" w:color="auto"/>
        <w:right w:val="none" w:sz="0" w:space="0" w:color="auto"/>
      </w:divBdr>
    </w:div>
    <w:div w:id="1190607479">
      <w:bodyDiv w:val="1"/>
      <w:marLeft w:val="0"/>
      <w:marRight w:val="0"/>
      <w:marTop w:val="0"/>
      <w:marBottom w:val="0"/>
      <w:divBdr>
        <w:top w:val="none" w:sz="0" w:space="0" w:color="auto"/>
        <w:left w:val="none" w:sz="0" w:space="0" w:color="auto"/>
        <w:bottom w:val="none" w:sz="0" w:space="0" w:color="auto"/>
        <w:right w:val="none" w:sz="0" w:space="0" w:color="auto"/>
      </w:divBdr>
    </w:div>
    <w:div w:id="1201285317">
      <w:bodyDiv w:val="1"/>
      <w:marLeft w:val="0"/>
      <w:marRight w:val="0"/>
      <w:marTop w:val="0"/>
      <w:marBottom w:val="0"/>
      <w:divBdr>
        <w:top w:val="none" w:sz="0" w:space="0" w:color="auto"/>
        <w:left w:val="none" w:sz="0" w:space="0" w:color="auto"/>
        <w:bottom w:val="none" w:sz="0" w:space="0" w:color="auto"/>
        <w:right w:val="none" w:sz="0" w:space="0" w:color="auto"/>
      </w:divBdr>
    </w:div>
    <w:div w:id="1241450578">
      <w:bodyDiv w:val="1"/>
      <w:marLeft w:val="0"/>
      <w:marRight w:val="0"/>
      <w:marTop w:val="0"/>
      <w:marBottom w:val="0"/>
      <w:divBdr>
        <w:top w:val="none" w:sz="0" w:space="0" w:color="auto"/>
        <w:left w:val="none" w:sz="0" w:space="0" w:color="auto"/>
        <w:bottom w:val="none" w:sz="0" w:space="0" w:color="auto"/>
        <w:right w:val="none" w:sz="0" w:space="0" w:color="auto"/>
      </w:divBdr>
    </w:div>
    <w:div w:id="1266304035">
      <w:bodyDiv w:val="1"/>
      <w:marLeft w:val="0"/>
      <w:marRight w:val="0"/>
      <w:marTop w:val="0"/>
      <w:marBottom w:val="0"/>
      <w:divBdr>
        <w:top w:val="none" w:sz="0" w:space="0" w:color="auto"/>
        <w:left w:val="none" w:sz="0" w:space="0" w:color="auto"/>
        <w:bottom w:val="none" w:sz="0" w:space="0" w:color="auto"/>
        <w:right w:val="none" w:sz="0" w:space="0" w:color="auto"/>
      </w:divBdr>
    </w:div>
    <w:div w:id="1278366643">
      <w:bodyDiv w:val="1"/>
      <w:marLeft w:val="0"/>
      <w:marRight w:val="0"/>
      <w:marTop w:val="0"/>
      <w:marBottom w:val="0"/>
      <w:divBdr>
        <w:top w:val="none" w:sz="0" w:space="0" w:color="auto"/>
        <w:left w:val="none" w:sz="0" w:space="0" w:color="auto"/>
        <w:bottom w:val="none" w:sz="0" w:space="0" w:color="auto"/>
        <w:right w:val="none" w:sz="0" w:space="0" w:color="auto"/>
      </w:divBdr>
    </w:div>
    <w:div w:id="1283684322">
      <w:bodyDiv w:val="1"/>
      <w:marLeft w:val="0"/>
      <w:marRight w:val="0"/>
      <w:marTop w:val="0"/>
      <w:marBottom w:val="0"/>
      <w:divBdr>
        <w:top w:val="none" w:sz="0" w:space="0" w:color="auto"/>
        <w:left w:val="none" w:sz="0" w:space="0" w:color="auto"/>
        <w:bottom w:val="none" w:sz="0" w:space="0" w:color="auto"/>
        <w:right w:val="none" w:sz="0" w:space="0" w:color="auto"/>
      </w:divBdr>
    </w:div>
    <w:div w:id="1288665461">
      <w:bodyDiv w:val="1"/>
      <w:marLeft w:val="0"/>
      <w:marRight w:val="0"/>
      <w:marTop w:val="0"/>
      <w:marBottom w:val="0"/>
      <w:divBdr>
        <w:top w:val="none" w:sz="0" w:space="0" w:color="auto"/>
        <w:left w:val="none" w:sz="0" w:space="0" w:color="auto"/>
        <w:bottom w:val="none" w:sz="0" w:space="0" w:color="auto"/>
        <w:right w:val="none" w:sz="0" w:space="0" w:color="auto"/>
      </w:divBdr>
    </w:div>
    <w:div w:id="1291400974">
      <w:bodyDiv w:val="1"/>
      <w:marLeft w:val="0"/>
      <w:marRight w:val="0"/>
      <w:marTop w:val="0"/>
      <w:marBottom w:val="0"/>
      <w:divBdr>
        <w:top w:val="none" w:sz="0" w:space="0" w:color="auto"/>
        <w:left w:val="none" w:sz="0" w:space="0" w:color="auto"/>
        <w:bottom w:val="none" w:sz="0" w:space="0" w:color="auto"/>
        <w:right w:val="none" w:sz="0" w:space="0" w:color="auto"/>
      </w:divBdr>
    </w:div>
    <w:div w:id="1294943722">
      <w:bodyDiv w:val="1"/>
      <w:marLeft w:val="0"/>
      <w:marRight w:val="0"/>
      <w:marTop w:val="0"/>
      <w:marBottom w:val="0"/>
      <w:divBdr>
        <w:top w:val="none" w:sz="0" w:space="0" w:color="auto"/>
        <w:left w:val="none" w:sz="0" w:space="0" w:color="auto"/>
        <w:bottom w:val="none" w:sz="0" w:space="0" w:color="auto"/>
        <w:right w:val="none" w:sz="0" w:space="0" w:color="auto"/>
      </w:divBdr>
    </w:div>
    <w:div w:id="1340546997">
      <w:bodyDiv w:val="1"/>
      <w:marLeft w:val="0"/>
      <w:marRight w:val="0"/>
      <w:marTop w:val="0"/>
      <w:marBottom w:val="0"/>
      <w:divBdr>
        <w:top w:val="none" w:sz="0" w:space="0" w:color="auto"/>
        <w:left w:val="none" w:sz="0" w:space="0" w:color="auto"/>
        <w:bottom w:val="none" w:sz="0" w:space="0" w:color="auto"/>
        <w:right w:val="none" w:sz="0" w:space="0" w:color="auto"/>
      </w:divBdr>
    </w:div>
    <w:div w:id="1350449931">
      <w:bodyDiv w:val="1"/>
      <w:marLeft w:val="0"/>
      <w:marRight w:val="0"/>
      <w:marTop w:val="0"/>
      <w:marBottom w:val="0"/>
      <w:divBdr>
        <w:top w:val="none" w:sz="0" w:space="0" w:color="auto"/>
        <w:left w:val="none" w:sz="0" w:space="0" w:color="auto"/>
        <w:bottom w:val="none" w:sz="0" w:space="0" w:color="auto"/>
        <w:right w:val="none" w:sz="0" w:space="0" w:color="auto"/>
      </w:divBdr>
    </w:div>
    <w:div w:id="1364211880">
      <w:bodyDiv w:val="1"/>
      <w:marLeft w:val="0"/>
      <w:marRight w:val="0"/>
      <w:marTop w:val="0"/>
      <w:marBottom w:val="0"/>
      <w:divBdr>
        <w:top w:val="none" w:sz="0" w:space="0" w:color="auto"/>
        <w:left w:val="none" w:sz="0" w:space="0" w:color="auto"/>
        <w:bottom w:val="none" w:sz="0" w:space="0" w:color="auto"/>
        <w:right w:val="none" w:sz="0" w:space="0" w:color="auto"/>
      </w:divBdr>
    </w:div>
    <w:div w:id="1382903650">
      <w:bodyDiv w:val="1"/>
      <w:marLeft w:val="0"/>
      <w:marRight w:val="0"/>
      <w:marTop w:val="0"/>
      <w:marBottom w:val="0"/>
      <w:divBdr>
        <w:top w:val="none" w:sz="0" w:space="0" w:color="auto"/>
        <w:left w:val="none" w:sz="0" w:space="0" w:color="auto"/>
        <w:bottom w:val="none" w:sz="0" w:space="0" w:color="auto"/>
        <w:right w:val="none" w:sz="0" w:space="0" w:color="auto"/>
      </w:divBdr>
    </w:div>
    <w:div w:id="141088061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46">
          <w:marLeft w:val="0"/>
          <w:marRight w:val="0"/>
          <w:marTop w:val="0"/>
          <w:marBottom w:val="0"/>
          <w:divBdr>
            <w:top w:val="none" w:sz="0" w:space="0" w:color="auto"/>
            <w:left w:val="none" w:sz="0" w:space="0" w:color="auto"/>
            <w:bottom w:val="none" w:sz="0" w:space="0" w:color="auto"/>
            <w:right w:val="none" w:sz="0" w:space="0" w:color="auto"/>
          </w:divBdr>
        </w:div>
      </w:divsChild>
    </w:div>
    <w:div w:id="1450852492">
      <w:bodyDiv w:val="1"/>
      <w:marLeft w:val="0"/>
      <w:marRight w:val="0"/>
      <w:marTop w:val="0"/>
      <w:marBottom w:val="0"/>
      <w:divBdr>
        <w:top w:val="none" w:sz="0" w:space="0" w:color="auto"/>
        <w:left w:val="none" w:sz="0" w:space="0" w:color="auto"/>
        <w:bottom w:val="none" w:sz="0" w:space="0" w:color="auto"/>
        <w:right w:val="none" w:sz="0" w:space="0" w:color="auto"/>
      </w:divBdr>
    </w:div>
    <w:div w:id="1457941530">
      <w:bodyDiv w:val="1"/>
      <w:marLeft w:val="0"/>
      <w:marRight w:val="0"/>
      <w:marTop w:val="0"/>
      <w:marBottom w:val="0"/>
      <w:divBdr>
        <w:top w:val="none" w:sz="0" w:space="0" w:color="auto"/>
        <w:left w:val="none" w:sz="0" w:space="0" w:color="auto"/>
        <w:bottom w:val="none" w:sz="0" w:space="0" w:color="auto"/>
        <w:right w:val="none" w:sz="0" w:space="0" w:color="auto"/>
      </w:divBdr>
    </w:div>
    <w:div w:id="1460300804">
      <w:bodyDiv w:val="1"/>
      <w:marLeft w:val="0"/>
      <w:marRight w:val="0"/>
      <w:marTop w:val="0"/>
      <w:marBottom w:val="0"/>
      <w:divBdr>
        <w:top w:val="none" w:sz="0" w:space="0" w:color="auto"/>
        <w:left w:val="none" w:sz="0" w:space="0" w:color="auto"/>
        <w:bottom w:val="none" w:sz="0" w:space="0" w:color="auto"/>
        <w:right w:val="none" w:sz="0" w:space="0" w:color="auto"/>
      </w:divBdr>
    </w:div>
    <w:div w:id="1465272581">
      <w:bodyDiv w:val="1"/>
      <w:marLeft w:val="0"/>
      <w:marRight w:val="0"/>
      <w:marTop w:val="0"/>
      <w:marBottom w:val="0"/>
      <w:divBdr>
        <w:top w:val="none" w:sz="0" w:space="0" w:color="auto"/>
        <w:left w:val="none" w:sz="0" w:space="0" w:color="auto"/>
        <w:bottom w:val="none" w:sz="0" w:space="0" w:color="auto"/>
        <w:right w:val="none" w:sz="0" w:space="0" w:color="auto"/>
      </w:divBdr>
    </w:div>
    <w:div w:id="1501772038">
      <w:bodyDiv w:val="1"/>
      <w:marLeft w:val="0"/>
      <w:marRight w:val="0"/>
      <w:marTop w:val="0"/>
      <w:marBottom w:val="0"/>
      <w:divBdr>
        <w:top w:val="none" w:sz="0" w:space="0" w:color="auto"/>
        <w:left w:val="none" w:sz="0" w:space="0" w:color="auto"/>
        <w:bottom w:val="none" w:sz="0" w:space="0" w:color="auto"/>
        <w:right w:val="none" w:sz="0" w:space="0" w:color="auto"/>
      </w:divBdr>
    </w:div>
    <w:div w:id="1519083034">
      <w:bodyDiv w:val="1"/>
      <w:marLeft w:val="0"/>
      <w:marRight w:val="0"/>
      <w:marTop w:val="0"/>
      <w:marBottom w:val="0"/>
      <w:divBdr>
        <w:top w:val="none" w:sz="0" w:space="0" w:color="auto"/>
        <w:left w:val="none" w:sz="0" w:space="0" w:color="auto"/>
        <w:bottom w:val="none" w:sz="0" w:space="0" w:color="auto"/>
        <w:right w:val="none" w:sz="0" w:space="0" w:color="auto"/>
      </w:divBdr>
    </w:div>
    <w:div w:id="1541093767">
      <w:bodyDiv w:val="1"/>
      <w:marLeft w:val="0"/>
      <w:marRight w:val="0"/>
      <w:marTop w:val="0"/>
      <w:marBottom w:val="0"/>
      <w:divBdr>
        <w:top w:val="none" w:sz="0" w:space="0" w:color="auto"/>
        <w:left w:val="none" w:sz="0" w:space="0" w:color="auto"/>
        <w:bottom w:val="none" w:sz="0" w:space="0" w:color="auto"/>
        <w:right w:val="none" w:sz="0" w:space="0" w:color="auto"/>
      </w:divBdr>
    </w:div>
    <w:div w:id="1579900738">
      <w:bodyDiv w:val="1"/>
      <w:marLeft w:val="0"/>
      <w:marRight w:val="0"/>
      <w:marTop w:val="0"/>
      <w:marBottom w:val="0"/>
      <w:divBdr>
        <w:top w:val="none" w:sz="0" w:space="0" w:color="auto"/>
        <w:left w:val="none" w:sz="0" w:space="0" w:color="auto"/>
        <w:bottom w:val="none" w:sz="0" w:space="0" w:color="auto"/>
        <w:right w:val="none" w:sz="0" w:space="0" w:color="auto"/>
      </w:divBdr>
    </w:div>
    <w:div w:id="1584488737">
      <w:bodyDiv w:val="1"/>
      <w:marLeft w:val="0"/>
      <w:marRight w:val="0"/>
      <w:marTop w:val="0"/>
      <w:marBottom w:val="0"/>
      <w:divBdr>
        <w:top w:val="none" w:sz="0" w:space="0" w:color="auto"/>
        <w:left w:val="none" w:sz="0" w:space="0" w:color="auto"/>
        <w:bottom w:val="none" w:sz="0" w:space="0" w:color="auto"/>
        <w:right w:val="none" w:sz="0" w:space="0" w:color="auto"/>
      </w:divBdr>
    </w:div>
    <w:div w:id="1617981051">
      <w:bodyDiv w:val="1"/>
      <w:marLeft w:val="0"/>
      <w:marRight w:val="0"/>
      <w:marTop w:val="0"/>
      <w:marBottom w:val="0"/>
      <w:divBdr>
        <w:top w:val="none" w:sz="0" w:space="0" w:color="auto"/>
        <w:left w:val="none" w:sz="0" w:space="0" w:color="auto"/>
        <w:bottom w:val="none" w:sz="0" w:space="0" w:color="auto"/>
        <w:right w:val="none" w:sz="0" w:space="0" w:color="auto"/>
      </w:divBdr>
    </w:div>
    <w:div w:id="1655833767">
      <w:bodyDiv w:val="1"/>
      <w:marLeft w:val="0"/>
      <w:marRight w:val="0"/>
      <w:marTop w:val="0"/>
      <w:marBottom w:val="0"/>
      <w:divBdr>
        <w:top w:val="none" w:sz="0" w:space="0" w:color="auto"/>
        <w:left w:val="none" w:sz="0" w:space="0" w:color="auto"/>
        <w:bottom w:val="none" w:sz="0" w:space="0" w:color="auto"/>
        <w:right w:val="none" w:sz="0" w:space="0" w:color="auto"/>
      </w:divBdr>
    </w:div>
    <w:div w:id="1659075127">
      <w:bodyDiv w:val="1"/>
      <w:marLeft w:val="0"/>
      <w:marRight w:val="0"/>
      <w:marTop w:val="0"/>
      <w:marBottom w:val="0"/>
      <w:divBdr>
        <w:top w:val="none" w:sz="0" w:space="0" w:color="auto"/>
        <w:left w:val="none" w:sz="0" w:space="0" w:color="auto"/>
        <w:bottom w:val="none" w:sz="0" w:space="0" w:color="auto"/>
        <w:right w:val="none" w:sz="0" w:space="0" w:color="auto"/>
      </w:divBdr>
    </w:div>
    <w:div w:id="1689213102">
      <w:bodyDiv w:val="1"/>
      <w:marLeft w:val="0"/>
      <w:marRight w:val="0"/>
      <w:marTop w:val="0"/>
      <w:marBottom w:val="0"/>
      <w:divBdr>
        <w:top w:val="none" w:sz="0" w:space="0" w:color="auto"/>
        <w:left w:val="none" w:sz="0" w:space="0" w:color="auto"/>
        <w:bottom w:val="none" w:sz="0" w:space="0" w:color="auto"/>
        <w:right w:val="none" w:sz="0" w:space="0" w:color="auto"/>
      </w:divBdr>
    </w:div>
    <w:div w:id="1725375754">
      <w:bodyDiv w:val="1"/>
      <w:marLeft w:val="0"/>
      <w:marRight w:val="0"/>
      <w:marTop w:val="0"/>
      <w:marBottom w:val="0"/>
      <w:divBdr>
        <w:top w:val="none" w:sz="0" w:space="0" w:color="auto"/>
        <w:left w:val="none" w:sz="0" w:space="0" w:color="auto"/>
        <w:bottom w:val="none" w:sz="0" w:space="0" w:color="auto"/>
        <w:right w:val="none" w:sz="0" w:space="0" w:color="auto"/>
      </w:divBdr>
    </w:div>
    <w:div w:id="1743943281">
      <w:bodyDiv w:val="1"/>
      <w:marLeft w:val="0"/>
      <w:marRight w:val="0"/>
      <w:marTop w:val="0"/>
      <w:marBottom w:val="0"/>
      <w:divBdr>
        <w:top w:val="none" w:sz="0" w:space="0" w:color="auto"/>
        <w:left w:val="none" w:sz="0" w:space="0" w:color="auto"/>
        <w:bottom w:val="none" w:sz="0" w:space="0" w:color="auto"/>
        <w:right w:val="none" w:sz="0" w:space="0" w:color="auto"/>
      </w:divBdr>
    </w:div>
    <w:div w:id="1780679828">
      <w:bodyDiv w:val="1"/>
      <w:marLeft w:val="0"/>
      <w:marRight w:val="0"/>
      <w:marTop w:val="0"/>
      <w:marBottom w:val="0"/>
      <w:divBdr>
        <w:top w:val="none" w:sz="0" w:space="0" w:color="auto"/>
        <w:left w:val="none" w:sz="0" w:space="0" w:color="auto"/>
        <w:bottom w:val="none" w:sz="0" w:space="0" w:color="auto"/>
        <w:right w:val="none" w:sz="0" w:space="0" w:color="auto"/>
      </w:divBdr>
    </w:div>
    <w:div w:id="1782534172">
      <w:bodyDiv w:val="1"/>
      <w:marLeft w:val="0"/>
      <w:marRight w:val="0"/>
      <w:marTop w:val="0"/>
      <w:marBottom w:val="0"/>
      <w:divBdr>
        <w:top w:val="none" w:sz="0" w:space="0" w:color="auto"/>
        <w:left w:val="none" w:sz="0" w:space="0" w:color="auto"/>
        <w:bottom w:val="none" w:sz="0" w:space="0" w:color="auto"/>
        <w:right w:val="none" w:sz="0" w:space="0" w:color="auto"/>
      </w:divBdr>
    </w:div>
    <w:div w:id="1783646624">
      <w:bodyDiv w:val="1"/>
      <w:marLeft w:val="0"/>
      <w:marRight w:val="0"/>
      <w:marTop w:val="0"/>
      <w:marBottom w:val="0"/>
      <w:divBdr>
        <w:top w:val="none" w:sz="0" w:space="0" w:color="auto"/>
        <w:left w:val="none" w:sz="0" w:space="0" w:color="auto"/>
        <w:bottom w:val="none" w:sz="0" w:space="0" w:color="auto"/>
        <w:right w:val="none" w:sz="0" w:space="0" w:color="auto"/>
      </w:divBdr>
    </w:div>
    <w:div w:id="1799488461">
      <w:bodyDiv w:val="1"/>
      <w:marLeft w:val="0"/>
      <w:marRight w:val="0"/>
      <w:marTop w:val="0"/>
      <w:marBottom w:val="0"/>
      <w:divBdr>
        <w:top w:val="none" w:sz="0" w:space="0" w:color="auto"/>
        <w:left w:val="none" w:sz="0" w:space="0" w:color="auto"/>
        <w:bottom w:val="none" w:sz="0" w:space="0" w:color="auto"/>
        <w:right w:val="none" w:sz="0" w:space="0" w:color="auto"/>
      </w:divBdr>
    </w:div>
    <w:div w:id="1807772207">
      <w:bodyDiv w:val="1"/>
      <w:marLeft w:val="0"/>
      <w:marRight w:val="0"/>
      <w:marTop w:val="0"/>
      <w:marBottom w:val="0"/>
      <w:divBdr>
        <w:top w:val="none" w:sz="0" w:space="0" w:color="auto"/>
        <w:left w:val="none" w:sz="0" w:space="0" w:color="auto"/>
        <w:bottom w:val="none" w:sz="0" w:space="0" w:color="auto"/>
        <w:right w:val="none" w:sz="0" w:space="0" w:color="auto"/>
      </w:divBdr>
    </w:div>
    <w:div w:id="1837332301">
      <w:bodyDiv w:val="1"/>
      <w:marLeft w:val="0"/>
      <w:marRight w:val="0"/>
      <w:marTop w:val="0"/>
      <w:marBottom w:val="0"/>
      <w:divBdr>
        <w:top w:val="none" w:sz="0" w:space="0" w:color="auto"/>
        <w:left w:val="none" w:sz="0" w:space="0" w:color="auto"/>
        <w:bottom w:val="none" w:sz="0" w:space="0" w:color="auto"/>
        <w:right w:val="none" w:sz="0" w:space="0" w:color="auto"/>
      </w:divBdr>
    </w:div>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 w:id="1848519015">
      <w:bodyDiv w:val="1"/>
      <w:marLeft w:val="0"/>
      <w:marRight w:val="0"/>
      <w:marTop w:val="0"/>
      <w:marBottom w:val="0"/>
      <w:divBdr>
        <w:top w:val="none" w:sz="0" w:space="0" w:color="auto"/>
        <w:left w:val="none" w:sz="0" w:space="0" w:color="auto"/>
        <w:bottom w:val="none" w:sz="0" w:space="0" w:color="auto"/>
        <w:right w:val="none" w:sz="0" w:space="0" w:color="auto"/>
      </w:divBdr>
    </w:div>
    <w:div w:id="1874027207">
      <w:bodyDiv w:val="1"/>
      <w:marLeft w:val="0"/>
      <w:marRight w:val="0"/>
      <w:marTop w:val="0"/>
      <w:marBottom w:val="0"/>
      <w:divBdr>
        <w:top w:val="none" w:sz="0" w:space="0" w:color="auto"/>
        <w:left w:val="none" w:sz="0" w:space="0" w:color="auto"/>
        <w:bottom w:val="none" w:sz="0" w:space="0" w:color="auto"/>
        <w:right w:val="none" w:sz="0" w:space="0" w:color="auto"/>
      </w:divBdr>
    </w:div>
    <w:div w:id="1894266926">
      <w:bodyDiv w:val="1"/>
      <w:marLeft w:val="0"/>
      <w:marRight w:val="0"/>
      <w:marTop w:val="0"/>
      <w:marBottom w:val="0"/>
      <w:divBdr>
        <w:top w:val="none" w:sz="0" w:space="0" w:color="auto"/>
        <w:left w:val="none" w:sz="0" w:space="0" w:color="auto"/>
        <w:bottom w:val="none" w:sz="0" w:space="0" w:color="auto"/>
        <w:right w:val="none" w:sz="0" w:space="0" w:color="auto"/>
      </w:divBdr>
    </w:div>
    <w:div w:id="1898584594">
      <w:bodyDiv w:val="1"/>
      <w:marLeft w:val="0"/>
      <w:marRight w:val="0"/>
      <w:marTop w:val="0"/>
      <w:marBottom w:val="0"/>
      <w:divBdr>
        <w:top w:val="none" w:sz="0" w:space="0" w:color="auto"/>
        <w:left w:val="none" w:sz="0" w:space="0" w:color="auto"/>
        <w:bottom w:val="none" w:sz="0" w:space="0" w:color="auto"/>
        <w:right w:val="none" w:sz="0" w:space="0" w:color="auto"/>
      </w:divBdr>
    </w:div>
    <w:div w:id="1938320942">
      <w:bodyDiv w:val="1"/>
      <w:marLeft w:val="0"/>
      <w:marRight w:val="0"/>
      <w:marTop w:val="0"/>
      <w:marBottom w:val="0"/>
      <w:divBdr>
        <w:top w:val="none" w:sz="0" w:space="0" w:color="auto"/>
        <w:left w:val="none" w:sz="0" w:space="0" w:color="auto"/>
        <w:bottom w:val="none" w:sz="0" w:space="0" w:color="auto"/>
        <w:right w:val="none" w:sz="0" w:space="0" w:color="auto"/>
      </w:divBdr>
    </w:div>
    <w:div w:id="1938520687">
      <w:bodyDiv w:val="1"/>
      <w:marLeft w:val="0"/>
      <w:marRight w:val="0"/>
      <w:marTop w:val="0"/>
      <w:marBottom w:val="0"/>
      <w:divBdr>
        <w:top w:val="none" w:sz="0" w:space="0" w:color="auto"/>
        <w:left w:val="none" w:sz="0" w:space="0" w:color="auto"/>
        <w:bottom w:val="none" w:sz="0" w:space="0" w:color="auto"/>
        <w:right w:val="none" w:sz="0" w:space="0" w:color="auto"/>
      </w:divBdr>
    </w:div>
    <w:div w:id="1955667500">
      <w:bodyDiv w:val="1"/>
      <w:marLeft w:val="0"/>
      <w:marRight w:val="0"/>
      <w:marTop w:val="0"/>
      <w:marBottom w:val="0"/>
      <w:divBdr>
        <w:top w:val="none" w:sz="0" w:space="0" w:color="auto"/>
        <w:left w:val="none" w:sz="0" w:space="0" w:color="auto"/>
        <w:bottom w:val="none" w:sz="0" w:space="0" w:color="auto"/>
        <w:right w:val="none" w:sz="0" w:space="0" w:color="auto"/>
      </w:divBdr>
    </w:div>
    <w:div w:id="1971859254">
      <w:bodyDiv w:val="1"/>
      <w:marLeft w:val="0"/>
      <w:marRight w:val="0"/>
      <w:marTop w:val="0"/>
      <w:marBottom w:val="0"/>
      <w:divBdr>
        <w:top w:val="none" w:sz="0" w:space="0" w:color="auto"/>
        <w:left w:val="none" w:sz="0" w:space="0" w:color="auto"/>
        <w:bottom w:val="none" w:sz="0" w:space="0" w:color="auto"/>
        <w:right w:val="none" w:sz="0" w:space="0" w:color="auto"/>
      </w:divBdr>
    </w:div>
    <w:div w:id="1985499540">
      <w:bodyDiv w:val="1"/>
      <w:marLeft w:val="0"/>
      <w:marRight w:val="0"/>
      <w:marTop w:val="0"/>
      <w:marBottom w:val="0"/>
      <w:divBdr>
        <w:top w:val="none" w:sz="0" w:space="0" w:color="auto"/>
        <w:left w:val="none" w:sz="0" w:space="0" w:color="auto"/>
        <w:bottom w:val="none" w:sz="0" w:space="0" w:color="auto"/>
        <w:right w:val="none" w:sz="0" w:space="0" w:color="auto"/>
      </w:divBdr>
    </w:div>
    <w:div w:id="2005234083">
      <w:bodyDiv w:val="1"/>
      <w:marLeft w:val="0"/>
      <w:marRight w:val="0"/>
      <w:marTop w:val="0"/>
      <w:marBottom w:val="0"/>
      <w:divBdr>
        <w:top w:val="none" w:sz="0" w:space="0" w:color="auto"/>
        <w:left w:val="none" w:sz="0" w:space="0" w:color="auto"/>
        <w:bottom w:val="none" w:sz="0" w:space="0" w:color="auto"/>
        <w:right w:val="none" w:sz="0" w:space="0" w:color="auto"/>
      </w:divBdr>
    </w:div>
    <w:div w:id="2019186234">
      <w:bodyDiv w:val="1"/>
      <w:marLeft w:val="0"/>
      <w:marRight w:val="0"/>
      <w:marTop w:val="0"/>
      <w:marBottom w:val="0"/>
      <w:divBdr>
        <w:top w:val="none" w:sz="0" w:space="0" w:color="auto"/>
        <w:left w:val="none" w:sz="0" w:space="0" w:color="auto"/>
        <w:bottom w:val="none" w:sz="0" w:space="0" w:color="auto"/>
        <w:right w:val="none" w:sz="0" w:space="0" w:color="auto"/>
      </w:divBdr>
    </w:div>
    <w:div w:id="2116630829">
      <w:bodyDiv w:val="1"/>
      <w:marLeft w:val="0"/>
      <w:marRight w:val="0"/>
      <w:marTop w:val="0"/>
      <w:marBottom w:val="0"/>
      <w:divBdr>
        <w:top w:val="none" w:sz="0" w:space="0" w:color="auto"/>
        <w:left w:val="none" w:sz="0" w:space="0" w:color="auto"/>
        <w:bottom w:val="none" w:sz="0" w:space="0" w:color="auto"/>
        <w:right w:val="none" w:sz="0" w:space="0" w:color="auto"/>
      </w:divBdr>
    </w:div>
    <w:div w:id="2117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09781\Desktop\Materia&#322;y%20Negocjacyjn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721CA-C7C4-4C35-8D5B-D0052BB1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42D55-C430-4034-B668-1E8FADC357EF}">
  <ds:schemaRefs>
    <ds:schemaRef ds:uri="http://schemas.microsoft.com/office/2006/metadata/properties"/>
    <ds:schemaRef ds:uri="http://schemas.microsoft.com/office/infopath/2007/PartnerControls"/>
    <ds:schemaRef ds:uri="b6f51da7-4c65-4952-99f4-9b7d1366efbc"/>
  </ds:schemaRefs>
</ds:datastoreItem>
</file>

<file path=customXml/itemProps3.xml><?xml version="1.0" encoding="utf-8"?>
<ds:datastoreItem xmlns:ds="http://schemas.openxmlformats.org/officeDocument/2006/customXml" ds:itemID="{DCE8208E-BFD4-4E65-851F-35FBFE8BDB65}">
  <ds:schemaRefs>
    <ds:schemaRef ds:uri="http://schemas.microsoft.com/sharepoint/v3/contenttype/forms"/>
  </ds:schemaRefs>
</ds:datastoreItem>
</file>

<file path=customXml/itemProps4.xml><?xml version="1.0" encoding="utf-8"?>
<ds:datastoreItem xmlns:ds="http://schemas.openxmlformats.org/officeDocument/2006/customXml" ds:itemID="{D4DBC037-C908-4CB6-B363-ED793B7A0C06}">
  <ds:schemaRefs>
    <ds:schemaRef ds:uri="http://schemas.openxmlformats.org/officeDocument/2006/bibliography"/>
  </ds:schemaRefs>
</ds:datastoreItem>
</file>

<file path=customXml/itemProps5.xml><?xml version="1.0" encoding="utf-8"?>
<ds:datastoreItem xmlns:ds="http://schemas.openxmlformats.org/officeDocument/2006/customXml" ds:itemID="{72F46E81-3F5B-4BA4-9EC1-B76E3A57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Materiały Negocjacyjne wzór</Template>
  <TotalTime>1</TotalTime>
  <Pages>5</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BOT Górnictwo i Energetyka S.A</Company>
  <LinksUpToDate>false</LinksUpToDate>
  <CharactersWithSpaces>6257</CharactersWithSpaces>
  <SharedDoc>false</SharedDoc>
  <HLinks>
    <vt:vector size="54" baseType="variant">
      <vt:variant>
        <vt:i4>4980810</vt:i4>
      </vt:variant>
      <vt:variant>
        <vt:i4>24</vt:i4>
      </vt:variant>
      <vt:variant>
        <vt:i4>0</vt:i4>
      </vt:variant>
      <vt:variant>
        <vt:i4>5</vt:i4>
      </vt:variant>
      <vt:variant>
        <vt:lpwstr>http://www.microsoft.com/forefront/edgesecurity/isaserver/en/us/default.aspx</vt:lpwstr>
      </vt:variant>
      <vt:variant>
        <vt:lpwstr/>
      </vt:variant>
      <vt:variant>
        <vt:i4>4980810</vt:i4>
      </vt:variant>
      <vt:variant>
        <vt:i4>21</vt:i4>
      </vt:variant>
      <vt:variant>
        <vt:i4>0</vt:i4>
      </vt:variant>
      <vt:variant>
        <vt:i4>5</vt:i4>
      </vt:variant>
      <vt:variant>
        <vt:lpwstr>http://www.microsoft.com/forefront/edgesecurity/isaserver/en/us/default.aspx</vt:lpwstr>
      </vt:variant>
      <vt:variant>
        <vt:lpwstr/>
      </vt:variant>
      <vt:variant>
        <vt:i4>4980810</vt:i4>
      </vt:variant>
      <vt:variant>
        <vt:i4>18</vt:i4>
      </vt:variant>
      <vt:variant>
        <vt:i4>0</vt:i4>
      </vt:variant>
      <vt:variant>
        <vt:i4>5</vt:i4>
      </vt:variant>
      <vt:variant>
        <vt:lpwstr>http://www.microsoft.com/forefront/edgesecurity/isaserver/en/us/default.aspx</vt:lpwstr>
      </vt:variant>
      <vt:variant>
        <vt:lpwstr/>
      </vt:variant>
      <vt:variant>
        <vt:i4>4980810</vt:i4>
      </vt:variant>
      <vt:variant>
        <vt:i4>15</vt:i4>
      </vt:variant>
      <vt:variant>
        <vt:i4>0</vt:i4>
      </vt:variant>
      <vt:variant>
        <vt:i4>5</vt:i4>
      </vt:variant>
      <vt:variant>
        <vt:lpwstr>http://www.microsoft.com/forefront/edgesecurity/isaserver/en/us/default.aspx</vt:lpwstr>
      </vt:variant>
      <vt:variant>
        <vt:lpwstr/>
      </vt:variant>
      <vt:variant>
        <vt:i4>4980810</vt:i4>
      </vt:variant>
      <vt:variant>
        <vt:i4>12</vt:i4>
      </vt:variant>
      <vt:variant>
        <vt:i4>0</vt:i4>
      </vt:variant>
      <vt:variant>
        <vt:i4>5</vt:i4>
      </vt:variant>
      <vt:variant>
        <vt:lpwstr>http://www.microsoft.com/forefront/edgesecurity/isaserver/en/us/default.aspx</vt:lpwstr>
      </vt:variant>
      <vt:variant>
        <vt:lpwstr/>
      </vt:variant>
      <vt:variant>
        <vt:i4>4980810</vt:i4>
      </vt:variant>
      <vt:variant>
        <vt:i4>9</vt:i4>
      </vt:variant>
      <vt:variant>
        <vt:i4>0</vt:i4>
      </vt:variant>
      <vt:variant>
        <vt:i4>5</vt:i4>
      </vt:variant>
      <vt:variant>
        <vt:lpwstr>http://www.microsoft.com/forefront/edgesecurity/isaserver/en/us/default.aspx</vt:lpwstr>
      </vt:variant>
      <vt:variant>
        <vt:lpwstr/>
      </vt:variant>
      <vt:variant>
        <vt:i4>4980810</vt:i4>
      </vt:variant>
      <vt:variant>
        <vt:i4>6</vt:i4>
      </vt:variant>
      <vt:variant>
        <vt:i4>0</vt:i4>
      </vt:variant>
      <vt:variant>
        <vt:i4>5</vt:i4>
      </vt:variant>
      <vt:variant>
        <vt:lpwstr>http://www.microsoft.com/forefront/edgesecurity/isaserver/en/us/default.aspx</vt:lpwstr>
      </vt:variant>
      <vt:variant>
        <vt:lpwstr/>
      </vt:variant>
      <vt:variant>
        <vt:i4>4980810</vt:i4>
      </vt:variant>
      <vt:variant>
        <vt:i4>3</vt:i4>
      </vt:variant>
      <vt:variant>
        <vt:i4>0</vt:i4>
      </vt:variant>
      <vt:variant>
        <vt:i4>5</vt:i4>
      </vt:variant>
      <vt:variant>
        <vt:lpwstr>http://www.microsoft.com/forefront/edgesecurity/isaserver/en/us/default.aspx</vt:lpwstr>
      </vt:variant>
      <vt:variant>
        <vt:lpwstr/>
      </vt:variant>
      <vt:variant>
        <vt:i4>4980810</vt:i4>
      </vt:variant>
      <vt:variant>
        <vt:i4>0</vt:i4>
      </vt:variant>
      <vt:variant>
        <vt:i4>0</vt:i4>
      </vt:variant>
      <vt:variant>
        <vt:i4>5</vt:i4>
      </vt:variant>
      <vt:variant>
        <vt:lpwstr>http://www.microsoft.com/forefront/edgesecurity/isaserver/en/us/default.aspx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Gąsior Agnieszka</dc:creator>
  <cp:lastModifiedBy>Rutkowski Piotr (22009564)</cp:lastModifiedBy>
  <cp:revision>2</cp:revision>
  <cp:lastPrinted>2020-12-22T13:16:00Z</cp:lastPrinted>
  <dcterms:created xsi:type="dcterms:W3CDTF">2021-09-27T06:41:00Z</dcterms:created>
  <dcterms:modified xsi:type="dcterms:W3CDTF">2021-09-27T06:41:00Z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_dlc_DocIdItemGuid">
    <vt:lpwstr>56646fe5-1b86-4cf0-82e7-7d713087fc6c</vt:lpwstr>
  </property>
  <property fmtid="{D5CDD505-2E9C-101B-9397-08002B2CF9AE}" pid="4" name="Klient">
    <vt:lpwstr/>
  </property>
</Properties>
</file>