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0E875" w14:textId="6C9D9710" w:rsidR="00B25CF6" w:rsidRDefault="00CB6920" w:rsidP="00CB6920">
      <w:pPr>
        <w:pStyle w:val="Normal1"/>
        <w:ind w:left="4332"/>
        <w:jc w:val="center"/>
      </w:pPr>
      <w:bookmarkStart w:id="0" w:name="_GoBack"/>
      <w:bookmarkEnd w:id="0"/>
      <w:r>
        <w:t xml:space="preserve">          </w:t>
      </w:r>
      <w:r w:rsidR="00E85383">
        <w:tab/>
      </w:r>
      <w:r w:rsidR="00B25CF6">
        <w:t xml:space="preserve">Załącznik Nr 2 do zarządzenia Nr </w:t>
      </w:r>
      <w:r>
        <w:t>1459/21</w:t>
      </w:r>
      <w:r w:rsidR="00B25CF6">
        <w:t xml:space="preserve"> </w:t>
      </w:r>
    </w:p>
    <w:p w14:paraId="4C94C06B" w14:textId="7E51329E" w:rsidR="00EC5B9E" w:rsidRPr="00937271" w:rsidRDefault="00B25CF6" w:rsidP="00B25CF6">
      <w:pPr>
        <w:pStyle w:val="Normal1"/>
        <w:ind w:left="708" w:firstLine="708"/>
        <w:jc w:val="center"/>
        <w:rPr>
          <w:rFonts w:ascii="Open Sans" w:hAnsi="Open Sans" w:cs="Open Sans"/>
          <w:szCs w:val="22"/>
          <w:shd w:val="clear" w:color="auto" w:fill="FFFFFF"/>
        </w:rPr>
      </w:pPr>
      <w:r>
        <w:t xml:space="preserve">                                </w:t>
      </w:r>
      <w:r w:rsidR="00CB6920">
        <w:t xml:space="preserve">        </w:t>
      </w:r>
      <w:r>
        <w:t xml:space="preserve"> </w:t>
      </w:r>
      <w:r w:rsidR="00E85383">
        <w:t xml:space="preserve"> </w:t>
      </w:r>
      <w:r>
        <w:t>Prezydenta Miasta Gdańska</w:t>
      </w:r>
      <w:r>
        <w:br/>
        <w:t xml:space="preserve">                          </w:t>
      </w:r>
      <w:r w:rsidR="00CB6920">
        <w:t xml:space="preserve">                          </w:t>
      </w:r>
      <w:r w:rsidR="00E85383">
        <w:t xml:space="preserve"> </w:t>
      </w:r>
      <w:r>
        <w:t xml:space="preserve">z dnia </w:t>
      </w:r>
      <w:r w:rsidR="00CB6920">
        <w:t>16 września</w:t>
      </w:r>
      <w:r>
        <w:t xml:space="preserve"> 2021 r.</w:t>
      </w:r>
    </w:p>
    <w:p w14:paraId="01A6A496" w14:textId="77777777" w:rsidR="00EC5B9E" w:rsidRDefault="00EC5B9E">
      <w:pPr>
        <w:pStyle w:val="Normal1"/>
        <w:ind w:left="708" w:firstLine="708"/>
        <w:jc w:val="right"/>
        <w:rPr>
          <w:rFonts w:ascii="Open Sans" w:hAnsi="Open Sans" w:cs="Open Sans"/>
          <w:szCs w:val="22"/>
          <w:shd w:val="clear" w:color="auto" w:fill="FFFFFF"/>
        </w:rPr>
      </w:pPr>
    </w:p>
    <w:p w14:paraId="3449C238" w14:textId="77777777" w:rsidR="003211E0" w:rsidRPr="00937271" w:rsidRDefault="003211E0">
      <w:pPr>
        <w:pStyle w:val="Normal1"/>
        <w:ind w:left="708" w:firstLine="708"/>
        <w:jc w:val="right"/>
        <w:rPr>
          <w:rFonts w:ascii="Open Sans" w:hAnsi="Open Sans" w:cs="Open Sans"/>
          <w:szCs w:val="22"/>
          <w:shd w:val="clear" w:color="auto" w:fill="FFFFFF"/>
        </w:rPr>
      </w:pPr>
    </w:p>
    <w:p w14:paraId="6E061397" w14:textId="77777777" w:rsidR="00EC5B9E" w:rsidRPr="00937271" w:rsidRDefault="00EC5B9E" w:rsidP="00937271">
      <w:pPr>
        <w:pStyle w:val="Normal1"/>
        <w:spacing w:line="276" w:lineRule="auto"/>
        <w:ind w:left="708" w:firstLine="708"/>
        <w:jc w:val="right"/>
        <w:rPr>
          <w:rFonts w:ascii="Open Sans" w:hAnsi="Open Sans" w:cs="Open Sans"/>
          <w:szCs w:val="22"/>
          <w:shd w:val="clear" w:color="auto" w:fill="FFFFFF"/>
        </w:rPr>
      </w:pPr>
    </w:p>
    <w:p w14:paraId="037F07E2" w14:textId="77777777" w:rsidR="007271DC" w:rsidRPr="00937271" w:rsidRDefault="007271DC" w:rsidP="00937271">
      <w:pPr>
        <w:pStyle w:val="Normal1"/>
        <w:spacing w:line="276" w:lineRule="auto"/>
        <w:ind w:left="708" w:firstLine="708"/>
        <w:jc w:val="right"/>
        <w:rPr>
          <w:rFonts w:ascii="Open Sans" w:hAnsi="Open Sans" w:cs="Open Sans"/>
          <w:szCs w:val="22"/>
          <w:shd w:val="clear" w:color="auto" w:fill="FFFFFF"/>
        </w:rPr>
      </w:pPr>
    </w:p>
    <w:p w14:paraId="3B5E098C" w14:textId="77777777" w:rsidR="007271DC" w:rsidRPr="00937271" w:rsidRDefault="007271DC" w:rsidP="00937271">
      <w:pPr>
        <w:pStyle w:val="Normal1"/>
        <w:spacing w:line="276" w:lineRule="auto"/>
        <w:ind w:left="708" w:firstLine="708"/>
        <w:jc w:val="right"/>
        <w:rPr>
          <w:rFonts w:ascii="Open Sans" w:hAnsi="Open Sans" w:cs="Open Sans"/>
          <w:szCs w:val="22"/>
          <w:shd w:val="clear" w:color="auto" w:fill="FFFFFF"/>
        </w:rPr>
      </w:pPr>
    </w:p>
    <w:p w14:paraId="5CD68AA1" w14:textId="77777777" w:rsidR="00777CF5" w:rsidRPr="00937271" w:rsidRDefault="00CE3617" w:rsidP="00937271">
      <w:pPr>
        <w:pStyle w:val="Normal1"/>
        <w:spacing w:line="276" w:lineRule="auto"/>
        <w:jc w:val="right"/>
        <w:rPr>
          <w:rFonts w:ascii="Open Sans" w:hAnsi="Open Sans" w:cs="Open Sans"/>
          <w:szCs w:val="22"/>
          <w:shd w:val="clear" w:color="auto" w:fill="FFFFFF"/>
        </w:rPr>
      </w:pPr>
      <w:r w:rsidRPr="00937271">
        <w:rPr>
          <w:rFonts w:ascii="Open Sans" w:hAnsi="Open Sans" w:cs="Open Sans"/>
          <w:szCs w:val="22"/>
          <w:shd w:val="clear" w:color="auto" w:fill="FFFFFF"/>
        </w:rPr>
        <w:t>Gdańsk, dn. .................</w:t>
      </w:r>
    </w:p>
    <w:p w14:paraId="5CD68AA2" w14:textId="77777777" w:rsidR="00777CF5" w:rsidRPr="00937271" w:rsidRDefault="00777CF5" w:rsidP="00937271">
      <w:pPr>
        <w:pStyle w:val="Normal1"/>
        <w:spacing w:line="276" w:lineRule="auto"/>
        <w:jc w:val="both"/>
        <w:rPr>
          <w:rFonts w:ascii="Open Sans" w:hAnsi="Open Sans" w:cs="Open Sans"/>
          <w:szCs w:val="22"/>
          <w:shd w:val="clear" w:color="auto" w:fill="FFFFFF"/>
        </w:rPr>
      </w:pPr>
    </w:p>
    <w:p w14:paraId="5CD68AA3" w14:textId="77777777" w:rsidR="00777CF5" w:rsidRPr="00937271" w:rsidRDefault="00CE3617" w:rsidP="00937271">
      <w:pPr>
        <w:pStyle w:val="Normal1"/>
        <w:spacing w:line="276" w:lineRule="auto"/>
        <w:jc w:val="both"/>
        <w:rPr>
          <w:rFonts w:ascii="Open Sans" w:hAnsi="Open Sans" w:cs="Open Sans"/>
          <w:szCs w:val="22"/>
          <w:shd w:val="clear" w:color="auto" w:fill="FFFFFF"/>
        </w:rPr>
      </w:pPr>
      <w:r w:rsidRPr="00937271">
        <w:rPr>
          <w:rFonts w:ascii="Open Sans" w:hAnsi="Open Sans" w:cs="Open Sans"/>
          <w:szCs w:val="22"/>
          <w:shd w:val="clear" w:color="auto" w:fill="FFFFFF"/>
        </w:rPr>
        <w:t>.............................................</w:t>
      </w:r>
    </w:p>
    <w:p w14:paraId="5CD68AA4" w14:textId="2E92949F" w:rsidR="00777CF5" w:rsidRPr="00937271" w:rsidRDefault="00937271" w:rsidP="00937271">
      <w:pPr>
        <w:pStyle w:val="Normal1"/>
        <w:spacing w:line="276" w:lineRule="auto"/>
        <w:jc w:val="both"/>
        <w:rPr>
          <w:rFonts w:ascii="Open Sans" w:hAnsi="Open Sans" w:cs="Open Sans"/>
          <w:sz w:val="18"/>
          <w:szCs w:val="18"/>
          <w:shd w:val="clear" w:color="auto" w:fill="FFFFFF"/>
        </w:rPr>
      </w:pPr>
      <w:r>
        <w:rPr>
          <w:rFonts w:ascii="Open Sans" w:hAnsi="Open Sans" w:cs="Open Sans"/>
          <w:szCs w:val="22"/>
          <w:shd w:val="clear" w:color="auto" w:fill="FFFFFF"/>
        </w:rPr>
        <w:t xml:space="preserve">  </w:t>
      </w:r>
      <w:r w:rsidR="00CE3617" w:rsidRPr="00937271">
        <w:rPr>
          <w:rFonts w:ascii="Open Sans" w:hAnsi="Open Sans" w:cs="Open Sans"/>
          <w:sz w:val="18"/>
          <w:szCs w:val="18"/>
          <w:shd w:val="clear" w:color="auto" w:fill="FFFFFF"/>
        </w:rPr>
        <w:t xml:space="preserve">pieczęć wnioskodawcy </w:t>
      </w:r>
    </w:p>
    <w:p w14:paraId="5CD68AA5" w14:textId="77777777" w:rsidR="00777CF5" w:rsidRPr="00937271" w:rsidRDefault="00777CF5" w:rsidP="00937271">
      <w:pPr>
        <w:pStyle w:val="Normal1"/>
        <w:spacing w:line="276" w:lineRule="auto"/>
        <w:jc w:val="both"/>
        <w:rPr>
          <w:rFonts w:ascii="Open Sans" w:hAnsi="Open Sans" w:cs="Open Sans"/>
          <w:szCs w:val="22"/>
          <w:shd w:val="clear" w:color="auto" w:fill="FFFFFF"/>
        </w:rPr>
      </w:pPr>
    </w:p>
    <w:p w14:paraId="5CD68AA6" w14:textId="77777777" w:rsidR="00777CF5" w:rsidRPr="00937271" w:rsidRDefault="00CE3617" w:rsidP="00937271">
      <w:pPr>
        <w:pStyle w:val="Normal1"/>
        <w:spacing w:line="276" w:lineRule="auto"/>
        <w:jc w:val="center"/>
        <w:rPr>
          <w:rFonts w:ascii="Open Sans" w:hAnsi="Open Sans" w:cs="Open Sans"/>
          <w:b/>
          <w:szCs w:val="22"/>
          <w:shd w:val="clear" w:color="auto" w:fill="FFFFFF"/>
        </w:rPr>
      </w:pPr>
      <w:r w:rsidRPr="00937271">
        <w:rPr>
          <w:rFonts w:ascii="Open Sans" w:hAnsi="Open Sans" w:cs="Open Sans"/>
          <w:b/>
          <w:szCs w:val="22"/>
          <w:shd w:val="clear" w:color="auto" w:fill="FFFFFF"/>
        </w:rPr>
        <w:t>WNIOSEK</w:t>
      </w:r>
    </w:p>
    <w:p w14:paraId="5CD68AA7" w14:textId="477FEE90" w:rsidR="00777CF5" w:rsidRPr="00937271" w:rsidRDefault="00CE3617" w:rsidP="00937271">
      <w:pPr>
        <w:pStyle w:val="Normal1"/>
        <w:spacing w:line="276" w:lineRule="auto"/>
        <w:jc w:val="both"/>
        <w:rPr>
          <w:rFonts w:ascii="Open Sans" w:hAnsi="Open Sans" w:cs="Open Sans"/>
          <w:b/>
          <w:szCs w:val="22"/>
          <w:shd w:val="clear" w:color="auto" w:fill="FFFFFF"/>
        </w:rPr>
      </w:pPr>
      <w:r w:rsidRPr="00937271">
        <w:rPr>
          <w:rFonts w:ascii="Open Sans" w:hAnsi="Open Sans" w:cs="Open Sans"/>
          <w:b/>
          <w:szCs w:val="22"/>
          <w:shd w:val="clear" w:color="auto" w:fill="FFFFFF"/>
        </w:rPr>
        <w:t xml:space="preserve">O PRZYZNANIE NAGRODY PREZYDENTA MIASTA GDAŃSKA DLA PRACOWNIKA GDAŃSKIEJ </w:t>
      </w:r>
      <w:r w:rsidR="00615070" w:rsidRPr="00937271">
        <w:rPr>
          <w:rFonts w:ascii="Open Sans" w:hAnsi="Open Sans" w:cs="Open Sans"/>
          <w:b/>
          <w:szCs w:val="22"/>
          <w:shd w:val="clear" w:color="auto" w:fill="FFFFFF"/>
        </w:rPr>
        <w:t>OCHRONY</w:t>
      </w:r>
      <w:r w:rsidRPr="00937271">
        <w:rPr>
          <w:rFonts w:ascii="Open Sans" w:hAnsi="Open Sans" w:cs="Open Sans"/>
          <w:b/>
          <w:szCs w:val="22"/>
          <w:shd w:val="clear" w:color="auto" w:fill="FFFFFF"/>
        </w:rPr>
        <w:t xml:space="preserve"> ZDROWIA ZA OSIĄGNIĘCIA W OCHRONIE ZDROWIA </w:t>
      </w:r>
      <w:r w:rsidRPr="00937271">
        <w:rPr>
          <w:rFonts w:ascii="Open Sans" w:hAnsi="Open Sans" w:cs="Open Sans"/>
          <w:b/>
          <w:szCs w:val="22"/>
          <w:shd w:val="clear" w:color="auto" w:fill="FFFFFF"/>
        </w:rPr>
        <w:br/>
        <w:t xml:space="preserve">I SZCZEGÓLNY CHARAKTER PRACY NA RZECZ PACJENTA W ROKU </w:t>
      </w:r>
      <w:r w:rsidR="00A17DF2">
        <w:rPr>
          <w:rFonts w:ascii="Open Sans" w:hAnsi="Open Sans" w:cs="Open Sans"/>
          <w:b/>
          <w:szCs w:val="22"/>
          <w:shd w:val="clear" w:color="auto" w:fill="FFFFFF"/>
        </w:rPr>
        <w:t>2021</w:t>
      </w:r>
    </w:p>
    <w:p w14:paraId="5CD68AA8" w14:textId="77777777" w:rsidR="00777CF5" w:rsidRPr="00937271" w:rsidRDefault="00777CF5" w:rsidP="00937271">
      <w:pPr>
        <w:pStyle w:val="Normal1"/>
        <w:spacing w:line="276" w:lineRule="auto"/>
        <w:jc w:val="both"/>
        <w:rPr>
          <w:rFonts w:ascii="Open Sans" w:hAnsi="Open Sans" w:cs="Open Sans"/>
          <w:szCs w:val="22"/>
          <w:shd w:val="clear" w:color="auto" w:fill="FFFFFF"/>
        </w:rPr>
      </w:pPr>
    </w:p>
    <w:p w14:paraId="5CD68AA9" w14:textId="77777777" w:rsidR="00777CF5" w:rsidRPr="003211E0" w:rsidRDefault="00CE3617" w:rsidP="00937271">
      <w:pPr>
        <w:pStyle w:val="Normal1"/>
        <w:numPr>
          <w:ilvl w:val="2"/>
          <w:numId w:val="1"/>
        </w:numPr>
        <w:tabs>
          <w:tab w:val="left" w:pos="360"/>
        </w:tabs>
        <w:spacing w:line="276" w:lineRule="auto"/>
        <w:ind w:left="360" w:hanging="360"/>
        <w:jc w:val="both"/>
        <w:rPr>
          <w:sz w:val="24"/>
          <w:szCs w:val="24"/>
          <w:shd w:val="clear" w:color="auto" w:fill="FFFFFF"/>
        </w:rPr>
      </w:pPr>
      <w:r w:rsidRPr="003211E0">
        <w:rPr>
          <w:b/>
          <w:sz w:val="24"/>
          <w:szCs w:val="24"/>
          <w:shd w:val="clear" w:color="auto" w:fill="FFFFFF"/>
        </w:rPr>
        <w:t>INFORMACJE DOTYCZĄCE WNIOSKODAWCY</w:t>
      </w:r>
    </w:p>
    <w:p w14:paraId="5CD68AAA" w14:textId="77777777" w:rsidR="00777CF5" w:rsidRPr="003211E0" w:rsidRDefault="00777CF5" w:rsidP="00937271">
      <w:pPr>
        <w:pStyle w:val="Normal1"/>
        <w:spacing w:line="276" w:lineRule="auto"/>
        <w:ind w:left="360"/>
        <w:jc w:val="both"/>
        <w:rPr>
          <w:sz w:val="24"/>
          <w:szCs w:val="24"/>
          <w:shd w:val="clear" w:color="auto" w:fill="FFFFFF"/>
        </w:rPr>
      </w:pPr>
    </w:p>
    <w:p w14:paraId="5CD68AAB" w14:textId="77777777" w:rsidR="00777CF5" w:rsidRPr="003211E0" w:rsidRDefault="00CE3617" w:rsidP="00937271">
      <w:pPr>
        <w:pStyle w:val="Normal1"/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4"/>
          <w:szCs w:val="24"/>
          <w:shd w:val="clear" w:color="auto" w:fill="FFFFFF"/>
        </w:rPr>
      </w:pPr>
      <w:r w:rsidRPr="003211E0">
        <w:rPr>
          <w:sz w:val="24"/>
          <w:szCs w:val="24"/>
          <w:shd w:val="clear" w:color="auto" w:fill="FFFFFF"/>
        </w:rPr>
        <w:t xml:space="preserve">Nazwa </w:t>
      </w:r>
    </w:p>
    <w:p w14:paraId="1BDBC61D" w14:textId="77777777" w:rsidR="00937271" w:rsidRPr="003211E0" w:rsidRDefault="00937271" w:rsidP="00937271">
      <w:pPr>
        <w:pStyle w:val="Normal1"/>
        <w:spacing w:line="276" w:lineRule="auto"/>
        <w:ind w:left="720"/>
        <w:jc w:val="both"/>
        <w:rPr>
          <w:sz w:val="24"/>
          <w:szCs w:val="24"/>
          <w:shd w:val="clear" w:color="auto" w:fill="FFFFFF"/>
        </w:rPr>
      </w:pPr>
    </w:p>
    <w:p w14:paraId="5CD68AAD" w14:textId="0CACA800" w:rsidR="00777CF5" w:rsidRPr="003211E0" w:rsidRDefault="00CE3617" w:rsidP="00937271">
      <w:pPr>
        <w:pStyle w:val="Normal1"/>
        <w:spacing w:line="276" w:lineRule="auto"/>
        <w:ind w:left="720"/>
        <w:jc w:val="both"/>
        <w:rPr>
          <w:sz w:val="24"/>
          <w:szCs w:val="24"/>
          <w:shd w:val="clear" w:color="auto" w:fill="FFFFFF"/>
        </w:rPr>
      </w:pPr>
      <w:r w:rsidRPr="003211E0">
        <w:rPr>
          <w:sz w:val="24"/>
          <w:szCs w:val="24"/>
          <w:shd w:val="clear" w:color="auto" w:fill="FFFFFF"/>
        </w:rPr>
        <w:t>............................................................................................</w:t>
      </w:r>
      <w:r w:rsidRPr="003211E0">
        <w:rPr>
          <w:sz w:val="24"/>
          <w:szCs w:val="24"/>
          <w:shd w:val="clear" w:color="auto" w:fill="FFFFFF"/>
          <w:lang w:bidi="pl-PL"/>
        </w:rPr>
        <w:t>..........</w:t>
      </w:r>
      <w:r w:rsidR="00937271" w:rsidRPr="003211E0">
        <w:rPr>
          <w:sz w:val="24"/>
          <w:szCs w:val="24"/>
          <w:shd w:val="clear" w:color="auto" w:fill="FFFFFF"/>
          <w:lang w:bidi="pl-PL"/>
        </w:rPr>
        <w:t>.....................</w:t>
      </w:r>
      <w:r w:rsidR="003211E0">
        <w:rPr>
          <w:sz w:val="24"/>
          <w:szCs w:val="24"/>
          <w:shd w:val="clear" w:color="auto" w:fill="FFFFFF"/>
          <w:lang w:bidi="pl-PL"/>
        </w:rPr>
        <w:t>...............</w:t>
      </w:r>
    </w:p>
    <w:p w14:paraId="5CD68AAF" w14:textId="77777777" w:rsidR="00777CF5" w:rsidRPr="003211E0" w:rsidRDefault="00777CF5" w:rsidP="00937271">
      <w:pPr>
        <w:pStyle w:val="Normal1"/>
        <w:spacing w:line="276" w:lineRule="auto"/>
        <w:ind w:left="720"/>
        <w:jc w:val="both"/>
        <w:rPr>
          <w:sz w:val="24"/>
          <w:szCs w:val="24"/>
          <w:shd w:val="clear" w:color="auto" w:fill="FFFFFF"/>
        </w:rPr>
      </w:pPr>
    </w:p>
    <w:p w14:paraId="5CD68AB0" w14:textId="77777777" w:rsidR="00777CF5" w:rsidRPr="003211E0" w:rsidRDefault="00CE3617" w:rsidP="00937271">
      <w:pPr>
        <w:pStyle w:val="Normal1"/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4"/>
          <w:szCs w:val="24"/>
          <w:shd w:val="clear" w:color="auto" w:fill="FFFFFF"/>
        </w:rPr>
      </w:pPr>
      <w:r w:rsidRPr="003211E0">
        <w:rPr>
          <w:sz w:val="24"/>
          <w:szCs w:val="24"/>
          <w:shd w:val="clear" w:color="auto" w:fill="FFFFFF"/>
        </w:rPr>
        <w:t>Dane kontaktowe</w:t>
      </w:r>
    </w:p>
    <w:p w14:paraId="5CD68AB2" w14:textId="77777777" w:rsidR="00777CF5" w:rsidRPr="003211E0" w:rsidRDefault="00777CF5" w:rsidP="00937271">
      <w:pPr>
        <w:pStyle w:val="Normal1"/>
        <w:spacing w:line="276" w:lineRule="auto"/>
        <w:ind w:firstLine="346"/>
        <w:jc w:val="both"/>
        <w:rPr>
          <w:sz w:val="24"/>
          <w:szCs w:val="24"/>
          <w:shd w:val="clear" w:color="auto" w:fill="FFFFFF"/>
        </w:rPr>
      </w:pPr>
    </w:p>
    <w:p w14:paraId="5CD68AB3" w14:textId="56B5D0AE" w:rsidR="00777CF5" w:rsidRPr="003211E0" w:rsidRDefault="00CE3617" w:rsidP="00937271">
      <w:pPr>
        <w:pStyle w:val="Normal1"/>
        <w:spacing w:line="276" w:lineRule="auto"/>
        <w:ind w:left="720"/>
        <w:jc w:val="both"/>
        <w:rPr>
          <w:sz w:val="24"/>
          <w:szCs w:val="24"/>
          <w:shd w:val="clear" w:color="auto" w:fill="FFFFFF"/>
        </w:rPr>
      </w:pPr>
      <w:r w:rsidRPr="003211E0">
        <w:rPr>
          <w:sz w:val="24"/>
          <w:szCs w:val="24"/>
          <w:shd w:val="clear" w:color="auto" w:fill="FFFFFF"/>
        </w:rPr>
        <w:t>............................................................................................</w:t>
      </w:r>
      <w:r w:rsidRPr="003211E0">
        <w:rPr>
          <w:sz w:val="24"/>
          <w:szCs w:val="24"/>
          <w:shd w:val="clear" w:color="auto" w:fill="FFFFFF"/>
          <w:lang w:bidi="pl-PL"/>
        </w:rPr>
        <w:t>..........</w:t>
      </w:r>
      <w:r w:rsidR="00937271" w:rsidRPr="003211E0">
        <w:rPr>
          <w:sz w:val="24"/>
          <w:szCs w:val="24"/>
          <w:shd w:val="clear" w:color="auto" w:fill="FFFFFF"/>
          <w:lang w:bidi="pl-PL"/>
        </w:rPr>
        <w:t>....................</w:t>
      </w:r>
      <w:r w:rsidR="003211E0">
        <w:rPr>
          <w:sz w:val="24"/>
          <w:szCs w:val="24"/>
          <w:shd w:val="clear" w:color="auto" w:fill="FFFFFF"/>
          <w:lang w:bidi="pl-PL"/>
        </w:rPr>
        <w:t>.................</w:t>
      </w:r>
    </w:p>
    <w:p w14:paraId="5CD68AB4" w14:textId="77777777" w:rsidR="00777CF5" w:rsidRPr="003211E0" w:rsidRDefault="00CE3617" w:rsidP="00937271">
      <w:pPr>
        <w:pStyle w:val="Normal1"/>
        <w:spacing w:line="276" w:lineRule="auto"/>
        <w:ind w:left="720"/>
        <w:jc w:val="both"/>
        <w:rPr>
          <w:sz w:val="20"/>
          <w:shd w:val="clear" w:color="auto" w:fill="FFFFFF"/>
        </w:rPr>
      </w:pPr>
      <w:r w:rsidRPr="003211E0">
        <w:rPr>
          <w:sz w:val="20"/>
          <w:shd w:val="clear" w:color="auto" w:fill="FFFFFF"/>
        </w:rPr>
        <w:t>ulica, numer</w:t>
      </w:r>
      <w:r w:rsidRPr="003211E0">
        <w:rPr>
          <w:sz w:val="20"/>
          <w:shd w:val="clear" w:color="auto" w:fill="FFFFFF"/>
        </w:rPr>
        <w:tab/>
      </w:r>
      <w:r w:rsidRPr="003211E0">
        <w:rPr>
          <w:sz w:val="20"/>
          <w:shd w:val="clear" w:color="auto" w:fill="FFFFFF"/>
        </w:rPr>
        <w:tab/>
      </w:r>
      <w:r w:rsidRPr="003211E0">
        <w:rPr>
          <w:sz w:val="20"/>
          <w:shd w:val="clear" w:color="auto" w:fill="FFFFFF"/>
        </w:rPr>
        <w:tab/>
        <w:t>kod pocztowy</w:t>
      </w:r>
      <w:r w:rsidRPr="003211E0">
        <w:rPr>
          <w:sz w:val="20"/>
          <w:shd w:val="clear" w:color="auto" w:fill="FFFFFF"/>
        </w:rPr>
        <w:tab/>
      </w:r>
      <w:r w:rsidRPr="003211E0">
        <w:rPr>
          <w:sz w:val="20"/>
          <w:shd w:val="clear" w:color="auto" w:fill="FFFFFF"/>
        </w:rPr>
        <w:tab/>
      </w:r>
      <w:r w:rsidRPr="003211E0">
        <w:rPr>
          <w:sz w:val="20"/>
          <w:shd w:val="clear" w:color="auto" w:fill="FFFFFF"/>
        </w:rPr>
        <w:tab/>
        <w:t>miejscowość</w:t>
      </w:r>
    </w:p>
    <w:p w14:paraId="6FA411AC" w14:textId="77777777" w:rsidR="00937271" w:rsidRPr="003211E0" w:rsidRDefault="00937271" w:rsidP="00937271">
      <w:pPr>
        <w:pStyle w:val="Normal1"/>
        <w:spacing w:line="276" w:lineRule="auto"/>
        <w:ind w:left="720"/>
        <w:jc w:val="both"/>
        <w:rPr>
          <w:sz w:val="24"/>
          <w:szCs w:val="24"/>
          <w:shd w:val="clear" w:color="auto" w:fill="FFFFFF"/>
        </w:rPr>
      </w:pPr>
    </w:p>
    <w:p w14:paraId="5CD68AB7" w14:textId="111B41AE" w:rsidR="00777CF5" w:rsidRPr="003211E0" w:rsidRDefault="00CE3617" w:rsidP="00937271">
      <w:pPr>
        <w:pStyle w:val="Normal1"/>
        <w:spacing w:line="276" w:lineRule="auto"/>
        <w:ind w:left="720"/>
        <w:jc w:val="both"/>
        <w:rPr>
          <w:sz w:val="24"/>
          <w:szCs w:val="24"/>
          <w:shd w:val="clear" w:color="auto" w:fill="FFFFFF"/>
        </w:rPr>
      </w:pPr>
      <w:r w:rsidRPr="003211E0">
        <w:rPr>
          <w:sz w:val="24"/>
          <w:szCs w:val="24"/>
          <w:shd w:val="clear" w:color="auto" w:fill="FFFFFF"/>
        </w:rPr>
        <w:t>............................................................................................</w:t>
      </w:r>
      <w:r w:rsidRPr="003211E0">
        <w:rPr>
          <w:sz w:val="24"/>
          <w:szCs w:val="24"/>
          <w:shd w:val="clear" w:color="auto" w:fill="FFFFFF"/>
          <w:lang w:bidi="pl-PL"/>
        </w:rPr>
        <w:t>..........</w:t>
      </w:r>
      <w:r w:rsidR="00937271" w:rsidRPr="003211E0">
        <w:rPr>
          <w:sz w:val="24"/>
          <w:szCs w:val="24"/>
          <w:shd w:val="clear" w:color="auto" w:fill="FFFFFF"/>
          <w:lang w:bidi="pl-PL"/>
        </w:rPr>
        <w:t>.....................................</w:t>
      </w:r>
    </w:p>
    <w:p w14:paraId="5CD68AB8" w14:textId="77777777" w:rsidR="00777CF5" w:rsidRPr="003211E0" w:rsidRDefault="00CE3617" w:rsidP="00937271">
      <w:pPr>
        <w:pStyle w:val="Normal1"/>
        <w:spacing w:line="276" w:lineRule="auto"/>
        <w:ind w:left="720"/>
        <w:jc w:val="both"/>
        <w:rPr>
          <w:sz w:val="20"/>
          <w:shd w:val="clear" w:color="auto" w:fill="FFFFFF"/>
        </w:rPr>
      </w:pPr>
      <w:r w:rsidRPr="003211E0">
        <w:rPr>
          <w:sz w:val="20"/>
          <w:shd w:val="clear" w:color="auto" w:fill="FFFFFF"/>
        </w:rPr>
        <w:t>nr telefonu</w:t>
      </w:r>
      <w:r w:rsidRPr="003211E0">
        <w:rPr>
          <w:sz w:val="20"/>
          <w:shd w:val="clear" w:color="auto" w:fill="FFFFFF"/>
        </w:rPr>
        <w:tab/>
      </w:r>
      <w:r w:rsidRPr="003211E0">
        <w:rPr>
          <w:sz w:val="20"/>
          <w:shd w:val="clear" w:color="auto" w:fill="FFFFFF"/>
        </w:rPr>
        <w:tab/>
      </w:r>
      <w:r w:rsidRPr="003211E0">
        <w:rPr>
          <w:sz w:val="20"/>
          <w:shd w:val="clear" w:color="auto" w:fill="FFFFFF"/>
        </w:rPr>
        <w:tab/>
      </w:r>
      <w:r w:rsidRPr="003211E0">
        <w:rPr>
          <w:sz w:val="20"/>
          <w:shd w:val="clear" w:color="auto" w:fill="FFFFFF"/>
          <w:lang w:bidi="pl-PL"/>
        </w:rPr>
        <w:t xml:space="preserve">   </w:t>
      </w:r>
      <w:r w:rsidRPr="003211E0">
        <w:rPr>
          <w:sz w:val="20"/>
          <w:shd w:val="clear" w:color="auto" w:fill="FFFFFF"/>
        </w:rPr>
        <w:t>nr fax</w:t>
      </w:r>
      <w:r w:rsidRPr="003211E0">
        <w:rPr>
          <w:sz w:val="20"/>
          <w:shd w:val="clear" w:color="auto" w:fill="FFFFFF"/>
        </w:rPr>
        <w:tab/>
      </w:r>
      <w:r w:rsidRPr="003211E0">
        <w:rPr>
          <w:sz w:val="20"/>
          <w:shd w:val="clear" w:color="auto" w:fill="FFFFFF"/>
        </w:rPr>
        <w:tab/>
      </w:r>
      <w:r w:rsidRPr="003211E0">
        <w:rPr>
          <w:sz w:val="20"/>
          <w:shd w:val="clear" w:color="auto" w:fill="FFFFFF"/>
        </w:rPr>
        <w:tab/>
      </w:r>
      <w:r w:rsidRPr="003211E0">
        <w:rPr>
          <w:sz w:val="20"/>
          <w:shd w:val="clear" w:color="auto" w:fill="FFFFFF"/>
        </w:rPr>
        <w:tab/>
      </w:r>
      <w:r w:rsidRPr="003211E0">
        <w:rPr>
          <w:sz w:val="20"/>
          <w:shd w:val="clear" w:color="auto" w:fill="FFFFFF"/>
          <w:lang w:bidi="pl-PL"/>
        </w:rPr>
        <w:t xml:space="preserve">  </w:t>
      </w:r>
      <w:r w:rsidRPr="003211E0">
        <w:rPr>
          <w:sz w:val="20"/>
          <w:shd w:val="clear" w:color="auto" w:fill="FFFFFF"/>
        </w:rPr>
        <w:t>e-mail</w:t>
      </w:r>
    </w:p>
    <w:p w14:paraId="5CD68ABA" w14:textId="77777777" w:rsidR="00777CF5" w:rsidRPr="003211E0" w:rsidRDefault="00777CF5" w:rsidP="00937271">
      <w:pPr>
        <w:pStyle w:val="Normal1"/>
        <w:spacing w:line="276" w:lineRule="auto"/>
        <w:ind w:left="720"/>
        <w:jc w:val="both"/>
        <w:rPr>
          <w:sz w:val="24"/>
          <w:szCs w:val="24"/>
          <w:shd w:val="clear" w:color="auto" w:fill="FFFFFF"/>
        </w:rPr>
      </w:pPr>
    </w:p>
    <w:p w14:paraId="5CD68ABB" w14:textId="77777777" w:rsidR="00777CF5" w:rsidRPr="003211E0" w:rsidRDefault="00CE3617" w:rsidP="00937271">
      <w:pPr>
        <w:pStyle w:val="Normal1"/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4"/>
          <w:szCs w:val="24"/>
          <w:shd w:val="clear" w:color="auto" w:fill="FFFFFF"/>
        </w:rPr>
      </w:pPr>
      <w:r w:rsidRPr="003211E0">
        <w:rPr>
          <w:sz w:val="24"/>
          <w:szCs w:val="24"/>
          <w:shd w:val="clear" w:color="auto" w:fill="FFFFFF"/>
        </w:rPr>
        <w:t xml:space="preserve">Osoba upoważniona do kontaktu </w:t>
      </w:r>
      <w:r w:rsidRPr="003211E0">
        <w:rPr>
          <w:i/>
          <w:sz w:val="24"/>
          <w:szCs w:val="24"/>
          <w:shd w:val="clear" w:color="auto" w:fill="FFFFFF"/>
        </w:rPr>
        <w:t>(imię i nazwisko, nr telefonu, e-mail)</w:t>
      </w:r>
    </w:p>
    <w:p w14:paraId="28EC30B9" w14:textId="77777777" w:rsidR="00937271" w:rsidRPr="003211E0" w:rsidRDefault="00937271" w:rsidP="00937271">
      <w:pPr>
        <w:pStyle w:val="Normal1"/>
        <w:tabs>
          <w:tab w:val="left" w:pos="720"/>
        </w:tabs>
        <w:spacing w:line="276" w:lineRule="auto"/>
        <w:ind w:left="720"/>
        <w:jc w:val="both"/>
        <w:rPr>
          <w:sz w:val="24"/>
          <w:szCs w:val="24"/>
          <w:shd w:val="clear" w:color="auto" w:fill="FFFFFF"/>
        </w:rPr>
      </w:pPr>
    </w:p>
    <w:p w14:paraId="5CD68ABD" w14:textId="77777777" w:rsidR="00777CF5" w:rsidRPr="003211E0" w:rsidRDefault="00CE3617" w:rsidP="00937271">
      <w:pPr>
        <w:pStyle w:val="Normal1"/>
        <w:spacing w:line="276" w:lineRule="auto"/>
        <w:ind w:left="720"/>
        <w:jc w:val="both"/>
        <w:rPr>
          <w:sz w:val="24"/>
          <w:szCs w:val="24"/>
          <w:shd w:val="clear" w:color="auto" w:fill="FFFFFF"/>
        </w:rPr>
      </w:pPr>
      <w:r w:rsidRPr="003211E0">
        <w:rPr>
          <w:sz w:val="24"/>
          <w:szCs w:val="24"/>
          <w:shd w:val="clear" w:color="auto" w:fill="FFFFFF"/>
        </w:rPr>
        <w:t>............................................................................................</w:t>
      </w:r>
      <w:r w:rsidRPr="003211E0">
        <w:rPr>
          <w:sz w:val="24"/>
          <w:szCs w:val="24"/>
          <w:shd w:val="clear" w:color="auto" w:fill="FFFFFF"/>
          <w:lang w:bidi="pl-PL"/>
        </w:rPr>
        <w:t>..........</w:t>
      </w:r>
    </w:p>
    <w:p w14:paraId="5CD68ABF" w14:textId="77777777" w:rsidR="00777CF5" w:rsidRPr="003211E0" w:rsidRDefault="00777CF5" w:rsidP="00937271">
      <w:pPr>
        <w:pStyle w:val="Normal1"/>
        <w:spacing w:line="276" w:lineRule="auto"/>
        <w:ind w:left="720"/>
        <w:jc w:val="both"/>
        <w:rPr>
          <w:sz w:val="24"/>
          <w:szCs w:val="24"/>
          <w:shd w:val="clear" w:color="auto" w:fill="FFFFFF"/>
        </w:rPr>
      </w:pPr>
    </w:p>
    <w:p w14:paraId="5CD68AC0" w14:textId="77777777" w:rsidR="00777CF5" w:rsidRPr="003211E0" w:rsidRDefault="00CE3617" w:rsidP="00937271">
      <w:pPr>
        <w:pStyle w:val="Normal1"/>
        <w:numPr>
          <w:ilvl w:val="2"/>
          <w:numId w:val="1"/>
        </w:numPr>
        <w:tabs>
          <w:tab w:val="left" w:pos="360"/>
        </w:tabs>
        <w:spacing w:line="276" w:lineRule="auto"/>
        <w:ind w:left="360" w:hanging="360"/>
        <w:jc w:val="both"/>
        <w:rPr>
          <w:b/>
          <w:sz w:val="24"/>
          <w:szCs w:val="24"/>
          <w:shd w:val="clear" w:color="auto" w:fill="FFFFFF"/>
        </w:rPr>
      </w:pPr>
      <w:r w:rsidRPr="003211E0">
        <w:rPr>
          <w:b/>
          <w:sz w:val="24"/>
          <w:szCs w:val="24"/>
          <w:shd w:val="clear" w:color="auto" w:fill="FFFFFF"/>
        </w:rPr>
        <w:t>INFORMACJE DOTYCZĄCE KANDYDATA</w:t>
      </w:r>
    </w:p>
    <w:p w14:paraId="5CD68AC1" w14:textId="77777777" w:rsidR="00777CF5" w:rsidRPr="003211E0" w:rsidRDefault="00777CF5" w:rsidP="00937271">
      <w:pPr>
        <w:pStyle w:val="Normal1"/>
        <w:spacing w:line="276" w:lineRule="auto"/>
        <w:ind w:left="360"/>
        <w:jc w:val="both"/>
        <w:rPr>
          <w:b/>
          <w:sz w:val="24"/>
          <w:szCs w:val="24"/>
          <w:shd w:val="clear" w:color="auto" w:fill="FFFFFF"/>
        </w:rPr>
      </w:pPr>
    </w:p>
    <w:p w14:paraId="5CD68AC2" w14:textId="77777777" w:rsidR="00777CF5" w:rsidRPr="003211E0" w:rsidRDefault="00CE3617" w:rsidP="00937271">
      <w:pPr>
        <w:pStyle w:val="Normal1"/>
        <w:numPr>
          <w:ilvl w:val="1"/>
          <w:numId w:val="3"/>
        </w:numPr>
        <w:tabs>
          <w:tab w:val="left" w:pos="720"/>
          <w:tab w:val="left" w:pos="1069"/>
        </w:tabs>
        <w:spacing w:line="276" w:lineRule="auto"/>
        <w:ind w:left="720"/>
        <w:jc w:val="both"/>
        <w:rPr>
          <w:sz w:val="24"/>
          <w:szCs w:val="24"/>
          <w:shd w:val="clear" w:color="auto" w:fill="FFFFFF"/>
        </w:rPr>
      </w:pPr>
      <w:r w:rsidRPr="003211E0">
        <w:rPr>
          <w:sz w:val="24"/>
          <w:szCs w:val="24"/>
          <w:shd w:val="clear" w:color="auto" w:fill="FFFFFF"/>
        </w:rPr>
        <w:t>Imię i nazwisko</w:t>
      </w:r>
    </w:p>
    <w:p w14:paraId="5CD68AC4" w14:textId="19714809" w:rsidR="00777CF5" w:rsidRPr="003211E0" w:rsidRDefault="00CE3617" w:rsidP="00937271">
      <w:pPr>
        <w:pStyle w:val="Normal1"/>
        <w:spacing w:line="276" w:lineRule="auto"/>
        <w:ind w:left="720"/>
        <w:jc w:val="both"/>
        <w:rPr>
          <w:sz w:val="24"/>
          <w:szCs w:val="24"/>
          <w:shd w:val="clear" w:color="auto" w:fill="FFFFFF"/>
        </w:rPr>
      </w:pPr>
      <w:r w:rsidRPr="003211E0">
        <w:rPr>
          <w:sz w:val="24"/>
          <w:szCs w:val="24"/>
          <w:shd w:val="clear" w:color="auto" w:fill="FFFFFF"/>
        </w:rPr>
        <w:t>............................................................................................</w:t>
      </w:r>
      <w:r w:rsidRPr="003211E0">
        <w:rPr>
          <w:sz w:val="24"/>
          <w:szCs w:val="24"/>
          <w:shd w:val="clear" w:color="auto" w:fill="FFFFFF"/>
          <w:lang w:bidi="pl-PL"/>
        </w:rPr>
        <w:t>..........</w:t>
      </w:r>
      <w:r w:rsidR="003211E0">
        <w:rPr>
          <w:sz w:val="24"/>
          <w:szCs w:val="24"/>
          <w:shd w:val="clear" w:color="auto" w:fill="FFFFFF"/>
          <w:lang w:bidi="pl-PL"/>
        </w:rPr>
        <w:t>....................................</w:t>
      </w:r>
    </w:p>
    <w:p w14:paraId="5CD68AC5" w14:textId="77777777" w:rsidR="00777CF5" w:rsidRPr="003211E0" w:rsidRDefault="00777CF5" w:rsidP="00937271">
      <w:pPr>
        <w:pStyle w:val="Normal1"/>
        <w:spacing w:line="276" w:lineRule="auto"/>
        <w:jc w:val="both"/>
        <w:rPr>
          <w:sz w:val="24"/>
          <w:szCs w:val="24"/>
          <w:shd w:val="clear" w:color="auto" w:fill="FFFFFF"/>
        </w:rPr>
      </w:pPr>
    </w:p>
    <w:p w14:paraId="5CD68AC6" w14:textId="77777777" w:rsidR="00777CF5" w:rsidRPr="003211E0" w:rsidRDefault="00CE3617" w:rsidP="00937271">
      <w:pPr>
        <w:pStyle w:val="Normal1"/>
        <w:numPr>
          <w:ilvl w:val="1"/>
          <w:numId w:val="3"/>
        </w:numPr>
        <w:tabs>
          <w:tab w:val="left" w:pos="720"/>
          <w:tab w:val="left" w:pos="1069"/>
        </w:tabs>
        <w:spacing w:line="276" w:lineRule="auto"/>
        <w:ind w:left="720"/>
        <w:jc w:val="both"/>
        <w:rPr>
          <w:sz w:val="24"/>
          <w:szCs w:val="24"/>
          <w:shd w:val="clear" w:color="auto" w:fill="FFFFFF"/>
        </w:rPr>
      </w:pPr>
      <w:r w:rsidRPr="003211E0">
        <w:rPr>
          <w:sz w:val="24"/>
          <w:szCs w:val="24"/>
          <w:shd w:val="clear" w:color="auto" w:fill="FFFFFF"/>
        </w:rPr>
        <w:t>Dane kontaktowe</w:t>
      </w:r>
    </w:p>
    <w:p w14:paraId="5CD68AC8" w14:textId="29E5484E" w:rsidR="00777CF5" w:rsidRPr="003211E0" w:rsidRDefault="00CE3617" w:rsidP="00937271">
      <w:pPr>
        <w:pStyle w:val="Normal1"/>
        <w:spacing w:line="276" w:lineRule="auto"/>
        <w:ind w:left="720"/>
        <w:jc w:val="both"/>
        <w:rPr>
          <w:sz w:val="24"/>
          <w:szCs w:val="24"/>
          <w:shd w:val="clear" w:color="auto" w:fill="FFFFFF"/>
        </w:rPr>
      </w:pPr>
      <w:r w:rsidRPr="003211E0">
        <w:rPr>
          <w:sz w:val="24"/>
          <w:szCs w:val="24"/>
          <w:shd w:val="clear" w:color="auto" w:fill="FFFFFF"/>
        </w:rPr>
        <w:t>............................................................................................</w:t>
      </w:r>
      <w:r w:rsidRPr="003211E0">
        <w:rPr>
          <w:sz w:val="24"/>
          <w:szCs w:val="24"/>
          <w:shd w:val="clear" w:color="auto" w:fill="FFFFFF"/>
          <w:lang w:bidi="pl-PL"/>
        </w:rPr>
        <w:t>..........</w:t>
      </w:r>
      <w:r w:rsidR="003211E0">
        <w:rPr>
          <w:sz w:val="24"/>
          <w:szCs w:val="24"/>
          <w:shd w:val="clear" w:color="auto" w:fill="FFFFFF"/>
          <w:lang w:bidi="pl-PL"/>
        </w:rPr>
        <w:t>....................................</w:t>
      </w:r>
    </w:p>
    <w:p w14:paraId="5CD68AC9" w14:textId="77777777" w:rsidR="00777CF5" w:rsidRPr="003211E0" w:rsidRDefault="00CE3617" w:rsidP="00937271">
      <w:pPr>
        <w:pStyle w:val="Normal1"/>
        <w:spacing w:line="276" w:lineRule="auto"/>
        <w:ind w:left="720"/>
        <w:jc w:val="both"/>
        <w:rPr>
          <w:sz w:val="20"/>
          <w:shd w:val="clear" w:color="auto" w:fill="FFFFFF"/>
        </w:rPr>
      </w:pPr>
      <w:r w:rsidRPr="003211E0">
        <w:rPr>
          <w:sz w:val="20"/>
          <w:shd w:val="clear" w:color="auto" w:fill="FFFFFF"/>
        </w:rPr>
        <w:t>ulica, numer</w:t>
      </w:r>
      <w:r w:rsidRPr="003211E0">
        <w:rPr>
          <w:sz w:val="20"/>
          <w:shd w:val="clear" w:color="auto" w:fill="FFFFFF"/>
        </w:rPr>
        <w:tab/>
      </w:r>
      <w:r w:rsidRPr="003211E0">
        <w:rPr>
          <w:sz w:val="20"/>
          <w:shd w:val="clear" w:color="auto" w:fill="FFFFFF"/>
        </w:rPr>
        <w:tab/>
      </w:r>
      <w:r w:rsidRPr="003211E0">
        <w:rPr>
          <w:sz w:val="20"/>
          <w:shd w:val="clear" w:color="auto" w:fill="FFFFFF"/>
        </w:rPr>
        <w:tab/>
        <w:t>kod pocztowy</w:t>
      </w:r>
      <w:r w:rsidRPr="003211E0">
        <w:rPr>
          <w:sz w:val="20"/>
          <w:shd w:val="clear" w:color="auto" w:fill="FFFFFF"/>
        </w:rPr>
        <w:tab/>
      </w:r>
      <w:r w:rsidRPr="003211E0">
        <w:rPr>
          <w:sz w:val="20"/>
          <w:shd w:val="clear" w:color="auto" w:fill="FFFFFF"/>
        </w:rPr>
        <w:tab/>
      </w:r>
      <w:r w:rsidRPr="003211E0">
        <w:rPr>
          <w:sz w:val="20"/>
          <w:shd w:val="clear" w:color="auto" w:fill="FFFFFF"/>
        </w:rPr>
        <w:tab/>
        <w:t>miejscowość</w:t>
      </w:r>
    </w:p>
    <w:p w14:paraId="5CD68ACA" w14:textId="77777777" w:rsidR="00777CF5" w:rsidRPr="003211E0" w:rsidRDefault="00777CF5" w:rsidP="00937271">
      <w:pPr>
        <w:pStyle w:val="Normal1"/>
        <w:spacing w:line="276" w:lineRule="auto"/>
        <w:ind w:left="360"/>
        <w:rPr>
          <w:sz w:val="24"/>
          <w:szCs w:val="24"/>
          <w:shd w:val="clear" w:color="auto" w:fill="FFFFFF"/>
        </w:rPr>
      </w:pPr>
    </w:p>
    <w:p w14:paraId="5CD68ACC" w14:textId="5C13934E" w:rsidR="00777CF5" w:rsidRPr="003211E0" w:rsidRDefault="00CE3617" w:rsidP="00937271">
      <w:pPr>
        <w:pStyle w:val="Normal1"/>
        <w:spacing w:line="276" w:lineRule="auto"/>
        <w:ind w:left="720"/>
        <w:jc w:val="both"/>
        <w:rPr>
          <w:sz w:val="24"/>
          <w:szCs w:val="24"/>
          <w:shd w:val="clear" w:color="auto" w:fill="FFFFFF"/>
        </w:rPr>
      </w:pPr>
      <w:r w:rsidRPr="003211E0">
        <w:rPr>
          <w:sz w:val="24"/>
          <w:szCs w:val="24"/>
          <w:shd w:val="clear" w:color="auto" w:fill="FFFFFF"/>
        </w:rPr>
        <w:t>............................................................................................</w:t>
      </w:r>
      <w:r w:rsidRPr="003211E0">
        <w:rPr>
          <w:sz w:val="24"/>
          <w:szCs w:val="24"/>
          <w:shd w:val="clear" w:color="auto" w:fill="FFFFFF"/>
          <w:lang w:bidi="pl-PL"/>
        </w:rPr>
        <w:t>..........</w:t>
      </w:r>
      <w:r w:rsidR="003211E0">
        <w:rPr>
          <w:sz w:val="24"/>
          <w:szCs w:val="24"/>
          <w:shd w:val="clear" w:color="auto" w:fill="FFFFFF"/>
          <w:lang w:bidi="pl-PL"/>
        </w:rPr>
        <w:t>....................................</w:t>
      </w:r>
    </w:p>
    <w:p w14:paraId="5CD68ACD" w14:textId="77777777" w:rsidR="00777CF5" w:rsidRPr="003211E0" w:rsidRDefault="00CE3617" w:rsidP="00937271">
      <w:pPr>
        <w:pStyle w:val="Normal1"/>
        <w:spacing w:line="276" w:lineRule="auto"/>
        <w:ind w:left="720"/>
        <w:jc w:val="both"/>
        <w:rPr>
          <w:sz w:val="20"/>
          <w:shd w:val="clear" w:color="auto" w:fill="FFFFFF"/>
        </w:rPr>
      </w:pPr>
      <w:r w:rsidRPr="003211E0">
        <w:rPr>
          <w:sz w:val="20"/>
          <w:shd w:val="clear" w:color="auto" w:fill="FFFFFF"/>
        </w:rPr>
        <w:t>nr telefonu</w:t>
      </w:r>
      <w:r w:rsidRPr="003211E0">
        <w:rPr>
          <w:sz w:val="20"/>
          <w:shd w:val="clear" w:color="auto" w:fill="FFFFFF"/>
        </w:rPr>
        <w:tab/>
      </w:r>
      <w:r w:rsidRPr="003211E0">
        <w:rPr>
          <w:sz w:val="20"/>
          <w:shd w:val="clear" w:color="auto" w:fill="FFFFFF"/>
        </w:rPr>
        <w:tab/>
      </w:r>
      <w:r w:rsidRPr="003211E0">
        <w:rPr>
          <w:sz w:val="20"/>
          <w:shd w:val="clear" w:color="auto" w:fill="FFFFFF"/>
        </w:rPr>
        <w:tab/>
      </w:r>
      <w:r w:rsidRPr="003211E0">
        <w:rPr>
          <w:sz w:val="20"/>
          <w:shd w:val="clear" w:color="auto" w:fill="FFFFFF"/>
          <w:lang w:bidi="pl-PL"/>
        </w:rPr>
        <w:t xml:space="preserve">   </w:t>
      </w:r>
      <w:r w:rsidRPr="003211E0">
        <w:rPr>
          <w:sz w:val="20"/>
          <w:shd w:val="clear" w:color="auto" w:fill="FFFFFF"/>
        </w:rPr>
        <w:t>nr fax</w:t>
      </w:r>
      <w:r w:rsidRPr="003211E0">
        <w:rPr>
          <w:sz w:val="20"/>
          <w:shd w:val="clear" w:color="auto" w:fill="FFFFFF"/>
        </w:rPr>
        <w:tab/>
      </w:r>
      <w:r w:rsidRPr="003211E0">
        <w:rPr>
          <w:sz w:val="20"/>
          <w:shd w:val="clear" w:color="auto" w:fill="FFFFFF"/>
        </w:rPr>
        <w:tab/>
      </w:r>
      <w:r w:rsidRPr="003211E0">
        <w:rPr>
          <w:sz w:val="20"/>
          <w:shd w:val="clear" w:color="auto" w:fill="FFFFFF"/>
        </w:rPr>
        <w:tab/>
      </w:r>
      <w:r w:rsidRPr="003211E0">
        <w:rPr>
          <w:sz w:val="20"/>
          <w:shd w:val="clear" w:color="auto" w:fill="FFFFFF"/>
        </w:rPr>
        <w:tab/>
      </w:r>
      <w:r w:rsidRPr="003211E0">
        <w:rPr>
          <w:sz w:val="20"/>
          <w:shd w:val="clear" w:color="auto" w:fill="FFFFFF"/>
          <w:lang w:bidi="pl-PL"/>
        </w:rPr>
        <w:t xml:space="preserve">  </w:t>
      </w:r>
      <w:r w:rsidRPr="003211E0">
        <w:rPr>
          <w:sz w:val="20"/>
          <w:shd w:val="clear" w:color="auto" w:fill="FFFFFF"/>
        </w:rPr>
        <w:t>e-mail</w:t>
      </w:r>
    </w:p>
    <w:p w14:paraId="5CD68ACE" w14:textId="77777777" w:rsidR="00777CF5" w:rsidRPr="003211E0" w:rsidRDefault="00777CF5" w:rsidP="00937271">
      <w:pPr>
        <w:pStyle w:val="Normal1"/>
        <w:spacing w:line="276" w:lineRule="auto"/>
        <w:ind w:left="720"/>
        <w:jc w:val="both"/>
        <w:rPr>
          <w:sz w:val="24"/>
          <w:szCs w:val="24"/>
          <w:shd w:val="clear" w:color="auto" w:fill="FFFFFF"/>
        </w:rPr>
      </w:pPr>
    </w:p>
    <w:p w14:paraId="5CD68ACF" w14:textId="77777777" w:rsidR="00777CF5" w:rsidRPr="003211E0" w:rsidRDefault="00777CF5" w:rsidP="00937271">
      <w:pPr>
        <w:pStyle w:val="Normal1"/>
        <w:spacing w:line="276" w:lineRule="auto"/>
        <w:ind w:left="720"/>
        <w:jc w:val="both"/>
        <w:rPr>
          <w:sz w:val="24"/>
          <w:szCs w:val="24"/>
          <w:shd w:val="clear" w:color="auto" w:fill="FFFFFF"/>
        </w:rPr>
      </w:pPr>
    </w:p>
    <w:p w14:paraId="5CD68AD0" w14:textId="77777777" w:rsidR="00777CF5" w:rsidRPr="003211E0" w:rsidRDefault="00777CF5" w:rsidP="00937271">
      <w:pPr>
        <w:pStyle w:val="Normal1"/>
        <w:spacing w:line="276" w:lineRule="auto"/>
        <w:ind w:left="720"/>
        <w:jc w:val="both"/>
        <w:rPr>
          <w:sz w:val="24"/>
          <w:szCs w:val="24"/>
          <w:shd w:val="clear" w:color="auto" w:fill="FFFFFF"/>
        </w:rPr>
      </w:pPr>
    </w:p>
    <w:p w14:paraId="5CD68AD1" w14:textId="77777777" w:rsidR="00777CF5" w:rsidRPr="003211E0" w:rsidRDefault="00CE3617" w:rsidP="00937271">
      <w:pPr>
        <w:pStyle w:val="Normal1"/>
        <w:numPr>
          <w:ilvl w:val="1"/>
          <w:numId w:val="3"/>
        </w:numPr>
        <w:tabs>
          <w:tab w:val="left" w:pos="720"/>
          <w:tab w:val="left" w:pos="1069"/>
        </w:tabs>
        <w:spacing w:line="276" w:lineRule="auto"/>
        <w:ind w:left="720"/>
        <w:jc w:val="both"/>
        <w:rPr>
          <w:sz w:val="24"/>
          <w:szCs w:val="24"/>
          <w:shd w:val="clear" w:color="auto" w:fill="FFFFFF"/>
        </w:rPr>
      </w:pPr>
      <w:r w:rsidRPr="003211E0">
        <w:rPr>
          <w:sz w:val="24"/>
          <w:szCs w:val="24"/>
          <w:shd w:val="clear" w:color="auto" w:fill="FFFFFF"/>
        </w:rPr>
        <w:t>Wykształcenie kandydata (stopień naukowy, specjalizacja, itp.)</w:t>
      </w:r>
    </w:p>
    <w:p w14:paraId="5CD68AD2" w14:textId="77777777" w:rsidR="00777CF5" w:rsidRPr="003211E0" w:rsidRDefault="00777CF5" w:rsidP="00937271">
      <w:pPr>
        <w:pStyle w:val="Normal1"/>
        <w:tabs>
          <w:tab w:val="left" w:pos="1069"/>
        </w:tabs>
        <w:spacing w:line="276" w:lineRule="auto"/>
        <w:ind w:left="720"/>
        <w:jc w:val="both"/>
        <w:rPr>
          <w:sz w:val="24"/>
          <w:szCs w:val="24"/>
          <w:shd w:val="clear" w:color="auto" w:fill="FFFFFF"/>
        </w:rPr>
      </w:pPr>
    </w:p>
    <w:p w14:paraId="5CD68AD3" w14:textId="7606EF4C" w:rsidR="00777CF5" w:rsidRPr="003211E0" w:rsidRDefault="00CE3617" w:rsidP="00937271">
      <w:pPr>
        <w:pStyle w:val="Normal1"/>
        <w:spacing w:line="276" w:lineRule="auto"/>
        <w:ind w:left="720"/>
        <w:jc w:val="both"/>
        <w:rPr>
          <w:sz w:val="24"/>
          <w:szCs w:val="24"/>
          <w:shd w:val="clear" w:color="auto" w:fill="FFFFFF"/>
        </w:rPr>
      </w:pPr>
      <w:r w:rsidRPr="003211E0">
        <w:rPr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3211E0">
        <w:rPr>
          <w:sz w:val="24"/>
          <w:szCs w:val="24"/>
          <w:shd w:val="clear" w:color="auto" w:fill="FFFFFF"/>
          <w:lang w:bidi="pl-PL"/>
        </w:rPr>
        <w:t>..................................................................................................................................................................</w:t>
      </w:r>
      <w:r w:rsidRPr="003211E0">
        <w:rPr>
          <w:sz w:val="24"/>
          <w:szCs w:val="24"/>
          <w:shd w:val="clear" w:color="auto" w:fill="FFFFFF"/>
        </w:rPr>
        <w:t>.......................................</w:t>
      </w:r>
      <w:r w:rsidRPr="003211E0">
        <w:rPr>
          <w:sz w:val="24"/>
          <w:szCs w:val="24"/>
          <w:shd w:val="clear" w:color="auto" w:fill="FFFFFF"/>
          <w:lang w:bidi="pl-PL"/>
        </w:rPr>
        <w:t>.</w:t>
      </w:r>
      <w:r w:rsidR="0070716B" w:rsidRPr="003211E0">
        <w:rPr>
          <w:sz w:val="24"/>
          <w:szCs w:val="24"/>
          <w:shd w:val="clear" w:color="auto" w:fill="FFFFFF"/>
          <w:lang w:bidi="pl-PL"/>
        </w:rPr>
        <w:t>..................</w:t>
      </w:r>
      <w:r w:rsidR="003211E0">
        <w:rPr>
          <w:sz w:val="24"/>
          <w:szCs w:val="24"/>
          <w:shd w:val="clear" w:color="auto" w:fill="FFFFFF"/>
          <w:lang w:bidi="pl-PL"/>
        </w:rPr>
        <w:t>..................................................................................................................................</w:t>
      </w:r>
    </w:p>
    <w:p w14:paraId="5CD68AD4" w14:textId="77777777" w:rsidR="00777CF5" w:rsidRPr="003211E0" w:rsidRDefault="00777CF5" w:rsidP="00937271">
      <w:pPr>
        <w:pStyle w:val="Normal1"/>
        <w:spacing w:line="276" w:lineRule="auto"/>
        <w:jc w:val="both"/>
        <w:rPr>
          <w:sz w:val="24"/>
          <w:szCs w:val="24"/>
          <w:shd w:val="clear" w:color="auto" w:fill="FFFFFF"/>
        </w:rPr>
      </w:pPr>
    </w:p>
    <w:p w14:paraId="5CD68AD5" w14:textId="77777777" w:rsidR="00777CF5" w:rsidRPr="003211E0" w:rsidRDefault="00CE3617" w:rsidP="00937271">
      <w:pPr>
        <w:pStyle w:val="Normal1"/>
        <w:numPr>
          <w:ilvl w:val="1"/>
          <w:numId w:val="3"/>
        </w:numPr>
        <w:tabs>
          <w:tab w:val="left" w:pos="720"/>
          <w:tab w:val="left" w:pos="1069"/>
        </w:tabs>
        <w:spacing w:line="276" w:lineRule="auto"/>
        <w:ind w:left="720"/>
        <w:jc w:val="both"/>
        <w:rPr>
          <w:sz w:val="24"/>
          <w:szCs w:val="24"/>
          <w:shd w:val="clear" w:color="auto" w:fill="FFFFFF"/>
        </w:rPr>
      </w:pPr>
      <w:r w:rsidRPr="003211E0">
        <w:rPr>
          <w:sz w:val="24"/>
          <w:szCs w:val="24"/>
          <w:shd w:val="clear" w:color="auto" w:fill="FFFFFF"/>
        </w:rPr>
        <w:t>Aktualne miejsce zatrudnienia</w:t>
      </w:r>
    </w:p>
    <w:p w14:paraId="5CD68AD6" w14:textId="77777777" w:rsidR="00777CF5" w:rsidRPr="003211E0" w:rsidRDefault="00777CF5" w:rsidP="00937271">
      <w:pPr>
        <w:pStyle w:val="Normal1"/>
        <w:tabs>
          <w:tab w:val="left" w:pos="1069"/>
        </w:tabs>
        <w:spacing w:line="276" w:lineRule="auto"/>
        <w:ind w:left="720"/>
        <w:jc w:val="both"/>
        <w:rPr>
          <w:sz w:val="24"/>
          <w:szCs w:val="24"/>
          <w:shd w:val="clear" w:color="auto" w:fill="FFFFFF"/>
        </w:rPr>
      </w:pPr>
    </w:p>
    <w:p w14:paraId="5CD68AD7" w14:textId="03174042" w:rsidR="00777CF5" w:rsidRPr="003211E0" w:rsidRDefault="00CE3617" w:rsidP="00937271">
      <w:pPr>
        <w:pStyle w:val="Normal1"/>
        <w:spacing w:line="276" w:lineRule="auto"/>
        <w:ind w:left="720"/>
        <w:jc w:val="both"/>
        <w:rPr>
          <w:sz w:val="24"/>
          <w:szCs w:val="24"/>
          <w:shd w:val="clear" w:color="auto" w:fill="FFFFFF"/>
        </w:rPr>
      </w:pPr>
      <w:r w:rsidRPr="003211E0">
        <w:rPr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3211E0">
        <w:rPr>
          <w:sz w:val="24"/>
          <w:szCs w:val="24"/>
          <w:shd w:val="clear" w:color="auto" w:fill="FFFFFF"/>
          <w:lang w:bidi="pl-PL"/>
        </w:rPr>
        <w:t>..................................................................................................................................................................</w:t>
      </w:r>
      <w:r w:rsidRPr="003211E0">
        <w:rPr>
          <w:sz w:val="24"/>
          <w:szCs w:val="24"/>
          <w:shd w:val="clear" w:color="auto" w:fill="FFFFFF"/>
        </w:rPr>
        <w:t>.......................................</w:t>
      </w:r>
      <w:r w:rsidRPr="003211E0">
        <w:rPr>
          <w:sz w:val="24"/>
          <w:szCs w:val="24"/>
          <w:shd w:val="clear" w:color="auto" w:fill="FFFFFF"/>
          <w:lang w:bidi="pl-PL"/>
        </w:rPr>
        <w:t>.</w:t>
      </w:r>
      <w:r w:rsidR="0070716B" w:rsidRPr="003211E0">
        <w:rPr>
          <w:sz w:val="24"/>
          <w:szCs w:val="24"/>
          <w:shd w:val="clear" w:color="auto" w:fill="FFFFFF"/>
          <w:lang w:bidi="pl-PL"/>
        </w:rPr>
        <w:t>..................</w:t>
      </w:r>
      <w:r w:rsidR="003211E0">
        <w:rPr>
          <w:sz w:val="24"/>
          <w:szCs w:val="24"/>
          <w:shd w:val="clear" w:color="auto" w:fill="FFFFFF"/>
          <w:lang w:bidi="pl-PL"/>
        </w:rPr>
        <w:t>..................................................................................................................................</w:t>
      </w:r>
    </w:p>
    <w:p w14:paraId="5CD68AD8" w14:textId="77777777" w:rsidR="00777CF5" w:rsidRPr="003211E0" w:rsidRDefault="00777CF5" w:rsidP="00937271">
      <w:pPr>
        <w:pStyle w:val="Normal1"/>
        <w:spacing w:line="276" w:lineRule="auto"/>
        <w:ind w:left="720"/>
        <w:jc w:val="both"/>
        <w:rPr>
          <w:sz w:val="24"/>
          <w:szCs w:val="24"/>
          <w:shd w:val="clear" w:color="auto" w:fill="FFFFFF"/>
        </w:rPr>
      </w:pPr>
    </w:p>
    <w:p w14:paraId="5CD68AD9" w14:textId="77777777" w:rsidR="00777CF5" w:rsidRPr="003211E0" w:rsidRDefault="00CE3617" w:rsidP="00937271">
      <w:pPr>
        <w:pStyle w:val="Normal1"/>
        <w:numPr>
          <w:ilvl w:val="1"/>
          <w:numId w:val="3"/>
        </w:numPr>
        <w:tabs>
          <w:tab w:val="left" w:pos="720"/>
          <w:tab w:val="left" w:pos="1069"/>
        </w:tabs>
        <w:spacing w:line="276" w:lineRule="auto"/>
        <w:ind w:left="720"/>
        <w:jc w:val="both"/>
        <w:rPr>
          <w:sz w:val="24"/>
          <w:szCs w:val="24"/>
          <w:shd w:val="clear" w:color="auto" w:fill="FFFFFF"/>
        </w:rPr>
      </w:pPr>
      <w:r w:rsidRPr="003211E0">
        <w:rPr>
          <w:sz w:val="24"/>
          <w:szCs w:val="24"/>
          <w:shd w:val="clear" w:color="auto" w:fill="FFFFFF"/>
        </w:rPr>
        <w:t>Przebieg kariery zawodowej</w:t>
      </w:r>
    </w:p>
    <w:p w14:paraId="5CD68ADA" w14:textId="2E08CB04" w:rsidR="00777CF5" w:rsidRPr="003211E0" w:rsidRDefault="00CE3617" w:rsidP="00937271">
      <w:pPr>
        <w:pStyle w:val="Normal1"/>
        <w:spacing w:line="276" w:lineRule="auto"/>
        <w:ind w:left="720"/>
        <w:jc w:val="both"/>
        <w:rPr>
          <w:sz w:val="24"/>
          <w:szCs w:val="24"/>
          <w:shd w:val="clear" w:color="auto" w:fill="FFFFFF"/>
        </w:rPr>
      </w:pPr>
      <w:r w:rsidRPr="003211E0">
        <w:rPr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3211E0">
        <w:rPr>
          <w:sz w:val="24"/>
          <w:szCs w:val="24"/>
          <w:shd w:val="clear" w:color="auto" w:fill="FFFFFF"/>
          <w:lang w:bidi="pl-PL"/>
        </w:rPr>
        <w:t>..................................................................................................................................................................</w:t>
      </w:r>
      <w:r w:rsidRPr="003211E0">
        <w:rPr>
          <w:sz w:val="24"/>
          <w:szCs w:val="24"/>
          <w:shd w:val="clear" w:color="auto" w:fill="FFFFFF"/>
        </w:rPr>
        <w:t>.......................................</w:t>
      </w:r>
      <w:r w:rsidRPr="003211E0">
        <w:rPr>
          <w:sz w:val="24"/>
          <w:szCs w:val="24"/>
          <w:shd w:val="clear" w:color="auto" w:fill="FFFFFF"/>
          <w:lang w:bidi="pl-PL"/>
        </w:rPr>
        <w:t>.</w:t>
      </w:r>
      <w:r w:rsidR="0070716B" w:rsidRPr="003211E0">
        <w:rPr>
          <w:sz w:val="24"/>
          <w:szCs w:val="24"/>
          <w:shd w:val="clear" w:color="auto" w:fill="FFFFFF"/>
          <w:lang w:bidi="pl-PL"/>
        </w:rPr>
        <w:t>..................</w:t>
      </w:r>
      <w:r w:rsidR="003211E0">
        <w:rPr>
          <w:sz w:val="24"/>
          <w:szCs w:val="24"/>
          <w:shd w:val="clear" w:color="auto" w:fill="FFFFFF"/>
          <w:lang w:bidi="pl-PL"/>
        </w:rPr>
        <w:t>..................................................................................................................................</w:t>
      </w:r>
    </w:p>
    <w:p w14:paraId="5CD68ADB" w14:textId="22612449" w:rsidR="00777CF5" w:rsidRPr="003211E0" w:rsidRDefault="00CE3617" w:rsidP="00937271">
      <w:pPr>
        <w:pStyle w:val="Normal1"/>
        <w:spacing w:line="276" w:lineRule="auto"/>
        <w:ind w:left="720"/>
        <w:jc w:val="both"/>
        <w:rPr>
          <w:sz w:val="24"/>
          <w:szCs w:val="24"/>
          <w:shd w:val="clear" w:color="auto" w:fill="FFFFFF"/>
        </w:rPr>
      </w:pPr>
      <w:r w:rsidRPr="003211E0">
        <w:rPr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3211E0">
        <w:rPr>
          <w:sz w:val="24"/>
          <w:szCs w:val="24"/>
          <w:shd w:val="clear" w:color="auto" w:fill="FFFFFF"/>
          <w:lang w:bidi="pl-PL"/>
        </w:rPr>
        <w:t>..................................................................................................................................................................</w:t>
      </w:r>
      <w:r w:rsidRPr="003211E0">
        <w:rPr>
          <w:sz w:val="24"/>
          <w:szCs w:val="24"/>
          <w:shd w:val="clear" w:color="auto" w:fill="FFFFFF"/>
        </w:rPr>
        <w:t>.......................................</w:t>
      </w:r>
      <w:r w:rsidRPr="003211E0">
        <w:rPr>
          <w:sz w:val="24"/>
          <w:szCs w:val="24"/>
          <w:shd w:val="clear" w:color="auto" w:fill="FFFFFF"/>
          <w:lang w:bidi="pl-PL"/>
        </w:rPr>
        <w:t>.</w:t>
      </w:r>
      <w:r w:rsidR="0070716B" w:rsidRPr="003211E0">
        <w:rPr>
          <w:sz w:val="24"/>
          <w:szCs w:val="24"/>
          <w:shd w:val="clear" w:color="auto" w:fill="FFFFFF"/>
          <w:lang w:bidi="pl-PL"/>
        </w:rPr>
        <w:t>..................</w:t>
      </w:r>
      <w:r w:rsidR="003211E0">
        <w:rPr>
          <w:sz w:val="24"/>
          <w:szCs w:val="24"/>
          <w:shd w:val="clear" w:color="auto" w:fill="FFFFFF"/>
          <w:lang w:bidi="pl-PL"/>
        </w:rPr>
        <w:t>..................................................................................................................................</w:t>
      </w:r>
    </w:p>
    <w:p w14:paraId="5CD68ADC" w14:textId="77777777" w:rsidR="00777CF5" w:rsidRPr="003211E0" w:rsidRDefault="00777CF5" w:rsidP="00937271">
      <w:pPr>
        <w:pStyle w:val="Normal1"/>
        <w:tabs>
          <w:tab w:val="left" w:pos="1069"/>
        </w:tabs>
        <w:spacing w:line="276" w:lineRule="auto"/>
        <w:ind w:left="720"/>
        <w:jc w:val="both"/>
        <w:rPr>
          <w:sz w:val="24"/>
          <w:szCs w:val="24"/>
          <w:shd w:val="clear" w:color="auto" w:fill="FFFFFF"/>
        </w:rPr>
      </w:pPr>
    </w:p>
    <w:p w14:paraId="5CD68ADD" w14:textId="77777777" w:rsidR="00777CF5" w:rsidRPr="003211E0" w:rsidRDefault="00777CF5" w:rsidP="00937271">
      <w:pPr>
        <w:pStyle w:val="Normal1"/>
        <w:tabs>
          <w:tab w:val="left" w:pos="1069"/>
        </w:tabs>
        <w:spacing w:line="276" w:lineRule="auto"/>
        <w:ind w:left="720"/>
        <w:jc w:val="both"/>
        <w:rPr>
          <w:sz w:val="24"/>
          <w:szCs w:val="24"/>
          <w:shd w:val="clear" w:color="auto" w:fill="FFFFFF"/>
        </w:rPr>
      </w:pPr>
    </w:p>
    <w:p w14:paraId="5CD68ADE" w14:textId="77777777" w:rsidR="00777CF5" w:rsidRPr="003211E0" w:rsidRDefault="00CE3617" w:rsidP="00937271">
      <w:pPr>
        <w:pStyle w:val="Normal1"/>
        <w:numPr>
          <w:ilvl w:val="1"/>
          <w:numId w:val="3"/>
        </w:numPr>
        <w:tabs>
          <w:tab w:val="left" w:pos="720"/>
          <w:tab w:val="left" w:pos="1069"/>
        </w:tabs>
        <w:spacing w:line="276" w:lineRule="auto"/>
        <w:ind w:left="720"/>
        <w:jc w:val="both"/>
        <w:rPr>
          <w:sz w:val="24"/>
          <w:szCs w:val="24"/>
          <w:shd w:val="clear" w:color="auto" w:fill="FFFFFF"/>
        </w:rPr>
      </w:pPr>
      <w:r w:rsidRPr="003211E0">
        <w:rPr>
          <w:sz w:val="24"/>
          <w:szCs w:val="24"/>
          <w:shd w:val="clear" w:color="auto" w:fill="FFFFFF"/>
        </w:rPr>
        <w:t>Uzasadnienie przyznania Nagrody (z uwzględnieniem § 2 Regulaminu Nagrody)</w:t>
      </w:r>
    </w:p>
    <w:p w14:paraId="5CD68ADF" w14:textId="77777777" w:rsidR="00777CF5" w:rsidRPr="003211E0" w:rsidRDefault="00777CF5" w:rsidP="00937271">
      <w:pPr>
        <w:pStyle w:val="Normal1"/>
        <w:tabs>
          <w:tab w:val="left" w:pos="1069"/>
        </w:tabs>
        <w:spacing w:line="276" w:lineRule="auto"/>
        <w:ind w:left="720"/>
        <w:jc w:val="both"/>
        <w:rPr>
          <w:sz w:val="24"/>
          <w:szCs w:val="24"/>
          <w:shd w:val="clear" w:color="auto" w:fill="FFFFFF"/>
        </w:rPr>
      </w:pPr>
    </w:p>
    <w:p w14:paraId="5CD68AE0" w14:textId="185D915C" w:rsidR="00777CF5" w:rsidRPr="003211E0" w:rsidRDefault="00CE3617" w:rsidP="00937271">
      <w:pPr>
        <w:pStyle w:val="Normal1"/>
        <w:spacing w:line="276" w:lineRule="auto"/>
        <w:ind w:left="720"/>
        <w:jc w:val="both"/>
        <w:rPr>
          <w:sz w:val="24"/>
          <w:szCs w:val="24"/>
          <w:shd w:val="clear" w:color="auto" w:fill="FFFFFF"/>
        </w:rPr>
      </w:pPr>
      <w:r w:rsidRPr="003211E0">
        <w:rPr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3211E0">
        <w:rPr>
          <w:sz w:val="24"/>
          <w:szCs w:val="24"/>
          <w:shd w:val="clear" w:color="auto" w:fill="FFFFFF"/>
          <w:lang w:bidi="pl-PL"/>
        </w:rPr>
        <w:t>..................................................................................................................................................................</w:t>
      </w:r>
      <w:r w:rsidRPr="003211E0">
        <w:rPr>
          <w:sz w:val="24"/>
          <w:szCs w:val="24"/>
          <w:shd w:val="clear" w:color="auto" w:fill="FFFFFF"/>
        </w:rPr>
        <w:t>.......................................</w:t>
      </w:r>
      <w:r w:rsidRPr="003211E0">
        <w:rPr>
          <w:sz w:val="24"/>
          <w:szCs w:val="24"/>
          <w:shd w:val="clear" w:color="auto" w:fill="FFFFFF"/>
          <w:lang w:bidi="pl-PL"/>
        </w:rPr>
        <w:t>.</w:t>
      </w:r>
      <w:r w:rsidR="0070716B" w:rsidRPr="003211E0">
        <w:rPr>
          <w:sz w:val="24"/>
          <w:szCs w:val="24"/>
          <w:shd w:val="clear" w:color="auto" w:fill="FFFFFF"/>
          <w:lang w:bidi="pl-PL"/>
        </w:rPr>
        <w:t>..................</w:t>
      </w:r>
      <w:r w:rsidR="003211E0">
        <w:rPr>
          <w:sz w:val="24"/>
          <w:szCs w:val="24"/>
          <w:shd w:val="clear" w:color="auto" w:fill="FFFFFF"/>
          <w:lang w:bidi="pl-PL"/>
        </w:rPr>
        <w:t>.</w:t>
      </w:r>
      <w:r w:rsidR="003211E0" w:rsidRPr="003211E0">
        <w:rPr>
          <w:sz w:val="24"/>
          <w:szCs w:val="24"/>
          <w:shd w:val="clear" w:color="auto" w:fill="FFFFFF"/>
          <w:lang w:bidi="pl-PL"/>
        </w:rPr>
        <w:t>.................................................................................</w:t>
      </w:r>
      <w:r w:rsidR="003211E0" w:rsidRPr="003211E0">
        <w:rPr>
          <w:sz w:val="24"/>
          <w:szCs w:val="24"/>
          <w:shd w:val="clear" w:color="auto" w:fill="FFFFFF"/>
        </w:rPr>
        <w:t>.......................................</w:t>
      </w:r>
      <w:r w:rsidR="003211E0" w:rsidRPr="003211E0">
        <w:rPr>
          <w:sz w:val="24"/>
          <w:szCs w:val="24"/>
          <w:shd w:val="clear" w:color="auto" w:fill="FFFFFF"/>
          <w:lang w:bidi="pl-PL"/>
        </w:rPr>
        <w:t>.</w:t>
      </w:r>
      <w:r w:rsidR="003211E0">
        <w:rPr>
          <w:sz w:val="24"/>
          <w:szCs w:val="24"/>
          <w:shd w:val="clear" w:color="auto" w:fill="FFFFFF"/>
          <w:lang w:bidi="pl-PL"/>
        </w:rPr>
        <w:t>........</w:t>
      </w:r>
    </w:p>
    <w:p w14:paraId="5CD68AE1" w14:textId="589E30CA" w:rsidR="00777CF5" w:rsidRPr="003211E0" w:rsidRDefault="00CE3617" w:rsidP="00937271">
      <w:pPr>
        <w:pStyle w:val="Normal1"/>
        <w:spacing w:line="276" w:lineRule="auto"/>
        <w:ind w:left="720"/>
        <w:jc w:val="both"/>
        <w:rPr>
          <w:sz w:val="24"/>
          <w:szCs w:val="24"/>
          <w:shd w:val="clear" w:color="auto" w:fill="FFFFFF"/>
        </w:rPr>
      </w:pPr>
      <w:r w:rsidRPr="003211E0">
        <w:rPr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3211E0">
        <w:rPr>
          <w:sz w:val="24"/>
          <w:szCs w:val="24"/>
          <w:shd w:val="clear" w:color="auto" w:fill="FFFFFF"/>
          <w:lang w:bidi="pl-PL"/>
        </w:rPr>
        <w:t>..................................................................................................................................................................</w:t>
      </w:r>
      <w:r w:rsidRPr="003211E0">
        <w:rPr>
          <w:sz w:val="24"/>
          <w:szCs w:val="24"/>
          <w:shd w:val="clear" w:color="auto" w:fill="FFFFFF"/>
        </w:rPr>
        <w:t>.......................................</w:t>
      </w:r>
      <w:r w:rsidRPr="003211E0">
        <w:rPr>
          <w:sz w:val="24"/>
          <w:szCs w:val="24"/>
          <w:shd w:val="clear" w:color="auto" w:fill="FFFFFF"/>
          <w:lang w:bidi="pl-PL"/>
        </w:rPr>
        <w:t>.</w:t>
      </w:r>
      <w:r w:rsidR="0070716B" w:rsidRPr="003211E0">
        <w:rPr>
          <w:sz w:val="24"/>
          <w:szCs w:val="24"/>
          <w:shd w:val="clear" w:color="auto" w:fill="FFFFFF"/>
          <w:lang w:bidi="pl-PL"/>
        </w:rPr>
        <w:t>..................</w:t>
      </w:r>
      <w:r w:rsidR="003211E0">
        <w:rPr>
          <w:sz w:val="24"/>
          <w:szCs w:val="24"/>
          <w:shd w:val="clear" w:color="auto" w:fill="FFFFFF"/>
          <w:lang w:bidi="pl-PL"/>
        </w:rPr>
        <w:t>..................................................................................................................................</w:t>
      </w:r>
    </w:p>
    <w:p w14:paraId="5CD68AE2" w14:textId="10DA4E67" w:rsidR="00777CF5" w:rsidRPr="003211E0" w:rsidRDefault="00CE3617" w:rsidP="00937271">
      <w:pPr>
        <w:pStyle w:val="Normal1"/>
        <w:spacing w:line="276" w:lineRule="auto"/>
        <w:ind w:left="720"/>
        <w:jc w:val="both"/>
        <w:rPr>
          <w:sz w:val="24"/>
          <w:szCs w:val="24"/>
          <w:shd w:val="clear" w:color="auto" w:fill="FFFFFF"/>
        </w:rPr>
      </w:pPr>
      <w:r w:rsidRPr="003211E0">
        <w:rPr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3211E0">
        <w:rPr>
          <w:sz w:val="24"/>
          <w:szCs w:val="24"/>
          <w:shd w:val="clear" w:color="auto" w:fill="FFFFFF"/>
          <w:lang w:bidi="pl-PL"/>
        </w:rPr>
        <w:t>..................................................................................................................................................................</w:t>
      </w:r>
      <w:r w:rsidRPr="003211E0">
        <w:rPr>
          <w:sz w:val="24"/>
          <w:szCs w:val="24"/>
          <w:shd w:val="clear" w:color="auto" w:fill="FFFFFF"/>
        </w:rPr>
        <w:t>.......................................</w:t>
      </w:r>
      <w:r w:rsidRPr="003211E0">
        <w:rPr>
          <w:sz w:val="24"/>
          <w:szCs w:val="24"/>
          <w:shd w:val="clear" w:color="auto" w:fill="FFFFFF"/>
          <w:lang w:bidi="pl-PL"/>
        </w:rPr>
        <w:t>.</w:t>
      </w:r>
      <w:r w:rsidR="003211E0">
        <w:rPr>
          <w:sz w:val="24"/>
          <w:szCs w:val="24"/>
          <w:shd w:val="clear" w:color="auto" w:fill="FFFFFF"/>
          <w:lang w:bidi="pl-PL"/>
        </w:rPr>
        <w:t>.........</w:t>
      </w:r>
    </w:p>
    <w:p w14:paraId="5CD68AE3" w14:textId="3DDD736B" w:rsidR="00777CF5" w:rsidRPr="003211E0" w:rsidRDefault="00CE3617" w:rsidP="00937271">
      <w:pPr>
        <w:pStyle w:val="Normal1"/>
        <w:spacing w:line="276" w:lineRule="auto"/>
        <w:ind w:left="720"/>
        <w:jc w:val="both"/>
        <w:rPr>
          <w:sz w:val="24"/>
          <w:szCs w:val="24"/>
          <w:shd w:val="clear" w:color="auto" w:fill="FFFFFF"/>
        </w:rPr>
      </w:pPr>
      <w:r w:rsidRPr="003211E0">
        <w:rPr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3211E0">
        <w:rPr>
          <w:sz w:val="24"/>
          <w:szCs w:val="24"/>
          <w:shd w:val="clear" w:color="auto" w:fill="FFFFFF"/>
          <w:lang w:bidi="pl-PL"/>
        </w:rPr>
        <w:t>..................................................................................................................................................................</w:t>
      </w:r>
      <w:r w:rsidRPr="003211E0">
        <w:rPr>
          <w:sz w:val="24"/>
          <w:szCs w:val="24"/>
          <w:shd w:val="clear" w:color="auto" w:fill="FFFFFF"/>
        </w:rPr>
        <w:t>.......................................</w:t>
      </w:r>
      <w:r w:rsidRPr="003211E0">
        <w:rPr>
          <w:sz w:val="24"/>
          <w:szCs w:val="24"/>
          <w:shd w:val="clear" w:color="auto" w:fill="FFFFFF"/>
          <w:lang w:bidi="pl-PL"/>
        </w:rPr>
        <w:t>.</w:t>
      </w:r>
      <w:r w:rsidR="003211E0">
        <w:rPr>
          <w:sz w:val="24"/>
          <w:szCs w:val="24"/>
          <w:shd w:val="clear" w:color="auto" w:fill="FFFFFF"/>
          <w:lang w:bidi="pl-PL"/>
        </w:rPr>
        <w:t>.........</w:t>
      </w:r>
    </w:p>
    <w:p w14:paraId="5CD68AE5" w14:textId="7EA0E015" w:rsidR="00777CF5" w:rsidRPr="003211E0" w:rsidRDefault="00777CF5" w:rsidP="003211E0">
      <w:pPr>
        <w:pStyle w:val="Normal1"/>
        <w:spacing w:line="276" w:lineRule="auto"/>
        <w:ind w:left="720"/>
        <w:jc w:val="both"/>
        <w:rPr>
          <w:sz w:val="24"/>
          <w:szCs w:val="24"/>
          <w:shd w:val="clear" w:color="auto" w:fill="FFFFFF"/>
        </w:rPr>
      </w:pPr>
    </w:p>
    <w:p w14:paraId="5CD68AE6" w14:textId="77777777" w:rsidR="00777CF5" w:rsidRPr="003211E0" w:rsidRDefault="00777CF5" w:rsidP="00937271">
      <w:pPr>
        <w:pStyle w:val="Normal1"/>
        <w:spacing w:line="276" w:lineRule="auto"/>
        <w:jc w:val="right"/>
        <w:rPr>
          <w:sz w:val="24"/>
          <w:szCs w:val="24"/>
          <w:shd w:val="clear" w:color="auto" w:fill="FFFFFF"/>
        </w:rPr>
      </w:pPr>
    </w:p>
    <w:p w14:paraId="5CD68AE7" w14:textId="0C307A23" w:rsidR="00777CF5" w:rsidRPr="003211E0" w:rsidRDefault="00AC02D2" w:rsidP="00937271">
      <w:pPr>
        <w:pStyle w:val="Normal1"/>
        <w:spacing w:line="276" w:lineRule="auto"/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…………………..</w:t>
      </w:r>
      <w:r w:rsidR="00CE3617" w:rsidRPr="003211E0">
        <w:rPr>
          <w:sz w:val="24"/>
          <w:szCs w:val="24"/>
          <w:shd w:val="clear" w:color="auto" w:fill="FFFFFF"/>
        </w:rPr>
        <w:t>...</w:t>
      </w:r>
      <w:r w:rsidR="00CE3617" w:rsidRPr="003211E0">
        <w:rPr>
          <w:sz w:val="24"/>
          <w:szCs w:val="24"/>
          <w:shd w:val="clear" w:color="auto" w:fill="FFFFFF"/>
          <w:lang w:bidi="pl-PL"/>
        </w:rPr>
        <w:t>........</w:t>
      </w:r>
      <w:r w:rsidR="00CE3617" w:rsidRPr="003211E0">
        <w:rPr>
          <w:sz w:val="24"/>
          <w:szCs w:val="24"/>
          <w:shd w:val="clear" w:color="auto" w:fill="FFFFFF"/>
        </w:rPr>
        <w:t>................................................</w:t>
      </w:r>
    </w:p>
    <w:p w14:paraId="5CD68AE8" w14:textId="77777777" w:rsidR="00777CF5" w:rsidRPr="003211E0" w:rsidRDefault="00CE3617" w:rsidP="00937271">
      <w:pPr>
        <w:pStyle w:val="Normal1"/>
        <w:spacing w:line="276" w:lineRule="auto"/>
        <w:jc w:val="right"/>
        <w:rPr>
          <w:sz w:val="24"/>
          <w:szCs w:val="24"/>
          <w:shd w:val="clear" w:color="auto" w:fill="FFFFFF"/>
        </w:rPr>
      </w:pPr>
      <w:r w:rsidRPr="003211E0">
        <w:rPr>
          <w:sz w:val="24"/>
          <w:szCs w:val="24"/>
          <w:shd w:val="clear" w:color="auto" w:fill="FFFFFF"/>
        </w:rPr>
        <w:t xml:space="preserve">                                                    podpis wnioskodawcy/ przedstawiciela wnioskodawcy</w:t>
      </w:r>
    </w:p>
    <w:p w14:paraId="5CD68AEF" w14:textId="77777777" w:rsidR="00777CF5" w:rsidRPr="003211E0" w:rsidRDefault="00CE3617" w:rsidP="0070716B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r-SA" w:eastAsia="ar-SA"/>
        </w:rPr>
      </w:pPr>
      <w:r w:rsidRPr="003211E0">
        <w:rPr>
          <w:rFonts w:ascii="Times New Roman" w:hAnsi="Times New Roman"/>
          <w:b/>
          <w:sz w:val="24"/>
          <w:szCs w:val="24"/>
          <w:lang w:val="ar-SA" w:eastAsia="ar-SA"/>
        </w:rPr>
        <w:lastRenderedPageBreak/>
        <w:t>KLAUZULA INFORMACYJNA DOT. PRZETWARZANIA DANYCH OSOBOWYCH</w:t>
      </w:r>
    </w:p>
    <w:p w14:paraId="5CD68AF0" w14:textId="77777777" w:rsidR="00777CF5" w:rsidRPr="003211E0" w:rsidRDefault="00777CF5" w:rsidP="0070716B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val="ar-SA" w:eastAsia="ar-SA"/>
        </w:rPr>
      </w:pPr>
    </w:p>
    <w:p w14:paraId="5CD68AF1" w14:textId="0FB9FA96" w:rsidR="00777CF5" w:rsidRPr="003211E0" w:rsidRDefault="00CE3617" w:rsidP="0070716B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val="ar-SA" w:eastAsia="ar-SA"/>
        </w:rPr>
      </w:pPr>
      <w:r w:rsidRPr="003211E0">
        <w:rPr>
          <w:rFonts w:ascii="Times New Roman" w:hAnsi="Times New Roman"/>
          <w:sz w:val="24"/>
          <w:szCs w:val="24"/>
          <w:lang w:val="ar-SA" w:eastAsia="ar-SA"/>
        </w:rPr>
        <w:t>Zgodnie z art. 13 ust. 1 i ust. 2 ogólnego Rozporządzenia Parlamentu Europejskiego i Rady (UE) 2016/679 z 27 kwietnia 2016 r. w sprawie ochrony osób fizycznych w związku z przetwarzaniem danych osobowych i w sprawie swobodnego przepływu takich danych oraz uchylenia dyrektywy 95/46/WE (ogólne  rozporządzenie o ochronie danych) (Dz. U. UE. L.</w:t>
      </w:r>
      <w:r w:rsidR="00CE22D3">
        <w:rPr>
          <w:rFonts w:ascii="Times New Roman" w:hAnsi="Times New Roman"/>
          <w:sz w:val="24"/>
          <w:szCs w:val="24"/>
          <w:lang w:val="ar-SA" w:eastAsia="ar-SA"/>
        </w:rPr>
        <w:br/>
      </w:r>
      <w:r w:rsidRPr="003211E0">
        <w:rPr>
          <w:rFonts w:ascii="Times New Roman" w:hAnsi="Times New Roman"/>
          <w:sz w:val="24"/>
          <w:szCs w:val="24"/>
          <w:lang w:val="ar-SA" w:eastAsia="ar-SA"/>
        </w:rPr>
        <w:t>z 2016 r. Nr 119, str. 1) informuję, że:</w:t>
      </w:r>
    </w:p>
    <w:p w14:paraId="5CD68AF2" w14:textId="77777777" w:rsidR="00777CF5" w:rsidRPr="003211E0" w:rsidRDefault="00777CF5" w:rsidP="0070716B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val="ar-SA" w:eastAsia="ar-SA"/>
        </w:rPr>
      </w:pPr>
    </w:p>
    <w:p w14:paraId="5CD68AF3" w14:textId="77777777" w:rsidR="00777CF5" w:rsidRPr="003211E0" w:rsidRDefault="00CE3617" w:rsidP="0070716B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val="ar-SA" w:eastAsia="ar-SA"/>
        </w:rPr>
      </w:pPr>
      <w:r w:rsidRPr="003211E0">
        <w:rPr>
          <w:rFonts w:ascii="Times New Roman" w:hAnsi="Times New Roman"/>
          <w:sz w:val="24"/>
          <w:szCs w:val="24"/>
          <w:lang w:val="ar-SA" w:eastAsia="ar-SA"/>
        </w:rPr>
        <w:t>1. Administratorem Pani/Pana danych osobowych przetwarzanych w Urzędzie Miejskim w Gdańsku jest Prezydent Miasta Gdańska – Miasto Gdańsk, 80-803 Gdańsk, ul. Nowe Ogrody 8/12.</w:t>
      </w:r>
    </w:p>
    <w:p w14:paraId="5CD68AF4" w14:textId="77777777" w:rsidR="00777CF5" w:rsidRPr="003211E0" w:rsidRDefault="00777CF5" w:rsidP="0070716B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val="ar-SA" w:eastAsia="ar-SA"/>
        </w:rPr>
      </w:pPr>
    </w:p>
    <w:p w14:paraId="5CD68AF5" w14:textId="77777777" w:rsidR="00777CF5" w:rsidRPr="003211E0" w:rsidRDefault="00CE3617" w:rsidP="0070716B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val="ar-SA" w:eastAsia="ar-SA"/>
        </w:rPr>
      </w:pPr>
      <w:r w:rsidRPr="003211E0">
        <w:rPr>
          <w:rFonts w:ascii="Times New Roman" w:hAnsi="Times New Roman"/>
          <w:sz w:val="24"/>
          <w:szCs w:val="24"/>
          <w:lang w:val="ar-SA" w:eastAsia="ar-SA"/>
        </w:rPr>
        <w:t>2. Jeśli ma Pani/Pan pytania dotyczące sposobu i zakresu przetwarzania Pani/Pana danych osobowych w zakresie działania Urzędu Miasta Gdańska, a także przysługujących Pani/Panu uprawnień, może się Pani/Pan skontaktować się z Inspektorem Ochrony Danych e-mail: iod@gdansk.gda.pl; tel. +48 58 323 60 00; +48 58 323 60 68.</w:t>
      </w:r>
    </w:p>
    <w:p w14:paraId="5CD68AF6" w14:textId="77777777" w:rsidR="00777CF5" w:rsidRPr="003211E0" w:rsidRDefault="00777CF5" w:rsidP="0070716B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val="ar-SA" w:eastAsia="ar-SA"/>
        </w:rPr>
      </w:pPr>
    </w:p>
    <w:p w14:paraId="5CD68AF7" w14:textId="77777777" w:rsidR="00777CF5" w:rsidRPr="003211E0" w:rsidRDefault="00CE3617" w:rsidP="0070716B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val="ar-SA" w:eastAsia="ar-SA"/>
        </w:rPr>
      </w:pPr>
      <w:r w:rsidRPr="003211E0">
        <w:rPr>
          <w:rFonts w:ascii="Times New Roman" w:hAnsi="Times New Roman"/>
          <w:sz w:val="24"/>
          <w:szCs w:val="24"/>
          <w:lang w:val="ar-SA" w:eastAsia="ar-SA"/>
        </w:rPr>
        <w:t>3. Pani/Pana  dane osobowe przetwarzane będą w celu dopełnienia obowiązków prawnych na podstawie art. 6 ust. 1 lit. c Rozporządzenia Parlamentu Europejskiego i Rady (UE) 2016/679 z 27 kwietnia 2016 r. w sprawie ochrony osób fizycznych w związku z przetwarzaniem danych osobowych i w sprawie swobodnego przepływu takich danych oraz uchylenia dyrektywy 95/46/WE (ogólne rozporządzenie o ochronie danych) (Dz. U. UE.  L. z 2016 r. Nr 119, str. 1).</w:t>
      </w:r>
    </w:p>
    <w:p w14:paraId="5CD68AF8" w14:textId="77777777" w:rsidR="00777CF5" w:rsidRPr="003211E0" w:rsidRDefault="00777CF5" w:rsidP="0070716B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val="ar-SA" w:eastAsia="ar-SA"/>
        </w:rPr>
      </w:pPr>
    </w:p>
    <w:p w14:paraId="5CD68AF9" w14:textId="77777777" w:rsidR="00777CF5" w:rsidRPr="003211E0" w:rsidRDefault="00CE3617" w:rsidP="0070716B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ar-SA" w:eastAsia="ar-SA"/>
        </w:rPr>
      </w:pPr>
      <w:r w:rsidRPr="003211E0">
        <w:rPr>
          <w:rFonts w:ascii="Times New Roman" w:hAnsi="Times New Roman"/>
          <w:color w:val="000000"/>
          <w:sz w:val="24"/>
          <w:szCs w:val="24"/>
          <w:lang w:val="ar-SA" w:eastAsia="ar-SA"/>
        </w:rPr>
        <w:t>4. W związku z przetwarzaniem danych osobowych, na podstawie przepisów prawa, posiada Pani/Pan prawo do:</w:t>
      </w:r>
    </w:p>
    <w:p w14:paraId="5CD68AFA" w14:textId="77777777" w:rsidR="00777CF5" w:rsidRPr="003211E0" w:rsidRDefault="00CE3617" w:rsidP="0070716B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ar-SA" w:eastAsia="ar-SA"/>
        </w:rPr>
      </w:pPr>
      <w:r w:rsidRPr="003211E0">
        <w:rPr>
          <w:rFonts w:ascii="Times New Roman" w:hAnsi="Times New Roman"/>
          <w:color w:val="000000"/>
          <w:sz w:val="24"/>
          <w:szCs w:val="24"/>
          <w:lang w:val="ar-SA" w:eastAsia="ar-SA"/>
        </w:rPr>
        <w:t>-dostępu do treści swoich danych, na podstawie art. 15 ogólnego rozporządzenia;</w:t>
      </w:r>
      <w:r w:rsidRPr="003211E0">
        <w:rPr>
          <w:rFonts w:ascii="Times New Roman" w:hAnsi="Times New Roman"/>
          <w:color w:val="000000"/>
          <w:sz w:val="24"/>
          <w:szCs w:val="24"/>
          <w:lang w:val="ar-SA" w:eastAsia="ar-SA"/>
        </w:rPr>
        <w:br/>
        <w:t>-sprostowania danych, na podstawie art.16 ogólnego rozporządzenia.</w:t>
      </w:r>
    </w:p>
    <w:p w14:paraId="5CD68AFB" w14:textId="77777777" w:rsidR="00777CF5" w:rsidRPr="003211E0" w:rsidRDefault="00777CF5" w:rsidP="0070716B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ar-SA" w:eastAsia="ar-SA"/>
        </w:rPr>
      </w:pPr>
    </w:p>
    <w:p w14:paraId="5CD68AFC" w14:textId="5CFA38D2" w:rsidR="00777CF5" w:rsidRPr="003211E0" w:rsidRDefault="00CE3617" w:rsidP="0070716B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val="ar-SA" w:eastAsia="ar-SA"/>
        </w:rPr>
      </w:pPr>
      <w:r w:rsidRPr="003211E0">
        <w:rPr>
          <w:rFonts w:ascii="Times New Roman" w:hAnsi="Times New Roman"/>
          <w:sz w:val="24"/>
          <w:szCs w:val="24"/>
          <w:lang w:val="ar-SA" w:eastAsia="ar-SA"/>
        </w:rPr>
        <w:t xml:space="preserve"> 5. Odbiorcami Pani/Pana danych osobowych będą członkowie Komisji ds. rozpatrywania wniosków o przyznanie Nagrody Prezydenta Miasta Gdańska dla pracowników gdańskiej </w:t>
      </w:r>
      <w:r w:rsidR="00A145C8" w:rsidRPr="003211E0">
        <w:rPr>
          <w:rFonts w:ascii="Times New Roman" w:hAnsi="Times New Roman"/>
          <w:sz w:val="24"/>
          <w:szCs w:val="24"/>
          <w:lang w:val="ar-SA" w:eastAsia="ar-SA"/>
        </w:rPr>
        <w:t>Ochrony</w:t>
      </w:r>
      <w:r w:rsidRPr="003211E0">
        <w:rPr>
          <w:rFonts w:ascii="Times New Roman" w:hAnsi="Times New Roman"/>
          <w:sz w:val="24"/>
          <w:szCs w:val="24"/>
          <w:lang w:val="ar-SA" w:eastAsia="ar-SA"/>
        </w:rPr>
        <w:t xml:space="preserve"> Zdrowia za osiągnięcia w ochronie zdrowia i szczególny charakter pracy na rzecz pacjenta oraz te podmioty, którym Prezydent Miasta Gdańska ma obowiązek przekazywania danych na gruncie obowiązujących przepisów prawa bądź wynikający z zawartych umów.</w:t>
      </w:r>
    </w:p>
    <w:p w14:paraId="5CD68AFD" w14:textId="77777777" w:rsidR="00777CF5" w:rsidRPr="003211E0" w:rsidRDefault="00777CF5" w:rsidP="0070716B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val="ar-SA" w:eastAsia="ar-SA"/>
        </w:rPr>
      </w:pPr>
    </w:p>
    <w:p w14:paraId="5CD68AFE" w14:textId="77777777" w:rsidR="00777CF5" w:rsidRPr="003211E0" w:rsidRDefault="00CE3617" w:rsidP="0070716B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val="ar-SA" w:eastAsia="ar-SA"/>
        </w:rPr>
      </w:pPr>
      <w:r w:rsidRPr="003211E0">
        <w:rPr>
          <w:rFonts w:ascii="Times New Roman" w:hAnsi="Times New Roman"/>
          <w:sz w:val="24"/>
          <w:szCs w:val="24"/>
          <w:lang w:val="ar-SA" w:eastAsia="ar-SA"/>
        </w:rPr>
        <w:t>6. Pani/Pana  dane osobowe nie będą przekazywane do państwa trzeciego ani organizacji międzynarodowych.</w:t>
      </w:r>
    </w:p>
    <w:p w14:paraId="5CD68AFF" w14:textId="77777777" w:rsidR="00777CF5" w:rsidRPr="003211E0" w:rsidRDefault="00777CF5" w:rsidP="0070716B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val="ar-SA" w:eastAsia="ar-SA"/>
        </w:rPr>
      </w:pPr>
    </w:p>
    <w:p w14:paraId="5CD68B00" w14:textId="77777777" w:rsidR="00777CF5" w:rsidRPr="003211E0" w:rsidRDefault="00CE3617" w:rsidP="0070716B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ar-SA" w:eastAsia="ar-SA"/>
        </w:rPr>
      </w:pPr>
      <w:r w:rsidRPr="003211E0">
        <w:rPr>
          <w:rFonts w:ascii="Times New Roman" w:hAnsi="Times New Roman"/>
          <w:sz w:val="24"/>
          <w:szCs w:val="24"/>
          <w:lang w:val="ar-SA" w:eastAsia="ar-SA"/>
        </w:rPr>
        <w:t xml:space="preserve">7. Pani/Pana  dane osobowe będą przechowywane przez okres określony w przepisach dot. obowiązku archiwizowania dokumentacji </w:t>
      </w:r>
      <w:r w:rsidRPr="003211E0">
        <w:rPr>
          <w:rFonts w:ascii="Times New Roman" w:hAnsi="Times New Roman"/>
          <w:color w:val="000000"/>
          <w:sz w:val="24"/>
          <w:szCs w:val="24"/>
          <w:lang w:val="ar-SA" w:eastAsia="ar-SA"/>
        </w:rPr>
        <w:t>zgodnie z przepisami ustawy z dnia 14 lipca 1983</w:t>
      </w:r>
      <w:r w:rsidRPr="003211E0"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r w:rsidRPr="003211E0">
        <w:rPr>
          <w:rFonts w:ascii="Times New Roman" w:hAnsi="Times New Roman"/>
          <w:color w:val="000000"/>
          <w:sz w:val="24"/>
          <w:szCs w:val="24"/>
          <w:lang w:val="ar-SA" w:eastAsia="ar-SA"/>
        </w:rPr>
        <w:t>r. o narodowym zasobie archiwalnym i archiwach (Dz. U. z  201</w:t>
      </w:r>
      <w:r w:rsidRPr="003211E0">
        <w:rPr>
          <w:rFonts w:ascii="Times New Roman" w:hAnsi="Times New Roman"/>
          <w:color w:val="000000"/>
          <w:sz w:val="24"/>
          <w:szCs w:val="24"/>
          <w:lang w:bidi="pl-PL"/>
        </w:rPr>
        <w:t>9</w:t>
      </w:r>
      <w:r w:rsidRPr="003211E0">
        <w:rPr>
          <w:rFonts w:ascii="Times New Roman" w:hAnsi="Times New Roman"/>
          <w:color w:val="000000"/>
          <w:sz w:val="24"/>
          <w:szCs w:val="24"/>
          <w:lang w:val="ar-SA" w:eastAsia="ar-SA"/>
        </w:rPr>
        <w:t xml:space="preserve"> r., poz. </w:t>
      </w:r>
      <w:r w:rsidRPr="003211E0">
        <w:rPr>
          <w:rFonts w:ascii="Times New Roman" w:hAnsi="Times New Roman"/>
          <w:color w:val="000000"/>
          <w:sz w:val="24"/>
          <w:szCs w:val="24"/>
          <w:lang w:bidi="pl-PL"/>
        </w:rPr>
        <w:t>553</w:t>
      </w:r>
      <w:r w:rsidRPr="003211E0">
        <w:rPr>
          <w:rFonts w:ascii="Times New Roman" w:hAnsi="Times New Roman"/>
          <w:color w:val="000000"/>
          <w:sz w:val="24"/>
          <w:szCs w:val="24"/>
          <w:lang w:val="ar-SA" w:eastAsia="ar-SA"/>
        </w:rPr>
        <w:t xml:space="preserve"> ze zm.).</w:t>
      </w:r>
    </w:p>
    <w:p w14:paraId="5CD68B01" w14:textId="77777777" w:rsidR="00777CF5" w:rsidRPr="003211E0" w:rsidRDefault="00777CF5" w:rsidP="0070716B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val="ar-SA" w:eastAsia="ar-SA"/>
        </w:rPr>
      </w:pPr>
    </w:p>
    <w:p w14:paraId="5CD68B02" w14:textId="77777777" w:rsidR="00777CF5" w:rsidRPr="003211E0" w:rsidRDefault="00CE3617" w:rsidP="0070716B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val="ar-SA" w:eastAsia="ar-SA"/>
        </w:rPr>
      </w:pPr>
      <w:r w:rsidRPr="003211E0">
        <w:rPr>
          <w:rFonts w:ascii="Times New Roman" w:hAnsi="Times New Roman"/>
          <w:sz w:val="24"/>
          <w:szCs w:val="24"/>
          <w:lang w:val="ar-SA" w:eastAsia="ar-SA"/>
        </w:rPr>
        <w:t>8. Posiada Pani/Pan prawo dostępu do treści swoich danych oraz prawo ich sprostowania.</w:t>
      </w:r>
    </w:p>
    <w:p w14:paraId="5CD68B03" w14:textId="77777777" w:rsidR="00777CF5" w:rsidRPr="003211E0" w:rsidRDefault="00777CF5" w:rsidP="0070716B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val="ar-SA" w:eastAsia="ar-SA"/>
        </w:rPr>
      </w:pPr>
    </w:p>
    <w:p w14:paraId="5CD68B04" w14:textId="77777777" w:rsidR="00777CF5" w:rsidRPr="003211E0" w:rsidRDefault="00CE3617" w:rsidP="0070716B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val="ar-SA" w:eastAsia="ar-SA"/>
        </w:rPr>
      </w:pPr>
      <w:r w:rsidRPr="003211E0">
        <w:rPr>
          <w:rFonts w:ascii="Times New Roman" w:hAnsi="Times New Roman"/>
          <w:sz w:val="24"/>
          <w:szCs w:val="24"/>
          <w:lang w:val="ar-SA" w:eastAsia="ar-SA"/>
        </w:rPr>
        <w:t>9. Jeżeli uzna Pani/Pan, że dane osobowe będą przetwarzane niezgodnie z wymogami prawa, ma Pani/Pan prawo  wnieść skargę do organu nadzorczego, którym jest Prezes Urzędu Ochrony Danych Osobowych.</w:t>
      </w:r>
    </w:p>
    <w:p w14:paraId="5CD68B05" w14:textId="77777777" w:rsidR="00777CF5" w:rsidRPr="003211E0" w:rsidRDefault="00777CF5" w:rsidP="0070716B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val="ar-SA" w:eastAsia="ar-SA"/>
        </w:rPr>
      </w:pPr>
    </w:p>
    <w:p w14:paraId="5CD68B06" w14:textId="77777777" w:rsidR="00777CF5" w:rsidRPr="003211E0" w:rsidRDefault="00CE3617" w:rsidP="0070716B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val="ar-SA" w:eastAsia="ar-SA"/>
        </w:rPr>
      </w:pPr>
      <w:r w:rsidRPr="003211E0">
        <w:rPr>
          <w:rFonts w:ascii="Times New Roman" w:hAnsi="Times New Roman"/>
          <w:sz w:val="24"/>
          <w:szCs w:val="24"/>
          <w:lang w:val="ar-SA" w:eastAsia="ar-SA"/>
        </w:rPr>
        <w:t>10. Pani/Pana dane nie będą przetwarzane w sposób zautomatyzowany, w tym również w formie profilowania.</w:t>
      </w:r>
    </w:p>
    <w:p w14:paraId="5CD68B07" w14:textId="77777777" w:rsidR="00777CF5" w:rsidRPr="003211E0" w:rsidRDefault="00777CF5" w:rsidP="0070716B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val="ar-SA" w:eastAsia="ar-SA"/>
        </w:rPr>
      </w:pPr>
    </w:p>
    <w:p w14:paraId="7CC1720C" w14:textId="77777777" w:rsidR="003211E0" w:rsidRDefault="003211E0" w:rsidP="0070716B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val="ar-SA" w:eastAsia="ar-SA"/>
        </w:rPr>
      </w:pPr>
    </w:p>
    <w:p w14:paraId="24413045" w14:textId="77777777" w:rsidR="003211E0" w:rsidRDefault="003211E0" w:rsidP="0070716B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val="ar-SA" w:eastAsia="ar-SA"/>
        </w:rPr>
      </w:pPr>
    </w:p>
    <w:p w14:paraId="73E58EEB" w14:textId="77777777" w:rsidR="003211E0" w:rsidRDefault="003211E0" w:rsidP="0070716B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val="ar-SA" w:eastAsia="ar-SA"/>
        </w:rPr>
      </w:pPr>
    </w:p>
    <w:p w14:paraId="5CD68B09" w14:textId="01DB8C05" w:rsidR="00777CF5" w:rsidRPr="003211E0" w:rsidRDefault="00CE3617" w:rsidP="0070716B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val="ar-SA" w:eastAsia="ar-SA"/>
        </w:rPr>
      </w:pPr>
      <w:r w:rsidRPr="003211E0">
        <w:rPr>
          <w:rFonts w:ascii="Times New Roman" w:hAnsi="Times New Roman"/>
          <w:sz w:val="24"/>
          <w:szCs w:val="24"/>
          <w:lang w:val="ar-SA" w:eastAsia="ar-SA"/>
        </w:rPr>
        <w:lastRenderedPageBreak/>
        <w:t>Potwierdzam zapoznanie się z treścią klauzuli informacyjnej dot. przetwarzania danych osobowych.</w:t>
      </w:r>
    </w:p>
    <w:p w14:paraId="5CD68B0A" w14:textId="77777777" w:rsidR="00777CF5" w:rsidRPr="003211E0" w:rsidRDefault="00777CF5" w:rsidP="00937271">
      <w:pPr>
        <w:pStyle w:val="Standard"/>
        <w:spacing w:after="0" w:line="276" w:lineRule="auto"/>
        <w:jc w:val="both"/>
        <w:rPr>
          <w:rFonts w:ascii="Times New Roman" w:hAnsi="Times New Roman"/>
          <w:sz w:val="24"/>
          <w:szCs w:val="24"/>
          <w:lang w:val="ar-SA" w:eastAsia="ar-SA"/>
        </w:rPr>
      </w:pPr>
    </w:p>
    <w:p w14:paraId="48A8D4FE" w14:textId="77777777" w:rsidR="003211E0" w:rsidRDefault="003211E0" w:rsidP="00937271">
      <w:pPr>
        <w:pStyle w:val="WW-Tekstpodstawowywcity2"/>
        <w:spacing w:line="276" w:lineRule="auto"/>
        <w:ind w:right="425" w:firstLine="0"/>
        <w:jc w:val="center"/>
        <w:rPr>
          <w:sz w:val="24"/>
          <w:szCs w:val="24"/>
        </w:rPr>
      </w:pPr>
    </w:p>
    <w:p w14:paraId="5CD68B0C" w14:textId="0FFFE56D" w:rsidR="00777CF5" w:rsidRPr="003211E0" w:rsidRDefault="003211E0" w:rsidP="00937271">
      <w:pPr>
        <w:pStyle w:val="WW-Tekstpodstawowywcity2"/>
        <w:spacing w:line="276" w:lineRule="auto"/>
        <w:ind w:right="425" w:firstLine="0"/>
        <w:jc w:val="center"/>
        <w:rPr>
          <w:sz w:val="24"/>
          <w:szCs w:val="24"/>
        </w:rPr>
      </w:pPr>
      <w:r>
        <w:rPr>
          <w:rFonts w:hint="cs"/>
          <w:sz w:val="24"/>
          <w:szCs w:val="24"/>
        </w:rPr>
        <w:t>................</w:t>
      </w:r>
      <w:r w:rsidR="00CE3617" w:rsidRPr="003211E0">
        <w:rPr>
          <w:sz w:val="24"/>
          <w:szCs w:val="24"/>
          <w:lang w:val="pl-PL" w:eastAsia="pl-PL" w:bidi="pl-PL"/>
        </w:rPr>
        <w:t>..................................</w:t>
      </w:r>
      <w:r w:rsidR="00CE3617" w:rsidRPr="003211E0">
        <w:rPr>
          <w:sz w:val="24"/>
          <w:szCs w:val="24"/>
        </w:rPr>
        <w:t xml:space="preserve">  </w:t>
      </w:r>
      <w:r w:rsidR="00CE3617" w:rsidRPr="003211E0">
        <w:rPr>
          <w:sz w:val="24"/>
          <w:szCs w:val="24"/>
          <w:lang w:val="pl-PL" w:eastAsia="pl-PL" w:bidi="pl-PL"/>
        </w:rPr>
        <w:t xml:space="preserve">                           .....................................</w:t>
      </w:r>
      <w:r w:rsidR="00CE3617" w:rsidRPr="003211E0">
        <w:rPr>
          <w:sz w:val="24"/>
          <w:szCs w:val="24"/>
        </w:rPr>
        <w:t xml:space="preserve">                                             </w:t>
      </w:r>
    </w:p>
    <w:p w14:paraId="5CD68B0D" w14:textId="05502279" w:rsidR="00777CF5" w:rsidRPr="003211E0" w:rsidRDefault="00CE3617" w:rsidP="00937271">
      <w:pPr>
        <w:pStyle w:val="WW-Tekstpodstawowywcity2"/>
        <w:spacing w:line="276" w:lineRule="auto"/>
        <w:ind w:left="284" w:right="425" w:firstLine="0"/>
        <w:rPr>
          <w:sz w:val="18"/>
          <w:szCs w:val="18"/>
        </w:rPr>
      </w:pPr>
      <w:r w:rsidRPr="003211E0">
        <w:rPr>
          <w:sz w:val="24"/>
          <w:szCs w:val="24"/>
        </w:rPr>
        <w:t xml:space="preserve">   </w:t>
      </w:r>
      <w:r w:rsidRPr="003211E0">
        <w:rPr>
          <w:sz w:val="24"/>
          <w:szCs w:val="24"/>
          <w:lang w:val="pl-PL" w:eastAsia="pl-PL" w:bidi="pl-PL"/>
        </w:rPr>
        <w:t xml:space="preserve">   </w:t>
      </w:r>
      <w:r w:rsidR="003211E0">
        <w:rPr>
          <w:sz w:val="24"/>
          <w:szCs w:val="24"/>
          <w:lang w:val="pl-PL" w:eastAsia="pl-PL" w:bidi="pl-PL"/>
        </w:rPr>
        <w:t xml:space="preserve">       </w:t>
      </w:r>
      <w:r w:rsidRPr="003211E0">
        <w:rPr>
          <w:sz w:val="24"/>
          <w:szCs w:val="24"/>
          <w:lang w:val="pl-PL" w:eastAsia="pl-PL" w:bidi="pl-PL"/>
        </w:rPr>
        <w:t xml:space="preserve"> </w:t>
      </w:r>
      <w:r w:rsidRPr="003211E0">
        <w:rPr>
          <w:sz w:val="18"/>
          <w:szCs w:val="18"/>
        </w:rPr>
        <w:t>(miejscowość, data)</w:t>
      </w:r>
      <w:r w:rsidRPr="003211E0">
        <w:rPr>
          <w:sz w:val="18"/>
          <w:szCs w:val="18"/>
        </w:rPr>
        <w:tab/>
      </w:r>
      <w:r w:rsidRPr="003211E0">
        <w:rPr>
          <w:sz w:val="18"/>
          <w:szCs w:val="18"/>
        </w:rPr>
        <w:tab/>
      </w:r>
      <w:r w:rsidRPr="003211E0">
        <w:rPr>
          <w:sz w:val="18"/>
          <w:szCs w:val="18"/>
        </w:rPr>
        <w:tab/>
      </w:r>
      <w:r w:rsidR="003211E0">
        <w:rPr>
          <w:sz w:val="18"/>
          <w:szCs w:val="18"/>
        </w:rPr>
        <w:tab/>
      </w:r>
      <w:r w:rsidRPr="003211E0">
        <w:rPr>
          <w:sz w:val="18"/>
          <w:szCs w:val="18"/>
        </w:rPr>
        <w:tab/>
        <w:t>(podpis nominowanego)</w:t>
      </w:r>
    </w:p>
    <w:p w14:paraId="5CD68B0E" w14:textId="77777777" w:rsidR="00777CF5" w:rsidRPr="003211E0" w:rsidRDefault="00777CF5" w:rsidP="00937271">
      <w:pPr>
        <w:pStyle w:val="Standard"/>
        <w:spacing w:after="0" w:line="276" w:lineRule="auto"/>
        <w:rPr>
          <w:rFonts w:ascii="Times New Roman" w:hAnsi="Times New Roman"/>
          <w:sz w:val="24"/>
          <w:szCs w:val="24"/>
          <w:lang w:val="ar-SA" w:eastAsia="ar-SA"/>
        </w:rPr>
      </w:pPr>
    </w:p>
    <w:p w14:paraId="5CD68B0F" w14:textId="77777777" w:rsidR="00777CF5" w:rsidRPr="003211E0" w:rsidRDefault="00777CF5" w:rsidP="00937271">
      <w:pPr>
        <w:pStyle w:val="Standard"/>
        <w:spacing w:after="0" w:line="276" w:lineRule="auto"/>
        <w:rPr>
          <w:rFonts w:ascii="Times New Roman" w:hAnsi="Times New Roman"/>
          <w:sz w:val="24"/>
          <w:szCs w:val="24"/>
          <w:lang w:val="ar-SA" w:eastAsia="ar-SA"/>
        </w:rPr>
      </w:pPr>
    </w:p>
    <w:p w14:paraId="5CD68B10" w14:textId="77777777" w:rsidR="00777CF5" w:rsidRPr="003211E0" w:rsidRDefault="00777CF5" w:rsidP="00937271">
      <w:pPr>
        <w:pStyle w:val="Standard"/>
        <w:spacing w:after="0" w:line="276" w:lineRule="auto"/>
        <w:rPr>
          <w:rFonts w:ascii="Times New Roman" w:hAnsi="Times New Roman"/>
          <w:sz w:val="24"/>
          <w:szCs w:val="24"/>
          <w:lang w:val="ar-SA" w:eastAsia="ar-SA"/>
        </w:rPr>
      </w:pPr>
    </w:p>
    <w:p w14:paraId="5CD68B11" w14:textId="77777777" w:rsidR="00777CF5" w:rsidRPr="003211E0" w:rsidRDefault="00777CF5" w:rsidP="00937271">
      <w:pPr>
        <w:pStyle w:val="Standard"/>
        <w:spacing w:after="0" w:line="276" w:lineRule="auto"/>
        <w:rPr>
          <w:rFonts w:ascii="Times New Roman" w:hAnsi="Times New Roman"/>
          <w:sz w:val="24"/>
          <w:szCs w:val="24"/>
          <w:lang w:val="ar-SA" w:eastAsia="ar-SA"/>
        </w:rPr>
      </w:pPr>
    </w:p>
    <w:p w14:paraId="5CD68B12" w14:textId="77777777" w:rsidR="00777CF5" w:rsidRPr="003211E0" w:rsidRDefault="00CE3617" w:rsidP="00937271">
      <w:pPr>
        <w:pStyle w:val="WW-Tekstpodstawowywcity2"/>
        <w:spacing w:line="276" w:lineRule="auto"/>
        <w:ind w:firstLine="0"/>
        <w:jc w:val="left"/>
        <w:rPr>
          <w:b/>
          <w:sz w:val="24"/>
          <w:szCs w:val="24"/>
        </w:rPr>
      </w:pPr>
      <w:r w:rsidRPr="003211E0">
        <w:rPr>
          <w:b/>
          <w:sz w:val="24"/>
          <w:szCs w:val="24"/>
        </w:rPr>
        <w:t>OŚWIADCZENIE OSOBY NOMINOWANEJ:</w:t>
      </w:r>
    </w:p>
    <w:p w14:paraId="5CD68B13" w14:textId="77777777" w:rsidR="00777CF5" w:rsidRPr="003211E0" w:rsidRDefault="00777CF5" w:rsidP="00937271">
      <w:pPr>
        <w:pStyle w:val="WW-Tekstpodstawowywcity2"/>
        <w:spacing w:line="276" w:lineRule="auto"/>
        <w:ind w:firstLine="0"/>
        <w:rPr>
          <w:sz w:val="24"/>
          <w:szCs w:val="24"/>
        </w:rPr>
      </w:pPr>
    </w:p>
    <w:p w14:paraId="5CD68B14" w14:textId="77777777" w:rsidR="00777CF5" w:rsidRPr="003211E0" w:rsidRDefault="00777CF5" w:rsidP="00937271">
      <w:pPr>
        <w:pStyle w:val="WW-Tekstpodstawowywcity2"/>
        <w:spacing w:line="276" w:lineRule="auto"/>
        <w:ind w:firstLine="0"/>
        <w:rPr>
          <w:sz w:val="24"/>
          <w:szCs w:val="24"/>
        </w:rPr>
      </w:pPr>
    </w:p>
    <w:p w14:paraId="5CD68B15" w14:textId="636F1A78" w:rsidR="00777CF5" w:rsidRPr="003211E0" w:rsidRDefault="003211E0" w:rsidP="00937271">
      <w:pPr>
        <w:pStyle w:val="WW-Tekstpodstawowywcity2"/>
        <w:spacing w:line="276" w:lineRule="auto"/>
        <w:ind w:right="425" w:firstLine="0"/>
        <w:rPr>
          <w:sz w:val="24"/>
          <w:szCs w:val="24"/>
        </w:rPr>
      </w:pPr>
      <w:r>
        <w:rPr>
          <w:sz w:val="24"/>
          <w:szCs w:val="24"/>
        </w:rPr>
        <w:t xml:space="preserve">Ja, </w:t>
      </w:r>
      <w:r w:rsidR="00CE3617" w:rsidRPr="003211E0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…………………………………..</w:t>
      </w:r>
    </w:p>
    <w:p w14:paraId="5CD68B16" w14:textId="77777777" w:rsidR="00777CF5" w:rsidRPr="003211E0" w:rsidRDefault="00CE3617" w:rsidP="00937271">
      <w:pPr>
        <w:pStyle w:val="WW-Tekstpodstawowywcity2"/>
        <w:spacing w:line="276" w:lineRule="auto"/>
        <w:ind w:right="425" w:firstLine="0"/>
        <w:rPr>
          <w:sz w:val="24"/>
          <w:szCs w:val="24"/>
        </w:rPr>
      </w:pPr>
      <w:r w:rsidRPr="003211E0">
        <w:rPr>
          <w:sz w:val="24"/>
          <w:szCs w:val="24"/>
        </w:rPr>
        <w:t xml:space="preserve">(czytelnie imię i nazwisko) </w:t>
      </w:r>
    </w:p>
    <w:p w14:paraId="5CD68B17" w14:textId="77777777" w:rsidR="00777CF5" w:rsidRPr="003211E0" w:rsidRDefault="00777CF5" w:rsidP="00937271">
      <w:pPr>
        <w:pStyle w:val="WW-Tekstpodstawowywcity2"/>
        <w:spacing w:line="276" w:lineRule="auto"/>
        <w:ind w:right="425" w:firstLine="0"/>
        <w:rPr>
          <w:sz w:val="24"/>
          <w:szCs w:val="24"/>
        </w:rPr>
      </w:pPr>
    </w:p>
    <w:p w14:paraId="5CD68B18" w14:textId="77777777" w:rsidR="00777CF5" w:rsidRPr="003211E0" w:rsidRDefault="00CE3617" w:rsidP="00937271">
      <w:pPr>
        <w:pStyle w:val="WW-Tekstpodstawowywcity2"/>
        <w:spacing w:line="276" w:lineRule="auto"/>
        <w:ind w:right="425" w:firstLine="0"/>
        <w:rPr>
          <w:sz w:val="24"/>
          <w:szCs w:val="24"/>
        </w:rPr>
      </w:pPr>
      <w:r w:rsidRPr="003211E0">
        <w:rPr>
          <w:sz w:val="24"/>
          <w:szCs w:val="24"/>
        </w:rPr>
        <w:t>oświadczam, że:</w:t>
      </w:r>
    </w:p>
    <w:p w14:paraId="5CD68B19" w14:textId="77777777" w:rsidR="00777CF5" w:rsidRPr="003211E0" w:rsidRDefault="00777CF5" w:rsidP="00937271">
      <w:pPr>
        <w:pStyle w:val="WW-Tekstpodstawowywcity2"/>
        <w:spacing w:line="276" w:lineRule="auto"/>
        <w:ind w:right="425" w:firstLine="0"/>
        <w:rPr>
          <w:sz w:val="24"/>
          <w:szCs w:val="24"/>
        </w:rPr>
      </w:pPr>
    </w:p>
    <w:p w14:paraId="5CD68B1A" w14:textId="54109CDB" w:rsidR="00777CF5" w:rsidRPr="003211E0" w:rsidRDefault="00CE3617" w:rsidP="00937271">
      <w:pPr>
        <w:pStyle w:val="WW-Tekstpodstawowywcity2"/>
        <w:numPr>
          <w:ilvl w:val="0"/>
          <w:numId w:val="4"/>
        </w:numPr>
        <w:spacing w:line="276" w:lineRule="auto"/>
        <w:ind w:left="426" w:right="425"/>
        <w:rPr>
          <w:sz w:val="24"/>
          <w:szCs w:val="24"/>
        </w:rPr>
      </w:pPr>
      <w:r w:rsidRPr="003211E0">
        <w:rPr>
          <w:sz w:val="24"/>
          <w:szCs w:val="24"/>
        </w:rPr>
        <w:t xml:space="preserve">W przypadku otrzymania </w:t>
      </w:r>
      <w:r w:rsidRPr="003211E0">
        <w:rPr>
          <w:i/>
          <w:sz w:val="24"/>
          <w:szCs w:val="24"/>
        </w:rPr>
        <w:t xml:space="preserve">Nagrody Prezydenta Miasta Gdańska dla pracownika gdańskiej </w:t>
      </w:r>
      <w:r w:rsidR="0085766A" w:rsidRPr="003211E0">
        <w:rPr>
          <w:i/>
          <w:sz w:val="24"/>
          <w:szCs w:val="24"/>
        </w:rPr>
        <w:t>ochrony</w:t>
      </w:r>
      <w:r w:rsidRPr="003211E0">
        <w:rPr>
          <w:i/>
          <w:sz w:val="24"/>
          <w:szCs w:val="24"/>
        </w:rPr>
        <w:t xml:space="preserve"> zdrowia</w:t>
      </w:r>
      <w:r w:rsidRPr="003211E0">
        <w:rPr>
          <w:sz w:val="24"/>
          <w:szCs w:val="24"/>
        </w:rPr>
        <w:t xml:space="preserve"> wyrażam zgodę na opublikowanie mojego wizerunku oraz danych osobowych w zakresie: imię i nazwisko, miejsce zatrudnienia, stanowisko, na stronach internetowych Miasta Gdańska, w prasie lokalnej, mediach i w wydawnictwach promujących Gminę Miasta Gdańska.</w:t>
      </w:r>
    </w:p>
    <w:p w14:paraId="5CD68B1B" w14:textId="77777777" w:rsidR="00777CF5" w:rsidRPr="003211E0" w:rsidRDefault="00777CF5" w:rsidP="00937271">
      <w:pPr>
        <w:pStyle w:val="WW-Tekstpodstawowywcity2"/>
        <w:spacing w:line="276" w:lineRule="auto"/>
        <w:ind w:left="426" w:right="425" w:firstLine="0"/>
        <w:rPr>
          <w:sz w:val="24"/>
          <w:szCs w:val="24"/>
        </w:rPr>
      </w:pPr>
    </w:p>
    <w:p w14:paraId="5CD68B1C" w14:textId="5B8068B5" w:rsidR="00777CF5" w:rsidRPr="003211E0" w:rsidRDefault="00CE3617" w:rsidP="00937271">
      <w:pPr>
        <w:pStyle w:val="WW-Tekstpodstawowywcity2"/>
        <w:numPr>
          <w:ilvl w:val="0"/>
          <w:numId w:val="4"/>
        </w:numPr>
        <w:spacing w:line="276" w:lineRule="auto"/>
        <w:ind w:left="426" w:right="425"/>
        <w:rPr>
          <w:sz w:val="24"/>
          <w:szCs w:val="24"/>
        </w:rPr>
      </w:pPr>
      <w:r w:rsidRPr="003211E0">
        <w:rPr>
          <w:sz w:val="24"/>
          <w:szCs w:val="24"/>
        </w:rPr>
        <w:t xml:space="preserve">Nie otrzymałam/em dotychczas </w:t>
      </w:r>
      <w:r w:rsidRPr="003211E0">
        <w:rPr>
          <w:i/>
          <w:sz w:val="24"/>
          <w:szCs w:val="24"/>
        </w:rPr>
        <w:t xml:space="preserve">Nagrody </w:t>
      </w:r>
      <w:r w:rsidRPr="003211E0">
        <w:rPr>
          <w:sz w:val="24"/>
          <w:szCs w:val="24"/>
        </w:rPr>
        <w:t>ani</w:t>
      </w:r>
      <w:r w:rsidRPr="003211E0">
        <w:rPr>
          <w:i/>
          <w:sz w:val="24"/>
          <w:szCs w:val="24"/>
        </w:rPr>
        <w:t xml:space="preserve"> wyróżnienia Prezydenta Miasta Gdańska dla pracownika gdańskiej </w:t>
      </w:r>
      <w:r w:rsidR="0085766A" w:rsidRPr="003211E0">
        <w:rPr>
          <w:i/>
          <w:sz w:val="24"/>
          <w:szCs w:val="24"/>
        </w:rPr>
        <w:t>ochrony</w:t>
      </w:r>
      <w:r w:rsidRPr="003211E0">
        <w:rPr>
          <w:i/>
          <w:sz w:val="24"/>
          <w:szCs w:val="24"/>
        </w:rPr>
        <w:t xml:space="preserve"> zdrowia.</w:t>
      </w:r>
    </w:p>
    <w:p w14:paraId="5CD68B1D" w14:textId="77777777" w:rsidR="00777CF5" w:rsidRPr="003211E0" w:rsidRDefault="00777CF5" w:rsidP="00937271">
      <w:pPr>
        <w:pStyle w:val="WW-Tekstpodstawowywcity2"/>
        <w:spacing w:line="276" w:lineRule="auto"/>
        <w:ind w:left="284" w:right="425" w:firstLine="0"/>
        <w:rPr>
          <w:sz w:val="24"/>
          <w:szCs w:val="24"/>
        </w:rPr>
      </w:pPr>
    </w:p>
    <w:p w14:paraId="66FCC5F1" w14:textId="77777777" w:rsidR="0070716B" w:rsidRPr="003211E0" w:rsidRDefault="0070716B" w:rsidP="0070716B">
      <w:pPr>
        <w:pStyle w:val="WW-Tekstpodstawowywcity2"/>
        <w:spacing w:line="276" w:lineRule="auto"/>
        <w:ind w:right="425" w:firstLine="0"/>
        <w:rPr>
          <w:sz w:val="24"/>
          <w:szCs w:val="24"/>
        </w:rPr>
      </w:pPr>
    </w:p>
    <w:p w14:paraId="0A4294AF" w14:textId="77777777" w:rsidR="0070716B" w:rsidRPr="003211E0" w:rsidRDefault="0070716B" w:rsidP="0070716B">
      <w:pPr>
        <w:pStyle w:val="WW-Tekstpodstawowywcity2"/>
        <w:spacing w:line="276" w:lineRule="auto"/>
        <w:ind w:right="425" w:firstLine="0"/>
        <w:rPr>
          <w:sz w:val="24"/>
          <w:szCs w:val="24"/>
        </w:rPr>
      </w:pPr>
    </w:p>
    <w:p w14:paraId="374EA0CB" w14:textId="77777777" w:rsidR="0070716B" w:rsidRPr="003211E0" w:rsidRDefault="0070716B" w:rsidP="0070716B">
      <w:pPr>
        <w:pStyle w:val="WW-Tekstpodstawowywcity2"/>
        <w:spacing w:line="276" w:lineRule="auto"/>
        <w:ind w:right="425" w:firstLine="0"/>
        <w:rPr>
          <w:sz w:val="24"/>
          <w:szCs w:val="24"/>
        </w:rPr>
      </w:pPr>
    </w:p>
    <w:p w14:paraId="5CD68B20" w14:textId="15B14B79" w:rsidR="00777CF5" w:rsidRPr="003211E0" w:rsidRDefault="0070716B" w:rsidP="0070716B">
      <w:pPr>
        <w:pStyle w:val="WW-Tekstpodstawowywcity2"/>
        <w:spacing w:line="276" w:lineRule="auto"/>
        <w:ind w:right="425" w:firstLine="0"/>
        <w:rPr>
          <w:sz w:val="24"/>
          <w:szCs w:val="24"/>
        </w:rPr>
      </w:pPr>
      <w:r w:rsidRPr="003211E0">
        <w:rPr>
          <w:sz w:val="24"/>
          <w:szCs w:val="24"/>
        </w:rPr>
        <w:t xml:space="preserve">    ...........................</w:t>
      </w:r>
      <w:r w:rsidR="00CE3617" w:rsidRPr="003211E0">
        <w:rPr>
          <w:sz w:val="24"/>
          <w:szCs w:val="24"/>
          <w:lang w:val="pl-PL" w:eastAsia="pl-PL" w:bidi="pl-PL"/>
        </w:rPr>
        <w:t>..........................</w:t>
      </w:r>
      <w:r w:rsidR="00CE3617" w:rsidRPr="003211E0">
        <w:rPr>
          <w:sz w:val="24"/>
          <w:szCs w:val="24"/>
        </w:rPr>
        <w:t xml:space="preserve">                                                </w:t>
      </w:r>
      <w:r w:rsidR="0086273D" w:rsidRPr="003211E0">
        <w:rPr>
          <w:sz w:val="24"/>
          <w:szCs w:val="24"/>
        </w:rPr>
        <w:t>.............</w:t>
      </w:r>
      <w:r w:rsidR="00CE3617" w:rsidRPr="003211E0">
        <w:rPr>
          <w:sz w:val="24"/>
          <w:szCs w:val="24"/>
          <w:lang w:val="pl-PL" w:eastAsia="pl-PL" w:bidi="pl-PL"/>
        </w:rPr>
        <w:t>.............................</w:t>
      </w:r>
    </w:p>
    <w:p w14:paraId="5CD68B21" w14:textId="280454D8" w:rsidR="00777CF5" w:rsidRPr="003211E0" w:rsidRDefault="00CE3617" w:rsidP="00937271">
      <w:pPr>
        <w:pStyle w:val="WW-Tekstpodstawowywcity2"/>
        <w:spacing w:line="276" w:lineRule="auto"/>
        <w:ind w:left="284" w:right="425" w:firstLine="0"/>
        <w:rPr>
          <w:sz w:val="18"/>
          <w:szCs w:val="18"/>
        </w:rPr>
      </w:pPr>
      <w:r w:rsidRPr="003211E0">
        <w:rPr>
          <w:sz w:val="18"/>
          <w:szCs w:val="18"/>
        </w:rPr>
        <w:t xml:space="preserve">     (miejscowość, data)</w:t>
      </w:r>
      <w:r w:rsidRPr="003211E0">
        <w:rPr>
          <w:sz w:val="18"/>
          <w:szCs w:val="18"/>
        </w:rPr>
        <w:tab/>
      </w:r>
      <w:r w:rsidRPr="003211E0">
        <w:rPr>
          <w:sz w:val="18"/>
          <w:szCs w:val="18"/>
        </w:rPr>
        <w:tab/>
      </w:r>
      <w:r w:rsidRPr="003211E0">
        <w:rPr>
          <w:sz w:val="18"/>
          <w:szCs w:val="18"/>
        </w:rPr>
        <w:tab/>
      </w:r>
      <w:r w:rsidRPr="003211E0">
        <w:rPr>
          <w:sz w:val="18"/>
          <w:szCs w:val="18"/>
        </w:rPr>
        <w:tab/>
      </w:r>
      <w:r w:rsidRPr="003211E0">
        <w:rPr>
          <w:sz w:val="18"/>
          <w:szCs w:val="18"/>
        </w:rPr>
        <w:tab/>
        <w:t xml:space="preserve">             </w:t>
      </w:r>
      <w:r w:rsidRPr="003211E0">
        <w:rPr>
          <w:sz w:val="18"/>
          <w:szCs w:val="18"/>
          <w:lang w:val="pl-PL" w:eastAsia="pl-PL" w:bidi="pl-PL"/>
        </w:rPr>
        <w:t xml:space="preserve"> </w:t>
      </w:r>
      <w:r w:rsidR="003211E0">
        <w:rPr>
          <w:sz w:val="18"/>
          <w:szCs w:val="18"/>
          <w:lang w:val="pl-PL" w:eastAsia="pl-PL" w:bidi="pl-PL"/>
        </w:rPr>
        <w:t xml:space="preserve">  </w:t>
      </w:r>
      <w:r w:rsidRPr="003211E0">
        <w:rPr>
          <w:sz w:val="18"/>
          <w:szCs w:val="18"/>
          <w:lang w:val="pl-PL" w:eastAsia="pl-PL" w:bidi="pl-PL"/>
        </w:rPr>
        <w:t xml:space="preserve">              </w:t>
      </w:r>
      <w:r w:rsidRPr="003211E0">
        <w:rPr>
          <w:sz w:val="18"/>
          <w:szCs w:val="18"/>
        </w:rPr>
        <w:t>(podpis nominowanego)</w:t>
      </w:r>
    </w:p>
    <w:p w14:paraId="5CD68B22" w14:textId="77777777" w:rsidR="00777CF5" w:rsidRPr="003211E0" w:rsidRDefault="00777CF5" w:rsidP="00937271">
      <w:pPr>
        <w:pStyle w:val="WW-Tekstpodstawowywcity2"/>
        <w:spacing w:line="276" w:lineRule="auto"/>
        <w:ind w:right="425" w:firstLine="0"/>
        <w:rPr>
          <w:sz w:val="24"/>
          <w:szCs w:val="24"/>
        </w:rPr>
        <w:sectPr w:rsidR="00777CF5" w:rsidRPr="003211E0" w:rsidSect="003211E0">
          <w:pgSz w:w="11906" w:h="16838"/>
          <w:pgMar w:top="1135" w:right="1418" w:bottom="568" w:left="1418" w:header="709" w:footer="709" w:gutter="0"/>
          <w:cols w:space="708"/>
        </w:sectPr>
      </w:pPr>
    </w:p>
    <w:p w14:paraId="5CD68B23" w14:textId="77777777" w:rsidR="00777CF5" w:rsidRPr="003211E0" w:rsidRDefault="00777CF5" w:rsidP="00937271">
      <w:pPr>
        <w:pStyle w:val="WW-Tekstpodstawowywcity2"/>
        <w:spacing w:line="276" w:lineRule="auto"/>
        <w:ind w:right="425" w:firstLine="0"/>
        <w:rPr>
          <w:sz w:val="24"/>
          <w:szCs w:val="24"/>
        </w:rPr>
      </w:pPr>
    </w:p>
    <w:p w14:paraId="5CD68B24" w14:textId="77777777" w:rsidR="00777CF5" w:rsidRPr="003211E0" w:rsidRDefault="00CE3617" w:rsidP="00937271">
      <w:pPr>
        <w:pStyle w:val="WW-Tekstpodstawowywcity2"/>
        <w:spacing w:line="276" w:lineRule="auto"/>
        <w:ind w:left="284" w:right="425" w:firstLine="0"/>
        <w:jc w:val="center"/>
        <w:rPr>
          <w:b/>
          <w:sz w:val="24"/>
          <w:szCs w:val="24"/>
        </w:rPr>
      </w:pPr>
      <w:r w:rsidRPr="003211E0">
        <w:rPr>
          <w:b/>
          <w:sz w:val="24"/>
          <w:szCs w:val="24"/>
        </w:rPr>
        <w:t>IMIENNA LISTA WNIOSKODAWCÓW (PACJENTÓW)</w:t>
      </w:r>
    </w:p>
    <w:p w14:paraId="5CD68B25" w14:textId="6BFE6E2C" w:rsidR="00777CF5" w:rsidRPr="003211E0" w:rsidRDefault="00CE3617" w:rsidP="00937271">
      <w:pPr>
        <w:pStyle w:val="WW-Tekstpodstawowywcity2"/>
        <w:spacing w:line="276" w:lineRule="auto"/>
        <w:ind w:left="284" w:right="425" w:firstLine="0"/>
        <w:jc w:val="center"/>
        <w:rPr>
          <w:sz w:val="24"/>
          <w:szCs w:val="24"/>
        </w:rPr>
      </w:pPr>
      <w:r w:rsidRPr="003211E0">
        <w:rPr>
          <w:sz w:val="24"/>
          <w:szCs w:val="24"/>
        </w:rPr>
        <w:t>do wniosku nominacyjnego Nagrody Prezydenta Miasta Gd</w:t>
      </w:r>
      <w:r w:rsidR="007854E0" w:rsidRPr="003211E0">
        <w:rPr>
          <w:sz w:val="24"/>
          <w:szCs w:val="24"/>
        </w:rPr>
        <w:t>ańska dla pracownika gdańskiej ochron</w:t>
      </w:r>
      <w:r w:rsidRPr="003211E0">
        <w:rPr>
          <w:sz w:val="24"/>
          <w:szCs w:val="24"/>
        </w:rPr>
        <w:t>y zdrowia w roku ……………..</w:t>
      </w:r>
    </w:p>
    <w:p w14:paraId="5CD68B26" w14:textId="77777777" w:rsidR="00777CF5" w:rsidRPr="003211E0" w:rsidRDefault="00777CF5" w:rsidP="00937271">
      <w:pPr>
        <w:pStyle w:val="WW-Tekstpodstawowywcity2"/>
        <w:spacing w:line="276" w:lineRule="auto"/>
        <w:ind w:left="284" w:right="425" w:firstLine="0"/>
        <w:jc w:val="center"/>
        <w:rPr>
          <w:sz w:val="24"/>
          <w:szCs w:val="24"/>
        </w:rPr>
      </w:pPr>
    </w:p>
    <w:p w14:paraId="5CD68B27" w14:textId="7779F450" w:rsidR="00777CF5" w:rsidRPr="003211E0" w:rsidRDefault="00CE3617" w:rsidP="00937271">
      <w:pPr>
        <w:pStyle w:val="WW-Tekstpodstawowywcity2"/>
        <w:spacing w:line="276" w:lineRule="auto"/>
        <w:ind w:right="425" w:firstLine="0"/>
        <w:rPr>
          <w:sz w:val="24"/>
          <w:szCs w:val="24"/>
        </w:rPr>
      </w:pPr>
      <w:r w:rsidRPr="003211E0">
        <w:rPr>
          <w:sz w:val="24"/>
          <w:szCs w:val="24"/>
        </w:rPr>
        <w:t>dla …………………………………………………</w:t>
      </w:r>
      <w:r w:rsidR="003211E0">
        <w:rPr>
          <w:sz w:val="24"/>
          <w:szCs w:val="24"/>
        </w:rPr>
        <w:t>….…………………………………………………</w:t>
      </w:r>
      <w:r w:rsidRPr="003211E0">
        <w:rPr>
          <w:sz w:val="24"/>
          <w:szCs w:val="24"/>
        </w:rPr>
        <w:t xml:space="preserve"> (imię i nazwisko nominowanej/ego)</w:t>
      </w:r>
    </w:p>
    <w:p w14:paraId="5CD68B28" w14:textId="77777777" w:rsidR="00777CF5" w:rsidRPr="003211E0" w:rsidRDefault="00777CF5" w:rsidP="00937271">
      <w:pPr>
        <w:pStyle w:val="WW-Tekstpodstawowywcity2"/>
        <w:spacing w:line="276" w:lineRule="auto"/>
        <w:ind w:right="425" w:firstLine="0"/>
        <w:rPr>
          <w:sz w:val="24"/>
          <w:szCs w:val="24"/>
        </w:rPr>
      </w:pPr>
    </w:p>
    <w:p w14:paraId="5CD68B29" w14:textId="77777777" w:rsidR="00777CF5" w:rsidRPr="003211E0" w:rsidRDefault="00CE3617" w:rsidP="00937271">
      <w:pPr>
        <w:pStyle w:val="Footer0"/>
        <w:spacing w:line="276" w:lineRule="auto"/>
        <w:rPr>
          <w:szCs w:val="24"/>
          <w:lang w:val="ar-SA" w:eastAsia="ar-SA"/>
        </w:rPr>
      </w:pPr>
      <w:r w:rsidRPr="003211E0">
        <w:rPr>
          <w:b/>
          <w:szCs w:val="24"/>
          <w:u w:val="single"/>
          <w:lang w:val="ar-SA" w:eastAsia="ar-SA"/>
        </w:rPr>
        <w:t>UWAGA:</w:t>
      </w:r>
      <w:r w:rsidRPr="003211E0">
        <w:rPr>
          <w:szCs w:val="24"/>
          <w:lang w:val="ar-SA" w:eastAsia="ar-SA"/>
        </w:rPr>
        <w:t xml:space="preserve"> </w:t>
      </w:r>
    </w:p>
    <w:p w14:paraId="5CD68B2A" w14:textId="77777777" w:rsidR="00777CF5" w:rsidRPr="00CE22D3" w:rsidRDefault="00CE3617" w:rsidP="00CE22D3">
      <w:pPr>
        <w:pStyle w:val="Footer0"/>
        <w:spacing w:line="276" w:lineRule="auto"/>
        <w:jc w:val="both"/>
        <w:rPr>
          <w:sz w:val="20"/>
          <w:lang w:val="ar-SA" w:eastAsia="ar-SA"/>
        </w:rPr>
      </w:pPr>
      <w:r w:rsidRPr="00CE22D3">
        <w:rPr>
          <w:sz w:val="20"/>
          <w:lang w:val="ar-SA" w:eastAsia="ar-SA"/>
        </w:rPr>
        <w:t xml:space="preserve">Prezydent Miasta Gdańska, jako administrator danych osobowych, informuje Panią/Pana, że: </w:t>
      </w:r>
    </w:p>
    <w:p w14:paraId="5CD68B2B" w14:textId="2D9711FB" w:rsidR="00777CF5" w:rsidRPr="00CE22D3" w:rsidRDefault="00CE3617" w:rsidP="00CE22D3">
      <w:pPr>
        <w:pStyle w:val="Footer0"/>
        <w:spacing w:line="276" w:lineRule="auto"/>
        <w:jc w:val="both"/>
        <w:rPr>
          <w:sz w:val="20"/>
          <w:lang w:val="ar-SA" w:eastAsia="ar-SA"/>
        </w:rPr>
      </w:pPr>
      <w:r w:rsidRPr="00CE22D3">
        <w:rPr>
          <w:sz w:val="20"/>
          <w:lang w:val="ar-SA" w:eastAsia="ar-SA"/>
        </w:rPr>
        <w:t xml:space="preserve">• </w:t>
      </w:r>
      <w:r w:rsidRPr="00CE22D3">
        <w:rPr>
          <w:sz w:val="20"/>
          <w:lang w:val="ar-SA" w:eastAsia="ar-SA"/>
        </w:rPr>
        <w:tab/>
        <w:t xml:space="preserve">podanie danych jest dobrowolne, ale niezbędne w celu nominacji kandydata do Nagrody Prezydenta Miasta Gdańska dla pracownika gdańskiej </w:t>
      </w:r>
      <w:r w:rsidR="007854E0" w:rsidRPr="00CE22D3">
        <w:rPr>
          <w:sz w:val="20"/>
          <w:lang w:val="ar-SA" w:eastAsia="ar-SA"/>
        </w:rPr>
        <w:t>ochron</w:t>
      </w:r>
      <w:r w:rsidRPr="00CE22D3">
        <w:rPr>
          <w:sz w:val="20"/>
          <w:lang w:val="ar-SA" w:eastAsia="ar-SA"/>
        </w:rPr>
        <w:t>y zdrowia;</w:t>
      </w:r>
    </w:p>
    <w:p w14:paraId="5CD68B2C" w14:textId="77777777" w:rsidR="00777CF5" w:rsidRPr="00CE22D3" w:rsidRDefault="00CE3617" w:rsidP="00CE22D3">
      <w:pPr>
        <w:pStyle w:val="Footer0"/>
        <w:spacing w:line="276" w:lineRule="auto"/>
        <w:jc w:val="both"/>
        <w:rPr>
          <w:sz w:val="20"/>
          <w:lang w:val="ar-SA" w:eastAsia="ar-SA"/>
        </w:rPr>
      </w:pPr>
      <w:r w:rsidRPr="00CE22D3">
        <w:rPr>
          <w:sz w:val="20"/>
          <w:lang w:val="ar-SA" w:eastAsia="ar-SA"/>
        </w:rPr>
        <w:t xml:space="preserve">• </w:t>
      </w:r>
      <w:r w:rsidRPr="00CE22D3">
        <w:rPr>
          <w:sz w:val="20"/>
          <w:lang w:val="ar-SA" w:eastAsia="ar-SA"/>
        </w:rPr>
        <w:tab/>
        <w:t xml:space="preserve">posiada Pani/Pan prawo dostępu do treści swoich danych i ich sprostowania, usunięcia, ograniczenia przetwarzania, prawo do przenoszenia danych, prawo do cofnięcia zgody w dowolnym momencie bez wpływu na zgodność z prawem przetwarzania; </w:t>
      </w:r>
    </w:p>
    <w:p w14:paraId="5CD68B2D" w14:textId="77777777" w:rsidR="00777CF5" w:rsidRPr="00CE22D3" w:rsidRDefault="00CE3617" w:rsidP="00CE22D3">
      <w:pPr>
        <w:pStyle w:val="Footer0"/>
        <w:spacing w:line="276" w:lineRule="auto"/>
        <w:jc w:val="both"/>
        <w:rPr>
          <w:sz w:val="20"/>
          <w:lang w:val="ar-SA" w:eastAsia="ar-SA"/>
        </w:rPr>
      </w:pPr>
      <w:r w:rsidRPr="00CE22D3">
        <w:rPr>
          <w:sz w:val="20"/>
          <w:lang w:val="ar-SA" w:eastAsia="ar-SA"/>
        </w:rPr>
        <w:t>•</w:t>
      </w:r>
      <w:r w:rsidRPr="00CE22D3">
        <w:rPr>
          <w:sz w:val="20"/>
          <w:lang w:val="ar-SA" w:eastAsia="ar-SA"/>
        </w:rPr>
        <w:tab/>
        <w:t xml:space="preserve"> podane dane będą przetwarzane na podstawie art. 6 ust. 1 pkt a) i zgodnie z treścią ogólnego rozporządzenia o ochronie danych;</w:t>
      </w:r>
    </w:p>
    <w:p w14:paraId="5CD68B2E" w14:textId="77777777" w:rsidR="00777CF5" w:rsidRPr="00CE22D3" w:rsidRDefault="00CE3617" w:rsidP="00CE22D3">
      <w:pPr>
        <w:pStyle w:val="Footer0"/>
        <w:spacing w:line="276" w:lineRule="auto"/>
        <w:jc w:val="both"/>
        <w:rPr>
          <w:sz w:val="20"/>
          <w:lang w:val="ar-SA" w:eastAsia="ar-SA"/>
        </w:rPr>
      </w:pPr>
      <w:r w:rsidRPr="00CE22D3">
        <w:rPr>
          <w:sz w:val="20"/>
          <w:lang w:val="ar-SA" w:eastAsia="ar-SA"/>
        </w:rPr>
        <w:t>•</w:t>
      </w:r>
      <w:r w:rsidRPr="00CE22D3">
        <w:rPr>
          <w:sz w:val="20"/>
          <w:lang w:val="ar-SA" w:eastAsia="ar-SA"/>
        </w:rPr>
        <w:tab/>
        <w:t xml:space="preserve"> Informacje kontaktowe Inspektora ochrony danych w Urzędzie Miejskim w Gdańsku: e-mail: iod@gdansk.gda.pl, tel. +48 58 323 60 00.</w:t>
      </w:r>
    </w:p>
    <w:p w14:paraId="5CD68B2F" w14:textId="77777777" w:rsidR="00777CF5" w:rsidRPr="00CE22D3" w:rsidRDefault="00CE3617" w:rsidP="00CE22D3">
      <w:pPr>
        <w:pStyle w:val="Footer0"/>
        <w:spacing w:line="276" w:lineRule="auto"/>
        <w:jc w:val="both"/>
        <w:rPr>
          <w:sz w:val="20"/>
          <w:lang w:val="ar-SA" w:eastAsia="ar-SA"/>
        </w:rPr>
      </w:pPr>
      <w:r w:rsidRPr="00CE22D3">
        <w:rPr>
          <w:sz w:val="20"/>
          <w:lang w:val="ar-SA" w:eastAsia="ar-SA"/>
        </w:rPr>
        <w:t xml:space="preserve">• dane osobowe będą przechowywane przez czas niezbędny do przeprowadzenia procedury konkursowej oraz wręczenia Nagród laureatom, a następnie zgodnie z przepisami dotyczącymi archiwizacji dokumentacji; </w:t>
      </w:r>
    </w:p>
    <w:p w14:paraId="5CD68B30" w14:textId="77777777" w:rsidR="00777CF5" w:rsidRPr="00CE22D3" w:rsidRDefault="00CE3617" w:rsidP="00CE22D3">
      <w:pPr>
        <w:pStyle w:val="Footer0"/>
        <w:spacing w:line="276" w:lineRule="auto"/>
        <w:jc w:val="both"/>
        <w:rPr>
          <w:sz w:val="20"/>
          <w:lang w:val="ar-SA" w:eastAsia="ar-SA"/>
        </w:rPr>
      </w:pPr>
      <w:r w:rsidRPr="00CE22D3">
        <w:rPr>
          <w:sz w:val="20"/>
          <w:lang w:val="ar-SA" w:eastAsia="ar-SA"/>
        </w:rPr>
        <w:t xml:space="preserve">• </w:t>
      </w:r>
      <w:r w:rsidRPr="00CE22D3">
        <w:rPr>
          <w:sz w:val="20"/>
          <w:lang w:val="ar-SA" w:eastAsia="ar-SA"/>
        </w:rPr>
        <w:tab/>
        <w:t>ma Pani/Pan prawo wniesienia skargi do GIODO, gdy uzna Pani/Pan, że przetwarzanie danych osobowych Pani/Pana dotyczących narusza przepisy ogólnego rozporządzenia o ochronie danych osobowych z dnia 27 kwietnia 2016 r.</w:t>
      </w:r>
    </w:p>
    <w:p w14:paraId="5CD68B31" w14:textId="77777777" w:rsidR="00777CF5" w:rsidRPr="003211E0" w:rsidRDefault="00777CF5" w:rsidP="00937271">
      <w:pPr>
        <w:pStyle w:val="WW-Tekstpodstawowywcity2"/>
        <w:spacing w:line="276" w:lineRule="auto"/>
        <w:ind w:right="425" w:firstLine="0"/>
        <w:jc w:val="center"/>
        <w:rPr>
          <w:sz w:val="24"/>
          <w:szCs w:val="24"/>
        </w:rPr>
      </w:pPr>
    </w:p>
    <w:tbl>
      <w:tblPr>
        <w:tblW w:w="13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06"/>
        <w:gridCol w:w="1871"/>
        <w:gridCol w:w="2220"/>
        <w:gridCol w:w="5626"/>
      </w:tblGrid>
      <w:tr w:rsidR="00777CF5" w:rsidRPr="003211E0" w14:paraId="5CD68B3C" w14:textId="77777777" w:rsidTr="00CE22D3">
        <w:trPr>
          <w:trHeight w:val="33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32" w14:textId="77777777" w:rsidR="00777CF5" w:rsidRPr="00CE22D3" w:rsidRDefault="00CE3617" w:rsidP="00937271">
            <w:pPr>
              <w:pStyle w:val="WW-Tekstpodstawowywcity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E22D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33" w14:textId="77777777" w:rsidR="00777CF5" w:rsidRPr="00CE22D3" w:rsidRDefault="00CE3617" w:rsidP="00937271">
            <w:pPr>
              <w:pStyle w:val="WW-Tekstpodstawowywcity2"/>
              <w:spacing w:line="276" w:lineRule="auto"/>
              <w:ind w:right="425" w:firstLine="0"/>
              <w:jc w:val="center"/>
              <w:rPr>
                <w:b/>
                <w:sz w:val="22"/>
                <w:szCs w:val="22"/>
              </w:rPr>
            </w:pPr>
            <w:r w:rsidRPr="00CE22D3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34" w14:textId="77777777" w:rsidR="00777CF5" w:rsidRPr="00CE22D3" w:rsidRDefault="00CE3617" w:rsidP="00937271">
            <w:pPr>
              <w:pStyle w:val="WW-Tekstpodstawowywcity2"/>
              <w:spacing w:line="276" w:lineRule="auto"/>
              <w:ind w:right="425" w:firstLine="0"/>
              <w:jc w:val="center"/>
              <w:rPr>
                <w:b/>
                <w:sz w:val="22"/>
                <w:szCs w:val="22"/>
              </w:rPr>
            </w:pPr>
            <w:r w:rsidRPr="00CE22D3">
              <w:rPr>
                <w:b/>
                <w:sz w:val="22"/>
                <w:szCs w:val="22"/>
              </w:rPr>
              <w:t>PESEL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35" w14:textId="4C13FE97" w:rsidR="00777CF5" w:rsidRPr="00CE22D3" w:rsidRDefault="00CE3617" w:rsidP="00CE22D3">
            <w:pPr>
              <w:pStyle w:val="WW-Tekstpodstawowywcity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E22D3">
              <w:rPr>
                <w:b/>
                <w:sz w:val="22"/>
                <w:szCs w:val="22"/>
              </w:rPr>
              <w:t>ADRES ZAMIESZKAN</w:t>
            </w:r>
            <w:r w:rsidR="00CE22D3">
              <w:rPr>
                <w:rFonts w:hint="cs"/>
                <w:b/>
                <w:sz w:val="22"/>
                <w:szCs w:val="22"/>
              </w:rPr>
              <w:t>IA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36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center"/>
              <w:rPr>
                <w:b/>
                <w:sz w:val="24"/>
                <w:szCs w:val="24"/>
              </w:rPr>
            </w:pPr>
          </w:p>
          <w:p w14:paraId="5CD68B37" w14:textId="77777777" w:rsidR="00777CF5" w:rsidRPr="003211E0" w:rsidRDefault="00CE3617" w:rsidP="00937271">
            <w:pPr>
              <w:pStyle w:val="WW-Tekstpodstawowywcity2"/>
              <w:spacing w:line="276" w:lineRule="auto"/>
              <w:ind w:right="425" w:firstLine="0"/>
              <w:jc w:val="center"/>
              <w:rPr>
                <w:b/>
                <w:sz w:val="24"/>
                <w:szCs w:val="24"/>
              </w:rPr>
            </w:pPr>
            <w:r w:rsidRPr="003211E0">
              <w:rPr>
                <w:b/>
                <w:sz w:val="24"/>
                <w:szCs w:val="24"/>
              </w:rPr>
              <w:t>PODPIS</w:t>
            </w:r>
          </w:p>
          <w:p w14:paraId="5CD68B38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center"/>
              <w:rPr>
                <w:b/>
                <w:sz w:val="24"/>
                <w:szCs w:val="24"/>
              </w:rPr>
            </w:pPr>
          </w:p>
          <w:p w14:paraId="5CD68B39" w14:textId="1449F598" w:rsidR="00777CF5" w:rsidRPr="00CE22D3" w:rsidRDefault="00CE3617" w:rsidP="00CE22D3">
            <w:pPr>
              <w:pStyle w:val="WW-Tekstpodstawowywcity2"/>
              <w:spacing w:line="276" w:lineRule="auto"/>
              <w:ind w:left="28" w:firstLine="0"/>
              <w:jc w:val="center"/>
              <w:rPr>
                <w:color w:val="000000"/>
                <w:sz w:val="20"/>
              </w:rPr>
            </w:pPr>
            <w:r w:rsidRPr="00CE22D3">
              <w:rPr>
                <w:color w:val="000000"/>
                <w:sz w:val="20"/>
              </w:rPr>
              <w:t xml:space="preserve">Wyrażam zgodę na przetwarzanie przez Urząd Miejski w Gdańsku z siedzibą w Gdańsku, ul. Nowe Ogrody 8/12, 80-803 Gdańsk, moich danych osobowych zawartych </w:t>
            </w:r>
            <w:r w:rsidR="000A0A1C" w:rsidRPr="00CE22D3">
              <w:rPr>
                <w:color w:val="000000"/>
                <w:sz w:val="20"/>
              </w:rPr>
              <w:t xml:space="preserve">w załączniku </w:t>
            </w:r>
            <w:r w:rsidRPr="00CE22D3">
              <w:rPr>
                <w:color w:val="000000"/>
                <w:sz w:val="20"/>
              </w:rPr>
              <w:t xml:space="preserve"> „</w:t>
            </w:r>
            <w:r w:rsidRPr="00CE22D3">
              <w:rPr>
                <w:b/>
                <w:sz w:val="20"/>
              </w:rPr>
              <w:t>IMIENNA LISTA WNIOSKODAWCÓW (PACJENT</w:t>
            </w:r>
            <w:r w:rsidR="000A0A1C" w:rsidRPr="00CE22D3">
              <w:rPr>
                <w:b/>
                <w:sz w:val="20"/>
              </w:rPr>
              <w:t>ó</w:t>
            </w:r>
            <w:r w:rsidRPr="00CE22D3">
              <w:rPr>
                <w:b/>
                <w:sz w:val="20"/>
              </w:rPr>
              <w:t xml:space="preserve">W) </w:t>
            </w:r>
            <w:r w:rsidRPr="00CE22D3">
              <w:rPr>
                <w:sz w:val="20"/>
              </w:rPr>
              <w:t>do wniosku nominacyjnego Nagrody Prezydenta Miasta Gdańska dla prac</w:t>
            </w:r>
            <w:r w:rsidR="00806319" w:rsidRPr="00CE22D3">
              <w:rPr>
                <w:sz w:val="20"/>
              </w:rPr>
              <w:t>ownika gdańskiej ochron</w:t>
            </w:r>
            <w:r w:rsidRPr="00CE22D3">
              <w:rPr>
                <w:sz w:val="20"/>
              </w:rPr>
              <w:t>y zdrowia w roku…………”</w:t>
            </w:r>
            <w:r w:rsidRPr="00CE22D3">
              <w:rPr>
                <w:color w:val="000000"/>
                <w:sz w:val="20"/>
              </w:rPr>
              <w:t xml:space="preserve">, </w:t>
            </w:r>
          </w:p>
          <w:p w14:paraId="5CD68B3A" w14:textId="77777777" w:rsidR="00777CF5" w:rsidRPr="00CE22D3" w:rsidRDefault="00CE3617" w:rsidP="00937271">
            <w:pPr>
              <w:pStyle w:val="WW-Tekstpodstawowywcity2"/>
              <w:spacing w:line="276" w:lineRule="auto"/>
              <w:ind w:left="284" w:right="425" w:firstLine="0"/>
              <w:jc w:val="center"/>
              <w:rPr>
                <w:b/>
                <w:sz w:val="20"/>
              </w:rPr>
            </w:pPr>
            <w:r w:rsidRPr="00CE22D3">
              <w:rPr>
                <w:color w:val="000000"/>
                <w:sz w:val="20"/>
              </w:rPr>
              <w:t>CO WYRAŻAM ZAKREŚLENIEM POLA ORAZ PODPISEM</w:t>
            </w:r>
          </w:p>
          <w:p w14:paraId="5CD68B3B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center"/>
              <w:rPr>
                <w:sz w:val="24"/>
                <w:szCs w:val="24"/>
              </w:rPr>
            </w:pPr>
          </w:p>
        </w:tc>
      </w:tr>
      <w:tr w:rsidR="00777CF5" w:rsidRPr="003211E0" w14:paraId="5CD68B42" w14:textId="77777777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3D" w14:textId="77777777" w:rsidR="00777CF5" w:rsidRPr="003211E0" w:rsidRDefault="00CE3617" w:rsidP="00937271">
            <w:pPr>
              <w:pStyle w:val="WW-Tekstpodstawowywcity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211E0">
              <w:rPr>
                <w:sz w:val="24"/>
                <w:szCs w:val="24"/>
              </w:rPr>
              <w:t>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3E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3F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40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41" w14:textId="77777777" w:rsidR="00777CF5" w:rsidRPr="003211E0" w:rsidRDefault="00CE3617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  <w:r w:rsidRPr="003211E0">
              <w:rPr>
                <w:sz w:val="24"/>
                <w:szCs w:val="24"/>
              </w:rPr>
              <w:t>□</w:t>
            </w:r>
          </w:p>
        </w:tc>
      </w:tr>
      <w:tr w:rsidR="00777CF5" w:rsidRPr="003211E0" w14:paraId="5CD68B48" w14:textId="77777777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43" w14:textId="77777777" w:rsidR="00777CF5" w:rsidRPr="003211E0" w:rsidRDefault="00CE3617" w:rsidP="00937271">
            <w:pPr>
              <w:pStyle w:val="WW-Tekstpodstawowywcity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211E0">
              <w:rPr>
                <w:sz w:val="24"/>
                <w:szCs w:val="24"/>
              </w:rPr>
              <w:t>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44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45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46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47" w14:textId="77777777" w:rsidR="00777CF5" w:rsidRPr="003211E0" w:rsidRDefault="00CE3617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  <w:r w:rsidRPr="003211E0">
              <w:rPr>
                <w:sz w:val="24"/>
                <w:szCs w:val="24"/>
              </w:rPr>
              <w:t>□</w:t>
            </w:r>
          </w:p>
        </w:tc>
      </w:tr>
      <w:tr w:rsidR="00777CF5" w:rsidRPr="003211E0" w14:paraId="5CD68B4E" w14:textId="77777777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49" w14:textId="77777777" w:rsidR="00777CF5" w:rsidRPr="003211E0" w:rsidRDefault="00CE3617" w:rsidP="00937271">
            <w:pPr>
              <w:pStyle w:val="WW-Tekstpodstawowywcity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211E0">
              <w:rPr>
                <w:sz w:val="24"/>
                <w:szCs w:val="24"/>
              </w:rPr>
              <w:t>3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4A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4B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4C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4D" w14:textId="77777777" w:rsidR="00777CF5" w:rsidRPr="003211E0" w:rsidRDefault="00CE3617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  <w:r w:rsidRPr="003211E0">
              <w:rPr>
                <w:sz w:val="24"/>
                <w:szCs w:val="24"/>
              </w:rPr>
              <w:t>□</w:t>
            </w:r>
          </w:p>
        </w:tc>
      </w:tr>
      <w:tr w:rsidR="00777CF5" w:rsidRPr="003211E0" w14:paraId="5CD68B54" w14:textId="77777777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4F" w14:textId="77777777" w:rsidR="00777CF5" w:rsidRPr="003211E0" w:rsidRDefault="00CE3617" w:rsidP="00937271">
            <w:pPr>
              <w:pStyle w:val="WW-Tekstpodstawowywcity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211E0">
              <w:rPr>
                <w:sz w:val="24"/>
                <w:szCs w:val="24"/>
              </w:rPr>
              <w:t>4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50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51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52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53" w14:textId="77777777" w:rsidR="00777CF5" w:rsidRPr="003211E0" w:rsidRDefault="00CE3617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  <w:r w:rsidRPr="003211E0">
              <w:rPr>
                <w:sz w:val="24"/>
                <w:szCs w:val="24"/>
              </w:rPr>
              <w:t>□</w:t>
            </w:r>
          </w:p>
        </w:tc>
      </w:tr>
      <w:tr w:rsidR="00777CF5" w:rsidRPr="003211E0" w14:paraId="5CD68B5A" w14:textId="77777777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55" w14:textId="77777777" w:rsidR="00777CF5" w:rsidRPr="003211E0" w:rsidRDefault="00CE3617" w:rsidP="00937271">
            <w:pPr>
              <w:pStyle w:val="WW-Tekstpodstawowywcity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211E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56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57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58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59" w14:textId="77777777" w:rsidR="00777CF5" w:rsidRPr="003211E0" w:rsidRDefault="00CE3617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  <w:r w:rsidRPr="003211E0">
              <w:rPr>
                <w:sz w:val="24"/>
                <w:szCs w:val="24"/>
              </w:rPr>
              <w:t>□</w:t>
            </w:r>
          </w:p>
        </w:tc>
      </w:tr>
      <w:tr w:rsidR="00777CF5" w:rsidRPr="003211E0" w14:paraId="5CD68B60" w14:textId="77777777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5B" w14:textId="77777777" w:rsidR="00777CF5" w:rsidRPr="003211E0" w:rsidRDefault="00CE3617" w:rsidP="00937271">
            <w:pPr>
              <w:pStyle w:val="WW-Tekstpodstawowywcity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211E0">
              <w:rPr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5C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5D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5E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5F" w14:textId="77777777" w:rsidR="00777CF5" w:rsidRPr="003211E0" w:rsidRDefault="00CE3617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  <w:r w:rsidRPr="003211E0">
              <w:rPr>
                <w:sz w:val="24"/>
                <w:szCs w:val="24"/>
              </w:rPr>
              <w:t>□</w:t>
            </w:r>
          </w:p>
        </w:tc>
      </w:tr>
      <w:tr w:rsidR="00777CF5" w:rsidRPr="003211E0" w14:paraId="5CD68B66" w14:textId="77777777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61" w14:textId="77777777" w:rsidR="00777CF5" w:rsidRPr="003211E0" w:rsidRDefault="00CE3617" w:rsidP="00937271">
            <w:pPr>
              <w:pStyle w:val="WW-Tekstpodstawowywcity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211E0">
              <w:rPr>
                <w:sz w:val="24"/>
                <w:szCs w:val="24"/>
              </w:rPr>
              <w:t>7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62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63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64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65" w14:textId="77777777" w:rsidR="00777CF5" w:rsidRPr="003211E0" w:rsidRDefault="00CE3617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  <w:r w:rsidRPr="003211E0">
              <w:rPr>
                <w:sz w:val="24"/>
                <w:szCs w:val="24"/>
              </w:rPr>
              <w:t>□</w:t>
            </w:r>
          </w:p>
        </w:tc>
      </w:tr>
      <w:tr w:rsidR="00777CF5" w:rsidRPr="003211E0" w14:paraId="5CD68B6C" w14:textId="77777777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67" w14:textId="77777777" w:rsidR="00777CF5" w:rsidRPr="003211E0" w:rsidRDefault="00CE3617" w:rsidP="00937271">
            <w:pPr>
              <w:pStyle w:val="WW-Tekstpodstawowywcity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211E0">
              <w:rPr>
                <w:sz w:val="24"/>
                <w:szCs w:val="24"/>
              </w:rPr>
              <w:t>8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68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69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6A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6B" w14:textId="77777777" w:rsidR="00777CF5" w:rsidRPr="003211E0" w:rsidRDefault="00CE3617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  <w:r w:rsidRPr="003211E0">
              <w:rPr>
                <w:sz w:val="24"/>
                <w:szCs w:val="24"/>
              </w:rPr>
              <w:t>□</w:t>
            </w:r>
          </w:p>
        </w:tc>
      </w:tr>
      <w:tr w:rsidR="00777CF5" w:rsidRPr="003211E0" w14:paraId="5CD68B72" w14:textId="77777777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6D" w14:textId="77777777" w:rsidR="00777CF5" w:rsidRPr="003211E0" w:rsidRDefault="00CE3617" w:rsidP="00937271">
            <w:pPr>
              <w:pStyle w:val="WW-Tekstpodstawowywcity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211E0">
              <w:rPr>
                <w:sz w:val="24"/>
                <w:szCs w:val="24"/>
              </w:rPr>
              <w:t>9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6E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6F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70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71" w14:textId="77777777" w:rsidR="00777CF5" w:rsidRPr="003211E0" w:rsidRDefault="00CE3617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  <w:r w:rsidRPr="003211E0">
              <w:rPr>
                <w:sz w:val="24"/>
                <w:szCs w:val="24"/>
              </w:rPr>
              <w:t>□</w:t>
            </w:r>
          </w:p>
        </w:tc>
      </w:tr>
      <w:tr w:rsidR="00777CF5" w:rsidRPr="003211E0" w14:paraId="5CD68B78" w14:textId="77777777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73" w14:textId="77777777" w:rsidR="00777CF5" w:rsidRPr="003211E0" w:rsidRDefault="00CE3617" w:rsidP="00937271">
            <w:pPr>
              <w:pStyle w:val="WW-Tekstpodstawowywcity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211E0">
              <w:rPr>
                <w:sz w:val="24"/>
                <w:szCs w:val="24"/>
              </w:rPr>
              <w:t>10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74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75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76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77" w14:textId="77777777" w:rsidR="00777CF5" w:rsidRPr="003211E0" w:rsidRDefault="00CE3617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  <w:r w:rsidRPr="003211E0">
              <w:rPr>
                <w:sz w:val="24"/>
                <w:szCs w:val="24"/>
              </w:rPr>
              <w:t>□</w:t>
            </w:r>
          </w:p>
        </w:tc>
      </w:tr>
      <w:tr w:rsidR="00777CF5" w:rsidRPr="003211E0" w14:paraId="5CD68B7E" w14:textId="77777777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79" w14:textId="77777777" w:rsidR="00777CF5" w:rsidRPr="003211E0" w:rsidRDefault="00CE3617" w:rsidP="00937271">
            <w:pPr>
              <w:pStyle w:val="WW-Tekstpodstawowywcity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211E0">
              <w:rPr>
                <w:sz w:val="24"/>
                <w:szCs w:val="24"/>
              </w:rPr>
              <w:t>11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7A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7B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7C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7D" w14:textId="77777777" w:rsidR="00777CF5" w:rsidRPr="003211E0" w:rsidRDefault="00CE3617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  <w:r w:rsidRPr="003211E0">
              <w:rPr>
                <w:sz w:val="24"/>
                <w:szCs w:val="24"/>
              </w:rPr>
              <w:t>□</w:t>
            </w:r>
          </w:p>
        </w:tc>
      </w:tr>
      <w:tr w:rsidR="00777CF5" w:rsidRPr="003211E0" w14:paraId="5CD68B84" w14:textId="77777777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7F" w14:textId="77777777" w:rsidR="00777CF5" w:rsidRPr="003211E0" w:rsidRDefault="00CE3617" w:rsidP="00937271">
            <w:pPr>
              <w:pStyle w:val="WW-Tekstpodstawowywcity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211E0">
              <w:rPr>
                <w:sz w:val="24"/>
                <w:szCs w:val="24"/>
              </w:rPr>
              <w:t>12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80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81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82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83" w14:textId="77777777" w:rsidR="00777CF5" w:rsidRPr="003211E0" w:rsidRDefault="00CE3617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  <w:r w:rsidRPr="003211E0">
              <w:rPr>
                <w:sz w:val="24"/>
                <w:szCs w:val="24"/>
              </w:rPr>
              <w:t>□</w:t>
            </w:r>
          </w:p>
        </w:tc>
      </w:tr>
      <w:tr w:rsidR="00777CF5" w:rsidRPr="003211E0" w14:paraId="5CD68B8A" w14:textId="77777777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85" w14:textId="77777777" w:rsidR="00777CF5" w:rsidRPr="003211E0" w:rsidRDefault="00CE3617" w:rsidP="00937271">
            <w:pPr>
              <w:pStyle w:val="WW-Tekstpodstawowywcity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211E0">
              <w:rPr>
                <w:sz w:val="24"/>
                <w:szCs w:val="24"/>
              </w:rPr>
              <w:t>13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86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87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88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89" w14:textId="77777777" w:rsidR="00777CF5" w:rsidRPr="003211E0" w:rsidRDefault="00CE3617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  <w:r w:rsidRPr="003211E0">
              <w:rPr>
                <w:sz w:val="24"/>
                <w:szCs w:val="24"/>
              </w:rPr>
              <w:t>□</w:t>
            </w:r>
          </w:p>
        </w:tc>
      </w:tr>
      <w:tr w:rsidR="00777CF5" w:rsidRPr="003211E0" w14:paraId="5CD68B90" w14:textId="77777777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8B" w14:textId="77777777" w:rsidR="00777CF5" w:rsidRPr="003211E0" w:rsidRDefault="00CE3617" w:rsidP="00937271">
            <w:pPr>
              <w:pStyle w:val="WW-Tekstpodstawowywcity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211E0">
              <w:rPr>
                <w:sz w:val="24"/>
                <w:szCs w:val="24"/>
              </w:rPr>
              <w:t>14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8C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8D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8E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8F" w14:textId="77777777" w:rsidR="00777CF5" w:rsidRPr="003211E0" w:rsidRDefault="00CE3617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  <w:r w:rsidRPr="003211E0">
              <w:rPr>
                <w:sz w:val="24"/>
                <w:szCs w:val="24"/>
              </w:rPr>
              <w:t>□</w:t>
            </w:r>
          </w:p>
        </w:tc>
      </w:tr>
      <w:tr w:rsidR="00777CF5" w:rsidRPr="003211E0" w14:paraId="5CD68B96" w14:textId="77777777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91" w14:textId="77777777" w:rsidR="00777CF5" w:rsidRPr="003211E0" w:rsidRDefault="00CE3617" w:rsidP="00937271">
            <w:pPr>
              <w:pStyle w:val="WW-Tekstpodstawowywcity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211E0">
              <w:rPr>
                <w:sz w:val="24"/>
                <w:szCs w:val="24"/>
              </w:rPr>
              <w:t>15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92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93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94" w14:textId="77777777" w:rsidR="00777CF5" w:rsidRPr="003211E0" w:rsidRDefault="00777CF5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8B95" w14:textId="77777777" w:rsidR="00777CF5" w:rsidRPr="003211E0" w:rsidRDefault="00CE3617" w:rsidP="00937271">
            <w:pPr>
              <w:pStyle w:val="WW-Tekstpodstawowywcity2"/>
              <w:spacing w:line="276" w:lineRule="auto"/>
              <w:ind w:right="425" w:firstLine="0"/>
              <w:jc w:val="left"/>
              <w:rPr>
                <w:sz w:val="24"/>
                <w:szCs w:val="24"/>
              </w:rPr>
            </w:pPr>
            <w:r w:rsidRPr="003211E0">
              <w:rPr>
                <w:sz w:val="24"/>
                <w:szCs w:val="24"/>
              </w:rPr>
              <w:t>□</w:t>
            </w:r>
          </w:p>
        </w:tc>
      </w:tr>
    </w:tbl>
    <w:p w14:paraId="5CD68BC6" w14:textId="77777777" w:rsidR="00777CF5" w:rsidRPr="003211E0" w:rsidRDefault="00777CF5" w:rsidP="007271DC">
      <w:pPr>
        <w:pStyle w:val="Normal2"/>
        <w:rPr>
          <w:sz w:val="24"/>
          <w:szCs w:val="24"/>
          <w:shd w:val="clear" w:color="auto" w:fill="FFFFFF"/>
        </w:rPr>
      </w:pPr>
    </w:p>
    <w:sectPr w:rsidR="00777CF5" w:rsidRPr="003211E0" w:rsidSect="0086273D">
      <w:pgSz w:w="16839" w:h="11907" w:orient="landscape" w:code="9"/>
      <w:pgMar w:top="426" w:right="1440" w:bottom="426" w:left="1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46FC9C1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FE0A5636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 w:tplc="D9366EE2">
      <w:start w:val="1"/>
      <w:numFmt w:val="upperRoman"/>
      <w:lvlText w:val="%3."/>
      <w:lvlJc w:val="left"/>
      <w:pPr>
        <w:ind w:left="2700" w:hanging="720"/>
      </w:pPr>
      <w:rPr>
        <w:b/>
        <w:color w:val="000000"/>
      </w:rPr>
    </w:lvl>
    <w:lvl w:ilvl="3" w:tplc="43E2C838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8EEC8EE2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E93ADC76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2D36FBD4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935A79E2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4FC808CA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 w15:restartNumberingAfterBreak="0">
    <w:nsid w:val="00000002"/>
    <w:multiLevelType w:val="hybridMultilevel"/>
    <w:tmpl w:val="00000000"/>
    <w:lvl w:ilvl="0" w:tplc="429CC67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86D2AB30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C5FCDAF4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3BBE4C22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3C5AC29C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8BC6D0C4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6AA827B2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609E11AA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2D58F63C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 w15:restartNumberingAfterBreak="0">
    <w:nsid w:val="00000003"/>
    <w:multiLevelType w:val="hybridMultilevel"/>
    <w:tmpl w:val="00000000"/>
    <w:lvl w:ilvl="0" w:tplc="D75ECA0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E1E4691C">
      <w:start w:val="1"/>
      <w:numFmt w:val="decimal"/>
      <w:lvlText w:val="%2."/>
      <w:lvlJc w:val="left"/>
      <w:pPr>
        <w:ind w:left="1069" w:hanging="360"/>
      </w:pPr>
      <w:rPr>
        <w:color w:val="000000"/>
      </w:rPr>
    </w:lvl>
    <w:lvl w:ilvl="2" w:tplc="DF1CC31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 w:tplc="2632B7A8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3FA8738C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30DCC428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A86471B2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2AFA1298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AD0C4E1C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00000004"/>
    <w:multiLevelType w:val="hybridMultilevel"/>
    <w:tmpl w:val="00000000"/>
    <w:lvl w:ilvl="0" w:tplc="729648CC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363608A2">
      <w:start w:val="1"/>
      <w:numFmt w:val="lowerLetter"/>
      <w:lvlText w:val="%2."/>
      <w:lvlJc w:val="left"/>
      <w:pPr>
        <w:ind w:left="1364" w:hanging="360"/>
      </w:pPr>
      <w:rPr>
        <w:color w:val="000000"/>
      </w:rPr>
    </w:lvl>
    <w:lvl w:ilvl="2" w:tplc="685ADAE4">
      <w:start w:val="1"/>
      <w:numFmt w:val="lowerRoman"/>
      <w:lvlText w:val="%3."/>
      <w:lvlJc w:val="right"/>
      <w:pPr>
        <w:ind w:left="2084" w:hanging="180"/>
      </w:pPr>
      <w:rPr>
        <w:color w:val="000000"/>
      </w:rPr>
    </w:lvl>
    <w:lvl w:ilvl="3" w:tplc="FDCC3E78">
      <w:start w:val="1"/>
      <w:numFmt w:val="decimal"/>
      <w:lvlText w:val="%4."/>
      <w:lvlJc w:val="left"/>
      <w:pPr>
        <w:ind w:left="2804" w:hanging="360"/>
      </w:pPr>
      <w:rPr>
        <w:color w:val="000000"/>
      </w:rPr>
    </w:lvl>
    <w:lvl w:ilvl="4" w:tplc="07E88C16">
      <w:start w:val="1"/>
      <w:numFmt w:val="lowerLetter"/>
      <w:lvlText w:val="%5."/>
      <w:lvlJc w:val="left"/>
      <w:pPr>
        <w:ind w:left="3524" w:hanging="360"/>
      </w:pPr>
      <w:rPr>
        <w:color w:val="000000"/>
      </w:rPr>
    </w:lvl>
    <w:lvl w:ilvl="5" w:tplc="B7B4E93E">
      <w:start w:val="1"/>
      <w:numFmt w:val="lowerRoman"/>
      <w:lvlText w:val="%6."/>
      <w:lvlJc w:val="right"/>
      <w:pPr>
        <w:ind w:left="4244" w:hanging="180"/>
      </w:pPr>
      <w:rPr>
        <w:color w:val="000000"/>
      </w:rPr>
    </w:lvl>
    <w:lvl w:ilvl="6" w:tplc="88326ED0">
      <w:start w:val="1"/>
      <w:numFmt w:val="decimal"/>
      <w:lvlText w:val="%7."/>
      <w:lvlJc w:val="left"/>
      <w:pPr>
        <w:ind w:left="4964" w:hanging="360"/>
      </w:pPr>
      <w:rPr>
        <w:color w:val="000000"/>
      </w:rPr>
    </w:lvl>
    <w:lvl w:ilvl="7" w:tplc="9AA88DD8">
      <w:start w:val="1"/>
      <w:numFmt w:val="lowerLetter"/>
      <w:lvlText w:val="%8."/>
      <w:lvlJc w:val="left"/>
      <w:pPr>
        <w:ind w:left="5684" w:hanging="360"/>
      </w:pPr>
      <w:rPr>
        <w:color w:val="000000"/>
      </w:rPr>
    </w:lvl>
    <w:lvl w:ilvl="8" w:tplc="1E4A834E">
      <w:start w:val="1"/>
      <w:numFmt w:val="lowerRoman"/>
      <w:lvlText w:val="%9."/>
      <w:lvlJc w:val="right"/>
      <w:pPr>
        <w:ind w:left="6404" w:hanging="180"/>
      </w:pPr>
      <w:rPr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CF5"/>
    <w:rsid w:val="000A0A1C"/>
    <w:rsid w:val="00102BE3"/>
    <w:rsid w:val="00114326"/>
    <w:rsid w:val="001F2986"/>
    <w:rsid w:val="00264830"/>
    <w:rsid w:val="0031065D"/>
    <w:rsid w:val="003211E0"/>
    <w:rsid w:val="00382BCF"/>
    <w:rsid w:val="003D530B"/>
    <w:rsid w:val="00416409"/>
    <w:rsid w:val="004D0C83"/>
    <w:rsid w:val="004D21C5"/>
    <w:rsid w:val="004F55AA"/>
    <w:rsid w:val="00500A3C"/>
    <w:rsid w:val="0051649E"/>
    <w:rsid w:val="00521EE2"/>
    <w:rsid w:val="00564216"/>
    <w:rsid w:val="00615070"/>
    <w:rsid w:val="0070716B"/>
    <w:rsid w:val="007271DC"/>
    <w:rsid w:val="00766EF1"/>
    <w:rsid w:val="00777CF5"/>
    <w:rsid w:val="007854E0"/>
    <w:rsid w:val="007A12DC"/>
    <w:rsid w:val="00806319"/>
    <w:rsid w:val="0085766A"/>
    <w:rsid w:val="0086273D"/>
    <w:rsid w:val="008A60B0"/>
    <w:rsid w:val="008E5C38"/>
    <w:rsid w:val="008E7FB5"/>
    <w:rsid w:val="00922DC3"/>
    <w:rsid w:val="00937271"/>
    <w:rsid w:val="009A1989"/>
    <w:rsid w:val="00A145C8"/>
    <w:rsid w:val="00A17DF2"/>
    <w:rsid w:val="00A20B07"/>
    <w:rsid w:val="00AC02D2"/>
    <w:rsid w:val="00AF309E"/>
    <w:rsid w:val="00B25CF6"/>
    <w:rsid w:val="00B422AC"/>
    <w:rsid w:val="00BB6281"/>
    <w:rsid w:val="00BF6457"/>
    <w:rsid w:val="00CB6920"/>
    <w:rsid w:val="00CE22D3"/>
    <w:rsid w:val="00CE3617"/>
    <w:rsid w:val="00D07904"/>
    <w:rsid w:val="00D4009F"/>
    <w:rsid w:val="00E1161A"/>
    <w:rsid w:val="00E507A5"/>
    <w:rsid w:val="00E85383"/>
    <w:rsid w:val="00EB07F2"/>
    <w:rsid w:val="00EC5B9E"/>
    <w:rsid w:val="00ED294F"/>
    <w:rsid w:val="00F210AC"/>
    <w:rsid w:val="00F215AC"/>
    <w:rsid w:val="00F2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68A4C"/>
  <w15:docId w15:val="{C2908290-51EB-49BC-828B-90422165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0"/>
    <w:pPr>
      <w:tabs>
        <w:tab w:val="center" w:pos="4536"/>
        <w:tab w:val="right" w:pos="9072"/>
      </w:tabs>
    </w:pPr>
    <w:rPr>
      <w:color w:val="auto"/>
      <w:sz w:val="24"/>
    </w:rPr>
  </w:style>
  <w:style w:type="paragraph" w:customStyle="1" w:styleId="Normal0">
    <w:name w:val="Normal_0"/>
    <w:rPr>
      <w:color w:val="000000"/>
      <w:sz w:val="22"/>
    </w:rPr>
  </w:style>
  <w:style w:type="paragraph" w:customStyle="1" w:styleId="Default">
    <w:name w:val="Default"/>
    <w:rPr>
      <w:rFonts w:ascii="Trebuchet MS" w:hAnsi="Trebuchet MS"/>
      <w:color w:val="000000"/>
      <w:sz w:val="24"/>
    </w:rPr>
  </w:style>
  <w:style w:type="paragraph" w:customStyle="1" w:styleId="Footer0">
    <w:name w:val="Footer_0"/>
    <w:basedOn w:val="Normal1"/>
    <w:pPr>
      <w:tabs>
        <w:tab w:val="center" w:pos="4536"/>
        <w:tab w:val="right" w:pos="9072"/>
      </w:tabs>
    </w:pPr>
    <w:rPr>
      <w:color w:val="auto"/>
      <w:sz w:val="24"/>
    </w:rPr>
  </w:style>
  <w:style w:type="paragraph" w:customStyle="1" w:styleId="Normal1">
    <w:name w:val="Normal_1"/>
    <w:rPr>
      <w:color w:val="000000"/>
      <w:sz w:val="22"/>
    </w:rPr>
  </w:style>
  <w:style w:type="paragraph" w:customStyle="1" w:styleId="WW-Tekstpodstawowywcity2">
    <w:name w:val="WW-Tekst podstawowy wcięty 2"/>
    <w:basedOn w:val="Normal1"/>
    <w:pPr>
      <w:suppressAutoHyphens/>
      <w:ind w:firstLine="851"/>
      <w:jc w:val="both"/>
    </w:pPr>
    <w:rPr>
      <w:color w:val="auto"/>
      <w:sz w:val="28"/>
      <w:lang w:val="ar-SA" w:eastAsia="ar-SA"/>
    </w:rPr>
  </w:style>
  <w:style w:type="paragraph" w:customStyle="1" w:styleId="Standard">
    <w:name w:val="Standard"/>
    <w:basedOn w:val="Normal1"/>
    <w:pPr>
      <w:suppressAutoHyphens/>
      <w:spacing w:after="160" w:line="259" w:lineRule="auto"/>
    </w:pPr>
    <w:rPr>
      <w:rFonts w:ascii="Calibri" w:hAnsi="Calibri"/>
      <w:color w:val="auto"/>
    </w:rPr>
  </w:style>
  <w:style w:type="paragraph" w:customStyle="1" w:styleId="Normal2">
    <w:name w:val="Normal_2"/>
    <w:rPr>
      <w:color w:val="000000"/>
      <w:sz w:val="22"/>
    </w:rPr>
  </w:style>
  <w:style w:type="character" w:styleId="Hipercze">
    <w:name w:val="Hyperlink"/>
    <w:basedOn w:val="Domylnaczcionkaakapitu"/>
    <w:unhideWhenUsed/>
    <w:rsid w:val="00BF645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507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50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F065EC08766E41AFBF7800131C8F76" ma:contentTypeVersion="11" ma:contentTypeDescription="Utwórz nowy dokument." ma:contentTypeScope="" ma:versionID="1ee720a51626a3374a6a81b912aead70">
  <xsd:schema xmlns:xsd="http://www.w3.org/2001/XMLSchema" xmlns:xs="http://www.w3.org/2001/XMLSchema" xmlns:p="http://schemas.microsoft.com/office/2006/metadata/properties" xmlns:ns3="4cb75ba9-8f4d-4477-9f15-1f60b61fbf1b" xmlns:ns4="60f1eadb-433e-4822-be42-6a433214c35a" targetNamespace="http://schemas.microsoft.com/office/2006/metadata/properties" ma:root="true" ma:fieldsID="01a7cafa19612a8d2608acc699ed58c6" ns3:_="" ns4:_="">
    <xsd:import namespace="4cb75ba9-8f4d-4477-9f15-1f60b61fbf1b"/>
    <xsd:import namespace="60f1eadb-433e-4822-be42-6a433214c3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75ba9-8f4d-4477-9f15-1f60b61fb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eadb-433e-4822-be42-6a433214c3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B08E5A-7E52-4391-91CC-A11CB9523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75ba9-8f4d-4477-9f15-1f60b61fbf1b"/>
    <ds:schemaRef ds:uri="60f1eadb-433e-4822-be42-6a433214c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AFD55A-030C-4A01-96EA-E6898B36B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3894E-D77F-443A-A268-96D986733F43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4cb75ba9-8f4d-4477-9f15-1f60b61fbf1b"/>
    <ds:schemaRef ds:uri="http://purl.org/dc/terms/"/>
    <ds:schemaRef ds:uri="http://www.w3.org/XML/1998/namespace"/>
    <ds:schemaRef ds:uri="http://schemas.openxmlformats.org/package/2006/metadata/core-properties"/>
    <ds:schemaRef ds:uri="60f1eadb-433e-4822-be42-6a433214c3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910</Words>
  <Characters>11376</Characters>
  <Application>Microsoft Office Word</Application>
  <DocSecurity>4</DocSecurity>
  <Lines>94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Gdańska</Company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 sprawie ustanowienia Nagrody Prezydenta Miasta Gdańska dla pracowników gdańskiej służby zdrowia za osiągnięcia w ochronie zdrowia i szczególny charakter pracy na rzecz pacjenta oraz przyjęcia regulaminu jej przyznawania</dc:subject>
  <dc:creator>kusmierczyk.m</dc:creator>
  <cp:lastModifiedBy>Toczyńska-Kijewska Barbara</cp:lastModifiedBy>
  <cp:revision>2</cp:revision>
  <cp:lastPrinted>2021-09-10T12:56:00Z</cp:lastPrinted>
  <dcterms:created xsi:type="dcterms:W3CDTF">2021-09-22T06:18:00Z</dcterms:created>
  <dcterms:modified xsi:type="dcterms:W3CDTF">2021-09-22T06:18:00Z</dcterms:modified>
  <cp:category>Akt prawny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0x010100ACF065EC08766E41AFBF7800131C8F76</vt:lpwstr>
  </property>
</Properties>
</file>