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3B0C99" w14:textId="11225D7D" w:rsidR="008E35D0" w:rsidRPr="00D13345" w:rsidRDefault="008E35D0" w:rsidP="00D13345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0" w:name="_Toc52457330"/>
      <w:bookmarkStart w:id="1" w:name="_Toc84251901"/>
      <w:r w:rsidRPr="00D13345">
        <w:rPr>
          <w:rFonts w:asciiTheme="minorHAnsi" w:hAnsiTheme="minorHAnsi" w:cstheme="minorHAnsi"/>
          <w:bCs/>
          <w:sz w:val="22"/>
          <w:szCs w:val="22"/>
        </w:rPr>
        <w:t>Załącznik nr 1</w:t>
      </w:r>
      <w:r w:rsidRPr="00D13345">
        <w:rPr>
          <w:rStyle w:val="ddZnak"/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95B80" w:rsidRPr="00D13345">
        <w:rPr>
          <w:rStyle w:val="ddZnak"/>
          <w:rFonts w:asciiTheme="minorHAnsi" w:hAnsiTheme="minorHAnsi" w:cstheme="minorHAnsi"/>
          <w:b w:val="0"/>
          <w:bCs/>
          <w:sz w:val="22"/>
          <w:szCs w:val="22"/>
        </w:rPr>
        <w:t xml:space="preserve">– </w:t>
      </w:r>
      <w:bookmarkEnd w:id="0"/>
      <w:r w:rsidRPr="00D13345">
        <w:rPr>
          <w:rStyle w:val="ddZnak"/>
          <w:rFonts w:asciiTheme="minorHAnsi" w:hAnsiTheme="minorHAnsi" w:cstheme="minorHAnsi"/>
          <w:bCs/>
          <w:sz w:val="22"/>
          <w:szCs w:val="22"/>
        </w:rPr>
        <w:t xml:space="preserve">Opis przedmiotu </w:t>
      </w:r>
      <w:r w:rsidR="00B80AB2" w:rsidRPr="00D13345">
        <w:rPr>
          <w:rStyle w:val="ddZnak"/>
          <w:rFonts w:asciiTheme="minorHAnsi" w:hAnsiTheme="minorHAnsi" w:cstheme="minorHAnsi"/>
          <w:bCs/>
          <w:sz w:val="22"/>
          <w:szCs w:val="22"/>
        </w:rPr>
        <w:t>za</w:t>
      </w:r>
      <w:bookmarkEnd w:id="1"/>
      <w:r w:rsidR="00D13345" w:rsidRPr="00D13345">
        <w:rPr>
          <w:rStyle w:val="ddZnak"/>
          <w:rFonts w:asciiTheme="minorHAnsi" w:hAnsiTheme="minorHAnsi" w:cstheme="minorHAnsi"/>
          <w:bCs/>
          <w:sz w:val="22"/>
          <w:szCs w:val="22"/>
        </w:rPr>
        <w:t>pytania</w:t>
      </w:r>
    </w:p>
    <w:p w14:paraId="7E5F14F5" w14:textId="77777777" w:rsidR="00B80AB2" w:rsidRPr="00D13345" w:rsidRDefault="00B80AB2" w:rsidP="00D13345">
      <w:pPr>
        <w:spacing w:before="24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13345">
        <w:rPr>
          <w:rFonts w:asciiTheme="minorHAnsi" w:hAnsiTheme="minorHAnsi" w:cstheme="minorHAnsi"/>
          <w:sz w:val="22"/>
          <w:szCs w:val="22"/>
        </w:rPr>
        <w:t>Przedmiotem zamówienia jest:</w:t>
      </w:r>
    </w:p>
    <w:p w14:paraId="20B3F0DE" w14:textId="39E2F265" w:rsidR="00B80AB2" w:rsidRPr="00D13345" w:rsidRDefault="00B80AB2" w:rsidP="00D13345">
      <w:pPr>
        <w:pStyle w:val="Akapitzlist"/>
        <w:numPr>
          <w:ilvl w:val="0"/>
          <w:numId w:val="22"/>
        </w:numPr>
        <w:spacing w:before="0" w:after="120" w:line="360" w:lineRule="auto"/>
        <w:ind w:left="426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13345">
        <w:rPr>
          <w:rFonts w:asciiTheme="minorHAnsi" w:hAnsiTheme="minorHAnsi" w:cstheme="minorHAnsi"/>
          <w:b/>
          <w:sz w:val="22"/>
          <w:szCs w:val="22"/>
        </w:rPr>
        <w:t xml:space="preserve">Świadczenie usług serwisu i wsparcia oprogramowania </w:t>
      </w:r>
      <w:proofErr w:type="spellStart"/>
      <w:r w:rsidR="00257ECF" w:rsidRPr="00D13345">
        <w:rPr>
          <w:rFonts w:asciiTheme="minorHAnsi" w:hAnsiTheme="minorHAnsi" w:cstheme="minorHAnsi"/>
          <w:b/>
          <w:sz w:val="22"/>
          <w:szCs w:val="22"/>
        </w:rPr>
        <w:t>RedHat</w:t>
      </w:r>
      <w:proofErr w:type="spellEnd"/>
      <w:r w:rsidRPr="00D13345">
        <w:rPr>
          <w:rFonts w:asciiTheme="minorHAnsi" w:hAnsiTheme="minorHAnsi" w:cstheme="minorHAnsi"/>
          <w:b/>
          <w:sz w:val="22"/>
          <w:szCs w:val="22"/>
        </w:rPr>
        <w:t xml:space="preserve"> zgodnie z poniższym wykazem: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9"/>
        <w:gridCol w:w="863"/>
        <w:gridCol w:w="864"/>
        <w:gridCol w:w="862"/>
        <w:gridCol w:w="432"/>
        <w:gridCol w:w="864"/>
        <w:gridCol w:w="856"/>
      </w:tblGrid>
      <w:tr w:rsidR="00F043D1" w:rsidRPr="00D13345" w14:paraId="3BC91486" w14:textId="77777777" w:rsidTr="00730C89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08C534" w14:textId="526E0707" w:rsidR="00DA097C" w:rsidRPr="00D13345" w:rsidRDefault="00DA097C" w:rsidP="00DA097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b/>
                <w:sz w:val="14"/>
                <w:szCs w:val="14"/>
              </w:rPr>
              <w:t>Nazwa produktu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22014" w14:textId="47CAB7BE" w:rsidR="00DA097C" w:rsidRPr="00D13345" w:rsidRDefault="00DA097C" w:rsidP="00DA097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Numer subskrypcji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155DFB" w14:textId="77777777" w:rsidR="00DA097C" w:rsidRPr="00D13345" w:rsidRDefault="00DA097C" w:rsidP="00DA097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SKU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C3584C" w14:textId="5CA56B54" w:rsidR="00DA097C" w:rsidRPr="00D13345" w:rsidRDefault="00DA097C" w:rsidP="00DA097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Numer kontraktu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1F1FF1" w14:textId="1C6ABE4A" w:rsidR="00DA097C" w:rsidRPr="00D13345" w:rsidRDefault="00DA097C" w:rsidP="00DA097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95390" w14:textId="44F91D57" w:rsidR="00DA097C" w:rsidRPr="00D13345" w:rsidRDefault="00DA097C" w:rsidP="00DA097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7B4A0" w14:textId="206C57DB" w:rsidR="00DA097C" w:rsidRPr="00D13345" w:rsidRDefault="00DA097C" w:rsidP="00DA097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Do</w:t>
            </w:r>
          </w:p>
        </w:tc>
      </w:tr>
      <w:tr w:rsidR="00B423A7" w:rsidRPr="00D13345" w14:paraId="2909C878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2D93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Standard (Physical or Virtual Nodes)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3287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5861440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1B84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RH00080F3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72D1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11832252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89EC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264E" w14:textId="1148ABC6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7D0A" w14:textId="680CE530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21C8FD00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6348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Standard (Physical or Virtual Nodes)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AA22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5861446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A043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RH00080F3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EFE1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11832253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2D6D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B2A0" w14:textId="129C6109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59B3" w14:textId="7EA230E8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2640D68E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9BBA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Standard (Physical or Virtual Nodes)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0748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5861447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57C2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RH00080F3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7807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11832263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9A7C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36C6" w14:textId="764B40B8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3ED3" w14:textId="0EB7FB05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5608AF6C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DE61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Standard (Physical or Virtual Nodes)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EC15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5861448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A7FD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RH00080F3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5DE5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11832264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CA85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03A" w14:textId="29B795F0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E7BB" w14:textId="162EC4A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310BB6BE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AECF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Standard (Physical or Virtual Nodes)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F63E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5861449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8776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RH00080F3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2AA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11832265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B175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BD34" w14:textId="2F17722D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5CB7" w14:textId="415B55C2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5F6E9B49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5DD5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Standard (Physical or Virtual Nodes)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80CF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5861451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432B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RH00080F3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846B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11832266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AE67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725C" w14:textId="2C136521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12EC" w14:textId="598AE859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5DB896ED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1829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Standard (Physical or Virtual Nodes)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B22A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5861452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C3DC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RH00080F3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9728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11832267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90E7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D0AD" w14:textId="597D061F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3FE8" w14:textId="4EA0ED05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50014580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E54E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Standard (Physical or Virtual Nodes)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A7B1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5861462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20A5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RH00080F3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30C8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11832268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5681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516E" w14:textId="164A7430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B623" w14:textId="53A976FC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251DA35B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2D91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Standard (Physical or Virtual Nodes)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0D5B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5861465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5BA9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RH00080F3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491F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11832270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054C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290C" w14:textId="681E98E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58A" w14:textId="5787E4A9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01904983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93D3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Standard (Physical or Virtual Nodes)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0795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5861467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9168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RH00080F3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180D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11832269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872F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F576" w14:textId="49EFC1DE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C1C" w14:textId="4BFB88B8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60791417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EA2E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High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Availability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(L3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Only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940A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5861566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4B37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RH00097F3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5DB7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11832309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FC10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CFB2" w14:textId="5F890DAB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D05C" w14:textId="4C0937A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39266DDE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98D0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High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Availability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(L3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Only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30F6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5861567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3F8E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RH00097F3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23E5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11832310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E507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1968" w14:textId="15C57178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78C7" w14:textId="20CEBDD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788A4B32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B5FE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High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Availability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(L3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Only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8AAB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5861568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A134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RH00097F3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34FC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11832311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935E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659A" w14:textId="2F4E4874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805D" w14:textId="0FA4621A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26DBEEDE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AE14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High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Availability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(L3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Only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2B47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5861570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1FEE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RH00097F3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BED6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11832312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D543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3B0" w14:textId="16EDC41F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131" w14:textId="2940B8C3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7A1754D9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7ADC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High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Availability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(L3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Only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3D50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5861572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F569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RH00097F3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A4B1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11832313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1B8E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D6CD" w14:textId="4AA0F80E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437F" w14:textId="289C2B3A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0FD11108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F061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High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Availability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(L3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Only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BAA3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5861574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3BA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RH00097F3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11CB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11832314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6FD0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5AF4" w14:textId="1FABB045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F4B1" w14:textId="631BB805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66EB244A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1481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High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Availability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(L3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Only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8655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5861576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532E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RH00097F3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DF8F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11832315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2E3E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CA55" w14:textId="5114C5FD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CF21" w14:textId="05DD8F62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130C6798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C19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High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Availability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(L3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Only</w:t>
            </w:r>
            <w:proofErr w:type="spellEnd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D687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5861578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504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RH00097F3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9A7A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11832316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13DC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BB16" w14:textId="011246FE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</w:t>
            </w:r>
            <w:r w:rsidR="00856148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FE81" w14:textId="65E65049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10B15CE7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E5B1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High </w:t>
            </w:r>
            <w:proofErr w:type="spellStart"/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Availability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AF56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8714314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4FA2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C813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12114213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7305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52DF" w14:textId="0E6660C6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01.01.2022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F680" w14:textId="48B974FC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72281B68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B992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Standard (Physical or Virtual Nodes)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03F6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8714329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B9D4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BC19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12114213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133B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738E" w14:textId="10F2BA4B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01.01.2022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0679" w14:textId="33491C8E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0C46A521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619E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for Virtual Datacenters Standard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8F31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8714338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0564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RH00002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CF2E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12114213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94E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4E1E" w14:textId="4AA56AC1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01.01.2022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CD9B" w14:textId="29E67B7C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512328D4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9318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Premium (Physical Node with up to 1 Virtual Node)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CAB8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9429097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EE3A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RH00128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0ACD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12770007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2B53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C241" w14:textId="7D35AB15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26.08.2022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0CCF" w14:textId="2BAFE574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4B4F34D7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3FBB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Premium (Physical Node with up to 1 Virtual Node)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C64C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9429100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1185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RH00128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1933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12770008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72FF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86B1" w14:textId="58F310D0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26.08.2022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6EA" w14:textId="7463DEA4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50326AC4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0109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Premium (Physical Node with up to 1 Virtual Node)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373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9429101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9B4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RH00128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7755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12770009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9E1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0C45" w14:textId="3CAAC02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26.08.2022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A39B" w14:textId="47A2857B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306CE602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CBE7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Premium (Physical Node with up to 1 Virtual Node)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2993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9429103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98E9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RH00128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F870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12770010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B9B4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0024" w14:textId="2582718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26.08.2022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1F12" w14:textId="0E1F30B2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46C31F5F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A6DA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Premium (Physical Node with up to 1 Virtual Node)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E803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9429108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ADBB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RH00128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B553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12770012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1B8E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C75E" w14:textId="6A1D6528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26.08.2022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1E24" w14:textId="3BE639C3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  <w:tr w:rsidR="00B423A7" w:rsidRPr="00D13345" w14:paraId="55C3D72E" w14:textId="77777777" w:rsidTr="00730C89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669D" w14:textId="77777777" w:rsidR="00927B44" w:rsidRPr="00D13345" w:rsidRDefault="00927B44" w:rsidP="00927B4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Server Premium (Physical Node with up to 1 Virtual Node) (L3 Only)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6C7A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9429110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5D30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RH00128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BE40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12770014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5F7E" w14:textId="77777777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07C5" w14:textId="2165DC9C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26.08.2022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BD60" w14:textId="3DAE5E7F" w:rsidR="00927B44" w:rsidRPr="00D13345" w:rsidRDefault="00927B44" w:rsidP="00927B4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31.12.2022</w:t>
            </w:r>
          </w:p>
        </w:tc>
      </w:tr>
    </w:tbl>
    <w:p w14:paraId="021D9A01" w14:textId="0CF12EDA" w:rsidR="00DA097C" w:rsidRPr="00D13345" w:rsidRDefault="00DA097C" w:rsidP="00DA097C">
      <w:pPr>
        <w:pStyle w:val="Akapitzlist"/>
        <w:spacing w:before="0" w:after="120" w:line="360" w:lineRule="auto"/>
        <w:ind w:left="426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3EE195E" w14:textId="28C228E3" w:rsidR="00F70968" w:rsidRPr="00D13345" w:rsidRDefault="007571AA" w:rsidP="004B02DB">
      <w:pPr>
        <w:pStyle w:val="Akapitzlist"/>
        <w:numPr>
          <w:ilvl w:val="0"/>
          <w:numId w:val="22"/>
        </w:numPr>
        <w:spacing w:before="0" w:after="120" w:line="360" w:lineRule="auto"/>
        <w:ind w:left="426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13345">
        <w:rPr>
          <w:rFonts w:asciiTheme="minorHAnsi" w:hAnsiTheme="minorHAnsi" w:cstheme="minorHAnsi"/>
          <w:b/>
          <w:sz w:val="22"/>
          <w:szCs w:val="22"/>
        </w:rPr>
        <w:t>Dostaw</w:t>
      </w:r>
      <w:r w:rsidR="00F66CC7" w:rsidRPr="00D13345">
        <w:rPr>
          <w:rFonts w:asciiTheme="minorHAnsi" w:hAnsiTheme="minorHAnsi" w:cstheme="minorHAnsi"/>
          <w:b/>
          <w:sz w:val="22"/>
          <w:szCs w:val="22"/>
        </w:rPr>
        <w:t>a</w:t>
      </w:r>
      <w:r w:rsidRPr="00D13345">
        <w:rPr>
          <w:rFonts w:asciiTheme="minorHAnsi" w:hAnsiTheme="minorHAnsi" w:cstheme="minorHAnsi"/>
          <w:b/>
          <w:sz w:val="22"/>
          <w:szCs w:val="22"/>
        </w:rPr>
        <w:t xml:space="preserve"> nowy</w:t>
      </w:r>
      <w:r w:rsidR="00F66CC7" w:rsidRPr="00D13345">
        <w:rPr>
          <w:rFonts w:asciiTheme="minorHAnsi" w:hAnsiTheme="minorHAnsi" w:cstheme="minorHAnsi"/>
          <w:b/>
          <w:sz w:val="22"/>
          <w:szCs w:val="22"/>
        </w:rPr>
        <w:t>ch</w:t>
      </w:r>
      <w:r w:rsidRPr="00D13345">
        <w:rPr>
          <w:rFonts w:asciiTheme="minorHAnsi" w:hAnsiTheme="minorHAnsi" w:cstheme="minorHAnsi"/>
          <w:b/>
          <w:sz w:val="22"/>
          <w:szCs w:val="22"/>
        </w:rPr>
        <w:t xml:space="preserve"> licencji </w:t>
      </w:r>
      <w:proofErr w:type="spellStart"/>
      <w:r w:rsidR="00F70968" w:rsidRPr="00D13345">
        <w:rPr>
          <w:rFonts w:asciiTheme="minorHAnsi" w:hAnsiTheme="minorHAnsi" w:cstheme="minorHAnsi"/>
          <w:b/>
          <w:sz w:val="22"/>
          <w:szCs w:val="22"/>
        </w:rPr>
        <w:t>RedHat</w:t>
      </w:r>
      <w:proofErr w:type="spellEnd"/>
      <w:r w:rsidR="00F70968" w:rsidRPr="00D133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7596" w:rsidRPr="00D13345">
        <w:rPr>
          <w:rFonts w:asciiTheme="minorHAnsi" w:hAnsiTheme="minorHAnsi" w:cstheme="minorHAnsi"/>
          <w:b/>
          <w:sz w:val="22"/>
          <w:szCs w:val="22"/>
        </w:rPr>
        <w:t xml:space="preserve">wraz usługami serwisu i wsparcia </w:t>
      </w:r>
      <w:r w:rsidR="00F70968" w:rsidRPr="00D13345">
        <w:rPr>
          <w:rFonts w:asciiTheme="minorHAnsi" w:hAnsiTheme="minorHAnsi" w:cstheme="minorHAnsi"/>
          <w:b/>
          <w:sz w:val="22"/>
          <w:szCs w:val="22"/>
        </w:rPr>
        <w:t>zgodnie z poniższym wykazem: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9"/>
        <w:gridCol w:w="864"/>
        <w:gridCol w:w="434"/>
        <w:gridCol w:w="2599"/>
        <w:gridCol w:w="844"/>
      </w:tblGrid>
      <w:tr w:rsidR="0040719F" w:rsidRPr="00D13345" w14:paraId="7D6B688B" w14:textId="77777777" w:rsidTr="00944415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00883" w14:textId="77777777" w:rsidR="0040719F" w:rsidRPr="00D13345" w:rsidRDefault="0040719F" w:rsidP="00D267B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b/>
                <w:sz w:val="14"/>
                <w:szCs w:val="14"/>
              </w:rPr>
              <w:t>Nazwa produktu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7B161" w14:textId="77777777" w:rsidR="0040719F" w:rsidRPr="00D13345" w:rsidRDefault="0040719F" w:rsidP="00D267B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SKU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51B697" w14:textId="77777777" w:rsidR="0040719F" w:rsidRPr="00D13345" w:rsidRDefault="0040719F" w:rsidP="00D267B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6A7D4" w14:textId="77777777" w:rsidR="0040719F" w:rsidRPr="00D13345" w:rsidRDefault="0040719F" w:rsidP="00D267B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F15C37" w14:textId="77777777" w:rsidR="0040719F" w:rsidRPr="00D13345" w:rsidRDefault="0040719F" w:rsidP="00D267B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Do</w:t>
            </w:r>
          </w:p>
        </w:tc>
      </w:tr>
      <w:tr w:rsidR="0040719F" w:rsidRPr="00D13345" w14:paraId="19F97D44" w14:textId="77777777" w:rsidTr="00944415">
        <w:trPr>
          <w:trHeight w:val="3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900A" w14:textId="0D08AD95" w:rsidR="0040719F" w:rsidRPr="00D13345" w:rsidRDefault="0040719F" w:rsidP="00D267B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Red Hat Enterprise Linux for Virtual Datacenters Standard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94A4" w14:textId="07E402BB" w:rsidR="0040719F" w:rsidRPr="00D13345" w:rsidRDefault="0040719F" w:rsidP="00D267B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RH00002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B4E1" w14:textId="08228998" w:rsidR="0040719F" w:rsidRPr="00D13345" w:rsidRDefault="0040719F" w:rsidP="00D267B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4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FE45" w14:textId="4DB6A2DE" w:rsidR="0040719F" w:rsidRPr="00D13345" w:rsidRDefault="009D6916" w:rsidP="0039768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od dnia podpisania </w:t>
            </w:r>
            <w:r w:rsidR="00132142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protokołu odbioru dostawy licencji</w:t>
            </w:r>
            <w:r w:rsidR="00397686"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(na potrzeby tego RFI proszę przyjąć 01.01.2022)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7183" w14:textId="77777777" w:rsidR="0040719F" w:rsidRPr="00D13345" w:rsidRDefault="0040719F" w:rsidP="00D267B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</w:pPr>
            <w:r w:rsidRPr="00D13345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pl-PL"/>
              </w:rPr>
              <w:t>31.12.2022</w:t>
            </w:r>
          </w:p>
        </w:tc>
      </w:tr>
    </w:tbl>
    <w:p w14:paraId="4D00822B" w14:textId="77777777" w:rsidR="00F70968" w:rsidRPr="00D13345" w:rsidRDefault="00F70968" w:rsidP="00F70968">
      <w:pPr>
        <w:pStyle w:val="Akapitzlist"/>
        <w:spacing w:before="0" w:after="120" w:line="360" w:lineRule="auto"/>
        <w:ind w:left="426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DFB7C12" w14:textId="300D8928" w:rsidR="004A599C" w:rsidRPr="00D13345" w:rsidRDefault="004A599C" w:rsidP="004B02DB">
      <w:pPr>
        <w:pStyle w:val="Akapitzlist"/>
        <w:numPr>
          <w:ilvl w:val="0"/>
          <w:numId w:val="22"/>
        </w:numPr>
        <w:spacing w:before="0" w:after="120" w:line="360" w:lineRule="auto"/>
        <w:ind w:left="426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13345">
        <w:rPr>
          <w:rFonts w:asciiTheme="minorHAnsi" w:hAnsiTheme="minorHAnsi" w:cstheme="minorHAnsi"/>
          <w:b/>
          <w:sz w:val="22"/>
          <w:szCs w:val="22"/>
        </w:rPr>
        <w:t>Wymagania dodatkowe</w:t>
      </w:r>
    </w:p>
    <w:p w14:paraId="745F2F5C" w14:textId="77777777" w:rsidR="00B80AB2" w:rsidRPr="00D13345" w:rsidRDefault="00B80AB2" w:rsidP="00D13345">
      <w:pPr>
        <w:pStyle w:val="Akapitzlist"/>
        <w:numPr>
          <w:ilvl w:val="0"/>
          <w:numId w:val="47"/>
        </w:numPr>
        <w:spacing w:before="0" w:after="0" w:line="360" w:lineRule="auto"/>
        <w:ind w:left="568" w:hanging="284"/>
        <w:rPr>
          <w:rFonts w:asciiTheme="minorHAnsi" w:hAnsiTheme="minorHAnsi" w:cstheme="minorHAnsi"/>
          <w:sz w:val="20"/>
        </w:rPr>
      </w:pPr>
      <w:r w:rsidRPr="00D13345">
        <w:rPr>
          <w:rFonts w:asciiTheme="minorHAnsi" w:hAnsiTheme="minorHAnsi" w:cstheme="minorHAnsi"/>
          <w:sz w:val="20"/>
        </w:rPr>
        <w:t>W ramach usług serwisu i wsparcia w/w oprogramowania Zamawiający uzyska:</w:t>
      </w:r>
    </w:p>
    <w:p w14:paraId="7E0496BA" w14:textId="38936B64" w:rsidR="000F2655" w:rsidRPr="00D13345" w:rsidRDefault="00F66CC7" w:rsidP="00D13345">
      <w:pPr>
        <w:numPr>
          <w:ilvl w:val="1"/>
          <w:numId w:val="47"/>
        </w:numPr>
        <w:suppressAutoHyphens w:val="0"/>
        <w:spacing w:after="160" w:line="360" w:lineRule="auto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3345">
        <w:rPr>
          <w:rFonts w:asciiTheme="minorHAnsi" w:eastAsia="Calibri" w:hAnsiTheme="minorHAnsi" w:cstheme="minorHAnsi"/>
          <w:lang w:eastAsia="en-US"/>
        </w:rPr>
        <w:t xml:space="preserve">możliwość </w:t>
      </w:r>
      <w:r w:rsidR="000F2655" w:rsidRPr="00D13345">
        <w:rPr>
          <w:rFonts w:asciiTheme="minorHAnsi" w:eastAsia="Calibri" w:hAnsiTheme="minorHAnsi" w:cstheme="minorHAnsi"/>
          <w:lang w:eastAsia="en-US"/>
        </w:rPr>
        <w:t>pobierani</w:t>
      </w:r>
      <w:r w:rsidRPr="00D13345">
        <w:rPr>
          <w:rFonts w:asciiTheme="minorHAnsi" w:eastAsia="Calibri" w:hAnsiTheme="minorHAnsi" w:cstheme="minorHAnsi"/>
          <w:lang w:eastAsia="en-US"/>
        </w:rPr>
        <w:t>a</w:t>
      </w:r>
      <w:r w:rsidR="000F2655" w:rsidRPr="00D13345">
        <w:rPr>
          <w:rFonts w:asciiTheme="minorHAnsi" w:eastAsia="Calibri" w:hAnsiTheme="minorHAnsi" w:cstheme="minorHAnsi"/>
          <w:lang w:eastAsia="en-US"/>
        </w:rPr>
        <w:t xml:space="preserve"> i instalacji najnowszych wersji posiadanego oprogramowania,</w:t>
      </w:r>
    </w:p>
    <w:p w14:paraId="11174AF8" w14:textId="0A8BB65F" w:rsidR="000F2655" w:rsidRPr="00D13345" w:rsidRDefault="000F2655" w:rsidP="00D13345">
      <w:pPr>
        <w:numPr>
          <w:ilvl w:val="1"/>
          <w:numId w:val="47"/>
        </w:numPr>
        <w:suppressAutoHyphens w:val="0"/>
        <w:spacing w:after="160" w:line="360" w:lineRule="auto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3345">
        <w:rPr>
          <w:rFonts w:asciiTheme="minorHAnsi" w:eastAsia="Calibri" w:hAnsiTheme="minorHAnsi" w:cstheme="minorHAnsi"/>
          <w:lang w:eastAsia="en-US"/>
        </w:rPr>
        <w:t>dostęp do aktualizacji i poprawek posiadanego oprogramowania,</w:t>
      </w:r>
    </w:p>
    <w:p w14:paraId="45A3C710" w14:textId="2CE0023A" w:rsidR="000F2655" w:rsidRPr="00D13345" w:rsidRDefault="000F2655" w:rsidP="00D13345">
      <w:pPr>
        <w:numPr>
          <w:ilvl w:val="1"/>
          <w:numId w:val="47"/>
        </w:numPr>
        <w:suppressAutoHyphens w:val="0"/>
        <w:spacing w:after="160" w:line="360" w:lineRule="auto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3345">
        <w:rPr>
          <w:rFonts w:asciiTheme="minorHAnsi" w:eastAsia="Calibri" w:hAnsiTheme="minorHAnsi" w:cstheme="minorHAnsi"/>
          <w:lang w:eastAsia="en-US"/>
        </w:rPr>
        <w:t>dostęp do bazy wiedzy i dokumentacji posiadanego oprogramowania,</w:t>
      </w:r>
    </w:p>
    <w:p w14:paraId="371888C7" w14:textId="622D8243" w:rsidR="000F2655" w:rsidRPr="00D13345" w:rsidRDefault="00F66CC7" w:rsidP="00D13345">
      <w:pPr>
        <w:numPr>
          <w:ilvl w:val="1"/>
          <w:numId w:val="47"/>
        </w:numPr>
        <w:suppressAutoHyphens w:val="0"/>
        <w:spacing w:after="160" w:line="360" w:lineRule="auto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3345">
        <w:rPr>
          <w:rFonts w:asciiTheme="minorHAnsi" w:eastAsia="Calibri" w:hAnsiTheme="minorHAnsi" w:cstheme="minorHAnsi"/>
          <w:lang w:eastAsia="en-US"/>
        </w:rPr>
        <w:t xml:space="preserve">prawo do </w:t>
      </w:r>
      <w:r w:rsidR="000F2655" w:rsidRPr="00D13345">
        <w:rPr>
          <w:rFonts w:asciiTheme="minorHAnsi" w:eastAsia="Calibri" w:hAnsiTheme="minorHAnsi" w:cstheme="minorHAnsi"/>
          <w:lang w:eastAsia="en-US"/>
        </w:rPr>
        <w:t>korzystania ze wsparcia technicznego producenta pod ogólnie dostępnym numerem telefonu w Polsce i za pośrednictwem portalu internetowego,</w:t>
      </w:r>
    </w:p>
    <w:p w14:paraId="43441D93" w14:textId="7B6D723A" w:rsidR="000F2655" w:rsidRPr="00D13345" w:rsidRDefault="00F66CC7" w:rsidP="00D13345">
      <w:pPr>
        <w:numPr>
          <w:ilvl w:val="1"/>
          <w:numId w:val="47"/>
        </w:numPr>
        <w:suppressAutoHyphens w:val="0"/>
        <w:spacing w:after="160" w:line="360" w:lineRule="auto"/>
        <w:ind w:left="85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3345">
        <w:rPr>
          <w:rFonts w:asciiTheme="minorHAnsi" w:eastAsia="Calibri" w:hAnsiTheme="minorHAnsi" w:cstheme="minorHAnsi"/>
          <w:lang w:eastAsia="en-US"/>
        </w:rPr>
        <w:lastRenderedPageBreak/>
        <w:t xml:space="preserve">możliwość </w:t>
      </w:r>
      <w:r w:rsidR="000F2655" w:rsidRPr="00D13345">
        <w:rPr>
          <w:rFonts w:asciiTheme="minorHAnsi" w:eastAsia="Calibri" w:hAnsiTheme="minorHAnsi" w:cstheme="minorHAnsi"/>
          <w:lang w:eastAsia="en-US"/>
        </w:rPr>
        <w:t xml:space="preserve">wykonywania zgłoszeń błędów w funkcjonowaniu oprogramowania. Reakcja serwisu na zgłoszenia musi być w terminach wskazanych w dokumencie </w:t>
      </w:r>
      <w:proofErr w:type="spellStart"/>
      <w:r w:rsidR="000F2655" w:rsidRPr="00D13345">
        <w:rPr>
          <w:rFonts w:asciiTheme="minorHAnsi" w:eastAsia="Calibri" w:hAnsiTheme="minorHAnsi" w:cstheme="minorHAnsi"/>
          <w:lang w:eastAsia="en-US"/>
        </w:rPr>
        <w:t>Production</w:t>
      </w:r>
      <w:proofErr w:type="spellEnd"/>
      <w:r w:rsidR="000F2655" w:rsidRPr="00D13345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0F2655" w:rsidRPr="00D13345">
        <w:rPr>
          <w:rFonts w:asciiTheme="minorHAnsi" w:eastAsia="Calibri" w:hAnsiTheme="minorHAnsi" w:cstheme="minorHAnsi"/>
          <w:lang w:eastAsia="en-US"/>
        </w:rPr>
        <w:t>Support</w:t>
      </w:r>
      <w:proofErr w:type="spellEnd"/>
      <w:r w:rsidR="000F2655" w:rsidRPr="00D13345">
        <w:rPr>
          <w:rFonts w:asciiTheme="minorHAnsi" w:eastAsia="Calibri" w:hAnsiTheme="minorHAnsi" w:cstheme="minorHAnsi"/>
          <w:lang w:eastAsia="en-US"/>
        </w:rPr>
        <w:t xml:space="preserve"> Service Level Agreement na stronie:</w:t>
      </w:r>
    </w:p>
    <w:p w14:paraId="272F5DBB" w14:textId="5AE94C0A" w:rsidR="000F2655" w:rsidRPr="00D13345" w:rsidRDefault="000F2655" w:rsidP="00D13345">
      <w:pPr>
        <w:spacing w:after="160" w:line="360" w:lineRule="auto"/>
        <w:ind w:left="85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13345">
        <w:rPr>
          <w:rFonts w:asciiTheme="minorHAnsi" w:eastAsia="Calibri" w:hAnsiTheme="minorHAnsi" w:cstheme="minorHAnsi"/>
          <w:lang w:eastAsia="en-US"/>
        </w:rPr>
        <w:t>https://access.redhat.com/support/offerings/production/sla dla poziomu wsparcia Standard oraz Premium</w:t>
      </w:r>
      <w:r w:rsidR="009037E1" w:rsidRPr="00D13345">
        <w:rPr>
          <w:rFonts w:asciiTheme="minorHAnsi" w:eastAsia="Calibri" w:hAnsiTheme="minorHAnsi" w:cstheme="minorHAnsi"/>
          <w:lang w:eastAsia="en-US"/>
        </w:rPr>
        <w:t xml:space="preserve"> (odpowiednio dla produktów)</w:t>
      </w:r>
      <w:r w:rsidRPr="00D13345">
        <w:rPr>
          <w:rFonts w:asciiTheme="minorHAnsi" w:eastAsia="Calibri" w:hAnsiTheme="minorHAnsi" w:cstheme="minorHAnsi"/>
          <w:lang w:eastAsia="en-US"/>
        </w:rPr>
        <w:t>.</w:t>
      </w:r>
    </w:p>
    <w:p w14:paraId="5F2B93CB" w14:textId="6C084D05" w:rsidR="000F2655" w:rsidRPr="00D13345" w:rsidRDefault="000F2655" w:rsidP="00D13345">
      <w:pPr>
        <w:pStyle w:val="Akapitzlist"/>
        <w:numPr>
          <w:ilvl w:val="0"/>
          <w:numId w:val="47"/>
        </w:numPr>
        <w:spacing w:before="0" w:after="0" w:line="360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D13345">
        <w:rPr>
          <w:rFonts w:asciiTheme="minorHAnsi" w:hAnsiTheme="minorHAnsi" w:cstheme="minorHAnsi"/>
          <w:sz w:val="20"/>
        </w:rPr>
        <w:t xml:space="preserve">Dostarczone </w:t>
      </w:r>
      <w:r w:rsidR="00A14760" w:rsidRPr="00D13345">
        <w:rPr>
          <w:rFonts w:asciiTheme="minorHAnsi" w:hAnsiTheme="minorHAnsi" w:cstheme="minorHAnsi"/>
          <w:sz w:val="20"/>
        </w:rPr>
        <w:t xml:space="preserve">licencje oraz </w:t>
      </w:r>
      <w:r w:rsidRPr="00D13345">
        <w:rPr>
          <w:rFonts w:asciiTheme="minorHAnsi" w:hAnsiTheme="minorHAnsi" w:cstheme="minorHAnsi"/>
          <w:sz w:val="20"/>
        </w:rPr>
        <w:t xml:space="preserve">wsparcie techniczne musi być widoczne na portalu Red </w:t>
      </w:r>
      <w:proofErr w:type="spellStart"/>
      <w:r w:rsidRPr="00D13345">
        <w:rPr>
          <w:rFonts w:asciiTheme="minorHAnsi" w:hAnsiTheme="minorHAnsi" w:cstheme="minorHAnsi"/>
          <w:sz w:val="20"/>
        </w:rPr>
        <w:t>Hat</w:t>
      </w:r>
      <w:proofErr w:type="spellEnd"/>
      <w:r w:rsidRPr="00D1334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13345">
        <w:rPr>
          <w:rFonts w:asciiTheme="minorHAnsi" w:hAnsiTheme="minorHAnsi" w:cstheme="minorHAnsi"/>
          <w:sz w:val="20"/>
        </w:rPr>
        <w:t>Customer</w:t>
      </w:r>
      <w:proofErr w:type="spellEnd"/>
      <w:r w:rsidRPr="00D13345">
        <w:rPr>
          <w:rFonts w:asciiTheme="minorHAnsi" w:hAnsiTheme="minorHAnsi" w:cstheme="minorHAnsi"/>
          <w:sz w:val="20"/>
        </w:rPr>
        <w:t xml:space="preserve"> Portal po zalogowaniu na indywidualne konto </w:t>
      </w:r>
      <w:r w:rsidR="00171B9D" w:rsidRPr="00D13345">
        <w:rPr>
          <w:rFonts w:asciiTheme="minorHAnsi" w:hAnsiTheme="minorHAnsi" w:cstheme="minorHAnsi"/>
          <w:sz w:val="20"/>
        </w:rPr>
        <w:t>Zamawiającego</w:t>
      </w:r>
      <w:r w:rsidRPr="00D13345">
        <w:rPr>
          <w:rFonts w:asciiTheme="minorHAnsi" w:hAnsiTheme="minorHAnsi" w:cstheme="minorHAnsi"/>
          <w:sz w:val="20"/>
        </w:rPr>
        <w:t xml:space="preserve">: </w:t>
      </w:r>
      <w:hyperlink r:id="rId12" w:history="1">
        <w:r w:rsidRPr="00D13345">
          <w:rPr>
            <w:rStyle w:val="Hipercze"/>
            <w:rFonts w:asciiTheme="minorHAnsi" w:hAnsiTheme="minorHAnsi" w:cstheme="minorHAnsi"/>
            <w:sz w:val="20"/>
          </w:rPr>
          <w:t>redhat-eop-support@energa.pl</w:t>
        </w:r>
      </w:hyperlink>
      <w:r w:rsidRPr="00D13345">
        <w:rPr>
          <w:rFonts w:asciiTheme="minorHAnsi" w:hAnsiTheme="minorHAnsi" w:cstheme="minorHAnsi"/>
          <w:sz w:val="20"/>
        </w:rPr>
        <w:t>.</w:t>
      </w:r>
    </w:p>
    <w:p w14:paraId="2ECB01FA" w14:textId="5A66B694" w:rsidR="005B1553" w:rsidRPr="00D13345" w:rsidRDefault="005B1553" w:rsidP="005C22B3">
      <w:pPr>
        <w:spacing w:line="276" w:lineRule="auto"/>
        <w:rPr>
          <w:rFonts w:asciiTheme="minorHAnsi" w:hAnsiTheme="minorHAnsi" w:cstheme="minorHAnsi"/>
        </w:rPr>
      </w:pPr>
    </w:p>
    <w:sectPr w:rsidR="005B1553" w:rsidRPr="00D13345" w:rsidSect="0035501E">
      <w:headerReference w:type="default" r:id="rId13"/>
      <w:footerReference w:type="default" r:id="rId14"/>
      <w:pgSz w:w="11906" w:h="16838" w:code="9"/>
      <w:pgMar w:top="1276" w:right="1134" w:bottom="1134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0EBD" w14:textId="77777777" w:rsidR="00C82785" w:rsidRDefault="00C82785">
      <w:r>
        <w:separator/>
      </w:r>
    </w:p>
  </w:endnote>
  <w:endnote w:type="continuationSeparator" w:id="0">
    <w:p w14:paraId="1078AE7B" w14:textId="77777777" w:rsidR="00C82785" w:rsidRDefault="00C8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2210C" w14:textId="2939DFC2" w:rsidR="009545CF" w:rsidRPr="004B5DCD" w:rsidRDefault="009545CF" w:rsidP="009D15DE">
    <w:pPr>
      <w:pStyle w:val="Stopka"/>
      <w:jc w:val="right"/>
      <w:rPr>
        <w:rFonts w:ascii="Arial Narrow" w:hAnsi="Arial Narrow"/>
        <w:sz w:val="18"/>
        <w:szCs w:val="18"/>
      </w:rPr>
    </w:pPr>
    <w:r w:rsidRPr="004B5DCD">
      <w:rPr>
        <w:rFonts w:ascii="Arial Narrow" w:hAnsi="Arial Narrow"/>
        <w:sz w:val="18"/>
        <w:szCs w:val="18"/>
      </w:rPr>
      <w:t xml:space="preserve">strona </w:t>
    </w:r>
    <w:r w:rsidRPr="004B5DCD">
      <w:rPr>
        <w:rFonts w:ascii="Arial Narrow" w:hAnsi="Arial Narrow"/>
        <w:sz w:val="18"/>
        <w:szCs w:val="18"/>
      </w:rPr>
      <w:fldChar w:fldCharType="begin"/>
    </w:r>
    <w:r w:rsidRPr="004B5DCD">
      <w:rPr>
        <w:rFonts w:ascii="Arial Narrow" w:hAnsi="Arial Narrow"/>
        <w:sz w:val="18"/>
        <w:szCs w:val="18"/>
      </w:rPr>
      <w:instrText xml:space="preserve"> PAGE   \* MERGEFORMAT </w:instrText>
    </w:r>
    <w:r w:rsidRPr="004B5DCD">
      <w:rPr>
        <w:rFonts w:ascii="Arial Narrow" w:hAnsi="Arial Narrow"/>
        <w:sz w:val="18"/>
        <w:szCs w:val="18"/>
      </w:rPr>
      <w:fldChar w:fldCharType="separate"/>
    </w:r>
    <w:r w:rsidR="009B1483">
      <w:rPr>
        <w:rFonts w:ascii="Arial Narrow" w:hAnsi="Arial Narrow"/>
        <w:noProof/>
        <w:sz w:val="18"/>
        <w:szCs w:val="18"/>
      </w:rPr>
      <w:t>2</w:t>
    </w:r>
    <w:r w:rsidRPr="004B5DCD">
      <w:rPr>
        <w:rFonts w:ascii="Arial Narrow" w:hAnsi="Arial Narrow"/>
        <w:noProof/>
        <w:sz w:val="18"/>
        <w:szCs w:val="18"/>
      </w:rPr>
      <w:fldChar w:fldCharType="end"/>
    </w:r>
    <w:r w:rsidRPr="004B5DCD">
      <w:rPr>
        <w:rFonts w:ascii="Arial Narrow" w:hAnsi="Arial Narrow"/>
        <w:noProof/>
        <w:sz w:val="18"/>
        <w:szCs w:val="18"/>
      </w:rPr>
      <w:t xml:space="preserve"> z </w:t>
    </w:r>
    <w:r w:rsidRPr="004B5DCD">
      <w:rPr>
        <w:rFonts w:ascii="Arial Narrow" w:hAnsi="Arial Narrow"/>
        <w:sz w:val="18"/>
        <w:szCs w:val="18"/>
      </w:rPr>
      <w:fldChar w:fldCharType="begin"/>
    </w:r>
    <w:r w:rsidRPr="004B5DCD">
      <w:rPr>
        <w:rFonts w:ascii="Arial Narrow" w:hAnsi="Arial Narrow"/>
        <w:sz w:val="18"/>
        <w:szCs w:val="18"/>
      </w:rPr>
      <w:instrText xml:space="preserve"> NUMPAGES   \* MERGEFORMAT </w:instrText>
    </w:r>
    <w:r w:rsidRPr="004B5DCD">
      <w:rPr>
        <w:rFonts w:ascii="Arial Narrow" w:hAnsi="Arial Narrow"/>
        <w:sz w:val="18"/>
        <w:szCs w:val="18"/>
      </w:rPr>
      <w:fldChar w:fldCharType="separate"/>
    </w:r>
    <w:r w:rsidR="009B1483">
      <w:rPr>
        <w:rFonts w:ascii="Arial Narrow" w:hAnsi="Arial Narrow"/>
        <w:noProof/>
        <w:sz w:val="18"/>
        <w:szCs w:val="18"/>
      </w:rPr>
      <w:t>2</w:t>
    </w:r>
    <w:r w:rsidRPr="004B5DC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1A5B" w14:textId="77777777" w:rsidR="00C82785" w:rsidRDefault="00C82785">
      <w:r>
        <w:separator/>
      </w:r>
    </w:p>
  </w:footnote>
  <w:footnote w:type="continuationSeparator" w:id="0">
    <w:p w14:paraId="7ED10287" w14:textId="77777777" w:rsidR="00C82785" w:rsidRDefault="00C8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FF92" w14:textId="01515869" w:rsidR="009545CF" w:rsidRPr="00DA6EF1" w:rsidRDefault="00D13345" w:rsidP="00D13345">
    <w:pPr>
      <w:pStyle w:val="Nagwek"/>
      <w:rPr>
        <w:rFonts w:ascii="Arial Narrow" w:hAnsi="Arial Narrow" w:cs="Arial"/>
        <w:bCs/>
        <w:sz w:val="16"/>
        <w:szCs w:val="16"/>
      </w:rPr>
    </w:pPr>
    <w:r>
      <w:rPr>
        <w:rFonts w:ascii="Arial Narrow" w:hAnsi="Arial Narrow" w:cs="Arial"/>
        <w:bCs/>
        <w:noProof/>
        <w:sz w:val="16"/>
        <w:szCs w:val="16"/>
      </w:rPr>
      <w:drawing>
        <wp:inline distT="0" distB="0" distL="0" distR="0" wp14:anchorId="464B7A5F" wp14:editId="507E35B7">
          <wp:extent cx="1437795" cy="4399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93" cy="452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EA0BE4" w14:textId="7A2BB5C1" w:rsidR="009545CF" w:rsidRPr="00DA6EF1" w:rsidRDefault="00D13345" w:rsidP="004B5DCD">
    <w:pPr>
      <w:pStyle w:val="Nagwek"/>
      <w:pBdr>
        <w:bottom w:val="single" w:sz="4" w:space="1" w:color="auto"/>
      </w:pBdr>
      <w:ind w:left="301" w:hanging="301"/>
      <w:jc w:val="right"/>
      <w:rPr>
        <w:rFonts w:ascii="Arial Narrow" w:hAnsi="Arial Narrow" w:cs="Arial"/>
        <w:sz w:val="16"/>
        <w:szCs w:val="16"/>
        <w:u w:val="single"/>
      </w:rPr>
    </w:pPr>
    <w:bookmarkStart w:id="2" w:name="_Hlk84398393"/>
    <w:bookmarkStart w:id="3" w:name="_Hlk84398394"/>
    <w:r w:rsidRPr="00D13345">
      <w:rPr>
        <w:rFonts w:ascii="Arial Narrow" w:hAnsi="Arial Narrow" w:cs="Arial"/>
        <w:sz w:val="16"/>
        <w:szCs w:val="16"/>
        <w:u w:val="single"/>
      </w:rPr>
      <w:t xml:space="preserve">Zakup licencji oraz przedłużenie wsparcia na oprogramowanie </w:t>
    </w:r>
    <w:proofErr w:type="spellStart"/>
    <w:r w:rsidRPr="00D13345">
      <w:rPr>
        <w:rFonts w:ascii="Arial Narrow" w:hAnsi="Arial Narrow" w:cs="Arial"/>
        <w:sz w:val="16"/>
        <w:szCs w:val="16"/>
        <w:u w:val="single"/>
      </w:rPr>
      <w:t>RedHat</w:t>
    </w:r>
    <w:bookmarkEnd w:id="2"/>
    <w:bookmarkEnd w:id="3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0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Wingdings"/>
      </w:r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-283"/>
        </w:tabs>
        <w:ind w:left="644" w:hanging="360"/>
      </w:pPr>
    </w:lvl>
  </w:abstractNum>
  <w:abstractNum w:abstractNumId="15" w15:restartNumberingAfterBreak="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2646466"/>
    <w:multiLevelType w:val="hybridMultilevel"/>
    <w:tmpl w:val="E43A1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A4095B"/>
    <w:multiLevelType w:val="multilevel"/>
    <w:tmpl w:val="501CB7B4"/>
    <w:lvl w:ilvl="0">
      <w:start w:val="1"/>
      <w:numFmt w:val="upperLetter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8" w15:restartNumberingAfterBreak="0">
    <w:nsid w:val="03F34179"/>
    <w:multiLevelType w:val="hybridMultilevel"/>
    <w:tmpl w:val="1D105F3C"/>
    <w:name w:val="WW8Num302"/>
    <w:lvl w:ilvl="0" w:tplc="93A6E0D0">
      <w:start w:val="3"/>
      <w:numFmt w:val="lowerLetter"/>
      <w:lvlText w:val="%1)"/>
      <w:lvlJc w:val="left"/>
      <w:pPr>
        <w:tabs>
          <w:tab w:val="num" w:pos="-283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273174"/>
    <w:multiLevelType w:val="hybridMultilevel"/>
    <w:tmpl w:val="7E1432D0"/>
    <w:lvl w:ilvl="0" w:tplc="15549D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70901F1"/>
    <w:multiLevelType w:val="hybridMultilevel"/>
    <w:tmpl w:val="303A728E"/>
    <w:lvl w:ilvl="0" w:tplc="FBC0A9F8">
      <w:start w:val="1"/>
      <w:numFmt w:val="bullet"/>
      <w:lvlText w:val="-"/>
      <w:lvlJc w:val="left"/>
      <w:pPr>
        <w:ind w:left="927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7E47646"/>
    <w:multiLevelType w:val="multilevel"/>
    <w:tmpl w:val="7656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094C50B2"/>
    <w:multiLevelType w:val="hybridMultilevel"/>
    <w:tmpl w:val="2A9C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C8647E"/>
    <w:multiLevelType w:val="hybridMultilevel"/>
    <w:tmpl w:val="39A4A5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A3709CB"/>
    <w:multiLevelType w:val="hybridMultilevel"/>
    <w:tmpl w:val="20EA25CE"/>
    <w:lvl w:ilvl="0" w:tplc="B65EB02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491425"/>
    <w:multiLevelType w:val="hybridMultilevel"/>
    <w:tmpl w:val="39A4A5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0D5E6EF5"/>
    <w:multiLevelType w:val="hybridMultilevel"/>
    <w:tmpl w:val="39A4A5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2D11F85"/>
    <w:multiLevelType w:val="multilevel"/>
    <w:tmpl w:val="501CB7B4"/>
    <w:lvl w:ilvl="0">
      <w:start w:val="1"/>
      <w:numFmt w:val="upperLetter"/>
      <w:lvlText w:val="%1."/>
      <w:lvlJc w:val="left"/>
      <w:pPr>
        <w:tabs>
          <w:tab w:val="num" w:pos="917"/>
        </w:tabs>
        <w:ind w:left="917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</w:abstractNum>
  <w:abstractNum w:abstractNumId="28" w15:restartNumberingAfterBreak="0">
    <w:nsid w:val="164B6EAE"/>
    <w:multiLevelType w:val="hybridMultilevel"/>
    <w:tmpl w:val="40C2A2C8"/>
    <w:lvl w:ilvl="0" w:tplc="D6ECA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cs="Arial"/>
        <w:b w:val="0"/>
        <w:i w:val="0"/>
        <w:color w:val="000000" w:themeColor="text1"/>
        <w:sz w:val="20"/>
        <w:szCs w:val="20"/>
      </w:rPr>
    </w:lvl>
    <w:lvl w:ilvl="1" w:tplc="B9CAED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7522FA88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F55579"/>
    <w:multiLevelType w:val="multilevel"/>
    <w:tmpl w:val="0896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204D5CBE"/>
    <w:multiLevelType w:val="hybridMultilevel"/>
    <w:tmpl w:val="4002F674"/>
    <w:lvl w:ilvl="0" w:tplc="8CB0B3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A93E25"/>
    <w:multiLevelType w:val="hybridMultilevel"/>
    <w:tmpl w:val="E43A1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702722"/>
    <w:multiLevelType w:val="hybridMultilevel"/>
    <w:tmpl w:val="1CFA11C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24494255"/>
    <w:multiLevelType w:val="hybridMultilevel"/>
    <w:tmpl w:val="C0B463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5F268F2"/>
    <w:multiLevelType w:val="hybridMultilevel"/>
    <w:tmpl w:val="D6C859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8A6140C"/>
    <w:multiLevelType w:val="multilevel"/>
    <w:tmpl w:val="4D809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43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5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  <w:sz w:val="24"/>
      </w:rPr>
    </w:lvl>
  </w:abstractNum>
  <w:abstractNum w:abstractNumId="36" w15:restartNumberingAfterBreak="0">
    <w:nsid w:val="28B3286A"/>
    <w:multiLevelType w:val="hybridMultilevel"/>
    <w:tmpl w:val="E4563B7C"/>
    <w:lvl w:ilvl="0" w:tplc="5652118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8931CD"/>
    <w:multiLevelType w:val="hybridMultilevel"/>
    <w:tmpl w:val="39A4A5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BA17394"/>
    <w:multiLevelType w:val="hybridMultilevel"/>
    <w:tmpl w:val="79FA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B02118"/>
    <w:multiLevelType w:val="hybridMultilevel"/>
    <w:tmpl w:val="7B4E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9E6C8F"/>
    <w:multiLevelType w:val="hybridMultilevel"/>
    <w:tmpl w:val="EF66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316189"/>
    <w:multiLevelType w:val="hybridMultilevel"/>
    <w:tmpl w:val="09100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7E6016"/>
    <w:multiLevelType w:val="hybridMultilevel"/>
    <w:tmpl w:val="0B24B442"/>
    <w:lvl w:ilvl="0" w:tplc="CD108EC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7E1692B"/>
    <w:multiLevelType w:val="hybridMultilevel"/>
    <w:tmpl w:val="BF049AC2"/>
    <w:lvl w:ilvl="0" w:tplc="4DFE83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ADE2572"/>
    <w:multiLevelType w:val="hybridMultilevel"/>
    <w:tmpl w:val="39A4A5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C4023AC"/>
    <w:multiLevelType w:val="hybridMultilevel"/>
    <w:tmpl w:val="39A4A5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3E36529E"/>
    <w:multiLevelType w:val="hybridMultilevel"/>
    <w:tmpl w:val="99B40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4C7E68"/>
    <w:multiLevelType w:val="hybridMultilevel"/>
    <w:tmpl w:val="6E66A484"/>
    <w:name w:val="WW8Num232"/>
    <w:lvl w:ilvl="0" w:tplc="231A12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562D57"/>
    <w:multiLevelType w:val="hybridMultilevel"/>
    <w:tmpl w:val="39A4A5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A9459AB"/>
    <w:multiLevelType w:val="hybridMultilevel"/>
    <w:tmpl w:val="FBA0B808"/>
    <w:lvl w:ilvl="0" w:tplc="9362AD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AE57733"/>
    <w:multiLevelType w:val="hybridMultilevel"/>
    <w:tmpl w:val="7C52B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06138B"/>
    <w:multiLevelType w:val="hybridMultilevel"/>
    <w:tmpl w:val="4D38F084"/>
    <w:lvl w:ilvl="0" w:tplc="C18468C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03E221A"/>
    <w:multiLevelType w:val="hybridMultilevel"/>
    <w:tmpl w:val="0ED8D014"/>
    <w:lvl w:ilvl="0" w:tplc="42123D18">
      <w:start w:val="1"/>
      <w:numFmt w:val="decimal"/>
      <w:pStyle w:val="paragraf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8A35B9"/>
    <w:multiLevelType w:val="singleLevel"/>
    <w:tmpl w:val="FF0A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5CE17F36"/>
    <w:multiLevelType w:val="hybridMultilevel"/>
    <w:tmpl w:val="39A4A5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3C0112C"/>
    <w:multiLevelType w:val="hybridMultilevel"/>
    <w:tmpl w:val="8F5E75A4"/>
    <w:lvl w:ilvl="0" w:tplc="85C2DEF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7140AB"/>
    <w:multiLevelType w:val="hybridMultilevel"/>
    <w:tmpl w:val="02CE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FA0CB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D364AB"/>
    <w:multiLevelType w:val="hybridMultilevel"/>
    <w:tmpl w:val="4B5428A0"/>
    <w:lvl w:ilvl="0" w:tplc="D30AE40E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481520"/>
    <w:multiLevelType w:val="hybridMultilevel"/>
    <w:tmpl w:val="1148606A"/>
    <w:lvl w:ilvl="0" w:tplc="44A84D9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BA45FE"/>
    <w:multiLevelType w:val="multilevel"/>
    <w:tmpl w:val="1C4E4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5226257"/>
    <w:multiLevelType w:val="hybridMultilevel"/>
    <w:tmpl w:val="04A0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800DF0"/>
    <w:multiLevelType w:val="hybridMultilevel"/>
    <w:tmpl w:val="39A4A5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4"/>
  </w:num>
  <w:num w:numId="3">
    <w:abstractNumId w:val="42"/>
  </w:num>
  <w:num w:numId="4">
    <w:abstractNumId w:val="29"/>
  </w:num>
  <w:num w:numId="5">
    <w:abstractNumId w:val="50"/>
  </w:num>
  <w:num w:numId="6">
    <w:abstractNumId w:val="16"/>
  </w:num>
  <w:num w:numId="7">
    <w:abstractNumId w:val="31"/>
  </w:num>
  <w:num w:numId="8">
    <w:abstractNumId w:val="52"/>
  </w:num>
  <w:num w:numId="9">
    <w:abstractNumId w:val="41"/>
  </w:num>
  <w:num w:numId="10">
    <w:abstractNumId w:val="56"/>
  </w:num>
  <w:num w:numId="11">
    <w:abstractNumId w:val="26"/>
  </w:num>
  <w:num w:numId="12">
    <w:abstractNumId w:val="23"/>
  </w:num>
  <w:num w:numId="13">
    <w:abstractNumId w:val="37"/>
  </w:num>
  <w:num w:numId="14">
    <w:abstractNumId w:val="44"/>
  </w:num>
  <w:num w:numId="15">
    <w:abstractNumId w:val="25"/>
  </w:num>
  <w:num w:numId="16">
    <w:abstractNumId w:val="6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45"/>
  </w:num>
  <w:num w:numId="20">
    <w:abstractNumId w:val="59"/>
  </w:num>
  <w:num w:numId="21">
    <w:abstractNumId w:val="22"/>
  </w:num>
  <w:num w:numId="22">
    <w:abstractNumId w:val="3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3"/>
    <w:lvlOverride w:ilvl="0">
      <w:startOverride w:val="1"/>
    </w:lvlOverride>
  </w:num>
  <w:num w:numId="27">
    <w:abstractNumId w:val="17"/>
  </w:num>
  <w:num w:numId="28">
    <w:abstractNumId w:val="57"/>
  </w:num>
  <w:num w:numId="29">
    <w:abstractNumId w:val="40"/>
  </w:num>
  <w:num w:numId="30">
    <w:abstractNumId w:val="46"/>
  </w:num>
  <w:num w:numId="31">
    <w:abstractNumId w:val="30"/>
  </w:num>
  <w:num w:numId="32">
    <w:abstractNumId w:val="33"/>
  </w:num>
  <w:num w:numId="33">
    <w:abstractNumId w:val="51"/>
  </w:num>
  <w:num w:numId="34">
    <w:abstractNumId w:val="55"/>
  </w:num>
  <w:num w:numId="35">
    <w:abstractNumId w:val="36"/>
  </w:num>
  <w:num w:numId="36">
    <w:abstractNumId w:val="58"/>
  </w:num>
  <w:num w:numId="37">
    <w:abstractNumId w:val="43"/>
  </w:num>
  <w:num w:numId="38">
    <w:abstractNumId w:val="49"/>
  </w:num>
  <w:num w:numId="39">
    <w:abstractNumId w:val="19"/>
  </w:num>
  <w:num w:numId="40">
    <w:abstractNumId w:val="60"/>
  </w:num>
  <w:num w:numId="41">
    <w:abstractNumId w:val="38"/>
  </w:num>
  <w:num w:numId="42">
    <w:abstractNumId w:val="20"/>
  </w:num>
  <w:num w:numId="43">
    <w:abstractNumId w:val="18"/>
  </w:num>
  <w:num w:numId="44">
    <w:abstractNumId w:val="48"/>
  </w:num>
  <w:num w:numId="45">
    <w:abstractNumId w:val="54"/>
  </w:num>
  <w:num w:numId="46">
    <w:abstractNumId w:val="3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D6"/>
    <w:rsid w:val="00003FBA"/>
    <w:rsid w:val="00032B29"/>
    <w:rsid w:val="0003424E"/>
    <w:rsid w:val="000352C7"/>
    <w:rsid w:val="0003701C"/>
    <w:rsid w:val="0004789B"/>
    <w:rsid w:val="0005173C"/>
    <w:rsid w:val="000547F1"/>
    <w:rsid w:val="000557BF"/>
    <w:rsid w:val="000610FC"/>
    <w:rsid w:val="00062EA9"/>
    <w:rsid w:val="000717C6"/>
    <w:rsid w:val="000733A2"/>
    <w:rsid w:val="000769DE"/>
    <w:rsid w:val="00076B02"/>
    <w:rsid w:val="00077B6A"/>
    <w:rsid w:val="000821EB"/>
    <w:rsid w:val="0008271B"/>
    <w:rsid w:val="00082834"/>
    <w:rsid w:val="0008291F"/>
    <w:rsid w:val="00083111"/>
    <w:rsid w:val="000854DB"/>
    <w:rsid w:val="00093555"/>
    <w:rsid w:val="00093B2B"/>
    <w:rsid w:val="00094012"/>
    <w:rsid w:val="00094ED5"/>
    <w:rsid w:val="000A226A"/>
    <w:rsid w:val="000A2F2B"/>
    <w:rsid w:val="000A3673"/>
    <w:rsid w:val="000A550A"/>
    <w:rsid w:val="000A590C"/>
    <w:rsid w:val="000A64F7"/>
    <w:rsid w:val="000A6F56"/>
    <w:rsid w:val="000B01FE"/>
    <w:rsid w:val="000B3774"/>
    <w:rsid w:val="000B3839"/>
    <w:rsid w:val="000B4FD1"/>
    <w:rsid w:val="000C0DB1"/>
    <w:rsid w:val="000C22A8"/>
    <w:rsid w:val="000C3FF8"/>
    <w:rsid w:val="000C50F0"/>
    <w:rsid w:val="000C6768"/>
    <w:rsid w:val="000C7EBF"/>
    <w:rsid w:val="000D08BA"/>
    <w:rsid w:val="000D1B9D"/>
    <w:rsid w:val="000D56CD"/>
    <w:rsid w:val="000D6F74"/>
    <w:rsid w:val="000D7E05"/>
    <w:rsid w:val="000E099E"/>
    <w:rsid w:val="000F163B"/>
    <w:rsid w:val="000F2655"/>
    <w:rsid w:val="000F3586"/>
    <w:rsid w:val="000F3A70"/>
    <w:rsid w:val="000F4EC4"/>
    <w:rsid w:val="000F5532"/>
    <w:rsid w:val="000F71AA"/>
    <w:rsid w:val="00101E7F"/>
    <w:rsid w:val="00102946"/>
    <w:rsid w:val="001110DC"/>
    <w:rsid w:val="001218C8"/>
    <w:rsid w:val="00122A6F"/>
    <w:rsid w:val="0012494F"/>
    <w:rsid w:val="00127858"/>
    <w:rsid w:val="00131E11"/>
    <w:rsid w:val="00131F54"/>
    <w:rsid w:val="00132142"/>
    <w:rsid w:val="00133DB6"/>
    <w:rsid w:val="00135A4F"/>
    <w:rsid w:val="00137CF5"/>
    <w:rsid w:val="001420E7"/>
    <w:rsid w:val="00142FDA"/>
    <w:rsid w:val="00144417"/>
    <w:rsid w:val="00145D58"/>
    <w:rsid w:val="00150495"/>
    <w:rsid w:val="00152264"/>
    <w:rsid w:val="001534AB"/>
    <w:rsid w:val="00153877"/>
    <w:rsid w:val="00153B0C"/>
    <w:rsid w:val="001636F0"/>
    <w:rsid w:val="00163ABE"/>
    <w:rsid w:val="0016676A"/>
    <w:rsid w:val="00171B9D"/>
    <w:rsid w:val="001766D1"/>
    <w:rsid w:val="00177139"/>
    <w:rsid w:val="001771DD"/>
    <w:rsid w:val="00177425"/>
    <w:rsid w:val="001862D1"/>
    <w:rsid w:val="00190986"/>
    <w:rsid w:val="001939C8"/>
    <w:rsid w:val="0019701E"/>
    <w:rsid w:val="00197245"/>
    <w:rsid w:val="00197A6B"/>
    <w:rsid w:val="001A0464"/>
    <w:rsid w:val="001A17F0"/>
    <w:rsid w:val="001A1A71"/>
    <w:rsid w:val="001A58DF"/>
    <w:rsid w:val="001A7557"/>
    <w:rsid w:val="001B148F"/>
    <w:rsid w:val="001B2811"/>
    <w:rsid w:val="001B3211"/>
    <w:rsid w:val="001C4D50"/>
    <w:rsid w:val="001D4BAB"/>
    <w:rsid w:val="001E342A"/>
    <w:rsid w:val="001F5102"/>
    <w:rsid w:val="0020044D"/>
    <w:rsid w:val="00200CE1"/>
    <w:rsid w:val="00201114"/>
    <w:rsid w:val="00201878"/>
    <w:rsid w:val="002063D6"/>
    <w:rsid w:val="002107A2"/>
    <w:rsid w:val="0021467D"/>
    <w:rsid w:val="00217A46"/>
    <w:rsid w:val="00220D09"/>
    <w:rsid w:val="00222384"/>
    <w:rsid w:val="002242EC"/>
    <w:rsid w:val="00235A59"/>
    <w:rsid w:val="00242829"/>
    <w:rsid w:val="00242ADA"/>
    <w:rsid w:val="00243083"/>
    <w:rsid w:val="00246920"/>
    <w:rsid w:val="00257ECF"/>
    <w:rsid w:val="00262984"/>
    <w:rsid w:val="00265DE3"/>
    <w:rsid w:val="002666CB"/>
    <w:rsid w:val="002666E5"/>
    <w:rsid w:val="00267A21"/>
    <w:rsid w:val="00267F94"/>
    <w:rsid w:val="00272973"/>
    <w:rsid w:val="00276A35"/>
    <w:rsid w:val="002820AB"/>
    <w:rsid w:val="002825A8"/>
    <w:rsid w:val="002837B7"/>
    <w:rsid w:val="00290859"/>
    <w:rsid w:val="00293A96"/>
    <w:rsid w:val="002A2272"/>
    <w:rsid w:val="002B0208"/>
    <w:rsid w:val="002B2CB4"/>
    <w:rsid w:val="002B411E"/>
    <w:rsid w:val="002C1C9A"/>
    <w:rsid w:val="002C2187"/>
    <w:rsid w:val="002C4453"/>
    <w:rsid w:val="002C50D1"/>
    <w:rsid w:val="002C783A"/>
    <w:rsid w:val="002C7FE0"/>
    <w:rsid w:val="002D1193"/>
    <w:rsid w:val="002D46FB"/>
    <w:rsid w:val="002D7225"/>
    <w:rsid w:val="002E01E7"/>
    <w:rsid w:val="002E58E6"/>
    <w:rsid w:val="002E6DFF"/>
    <w:rsid w:val="002F3E27"/>
    <w:rsid w:val="002F3F7C"/>
    <w:rsid w:val="00303085"/>
    <w:rsid w:val="00303C3F"/>
    <w:rsid w:val="003111F4"/>
    <w:rsid w:val="00311765"/>
    <w:rsid w:val="00317719"/>
    <w:rsid w:val="00317AAA"/>
    <w:rsid w:val="00324433"/>
    <w:rsid w:val="00325C9A"/>
    <w:rsid w:val="003353C5"/>
    <w:rsid w:val="003354D1"/>
    <w:rsid w:val="003419D2"/>
    <w:rsid w:val="00342C4B"/>
    <w:rsid w:val="00342EC0"/>
    <w:rsid w:val="0034322A"/>
    <w:rsid w:val="003517D3"/>
    <w:rsid w:val="0035432A"/>
    <w:rsid w:val="003547D9"/>
    <w:rsid w:val="0035501E"/>
    <w:rsid w:val="00360E3D"/>
    <w:rsid w:val="00361E4A"/>
    <w:rsid w:val="00370BC4"/>
    <w:rsid w:val="00371361"/>
    <w:rsid w:val="003717BC"/>
    <w:rsid w:val="00375464"/>
    <w:rsid w:val="00377A41"/>
    <w:rsid w:val="00381A89"/>
    <w:rsid w:val="0038350B"/>
    <w:rsid w:val="00385F9C"/>
    <w:rsid w:val="00390D5C"/>
    <w:rsid w:val="0039389F"/>
    <w:rsid w:val="003958D1"/>
    <w:rsid w:val="00397686"/>
    <w:rsid w:val="0039771C"/>
    <w:rsid w:val="003A2D4B"/>
    <w:rsid w:val="003A51C0"/>
    <w:rsid w:val="003A5AD4"/>
    <w:rsid w:val="003A5E15"/>
    <w:rsid w:val="003A6978"/>
    <w:rsid w:val="003A7315"/>
    <w:rsid w:val="003A74D8"/>
    <w:rsid w:val="003B272A"/>
    <w:rsid w:val="003B2BB0"/>
    <w:rsid w:val="003B40B9"/>
    <w:rsid w:val="003B442D"/>
    <w:rsid w:val="003C25C4"/>
    <w:rsid w:val="003D005A"/>
    <w:rsid w:val="003D22C7"/>
    <w:rsid w:val="003D2FB6"/>
    <w:rsid w:val="003D5625"/>
    <w:rsid w:val="003D6B56"/>
    <w:rsid w:val="003D7779"/>
    <w:rsid w:val="003E0C45"/>
    <w:rsid w:val="003E29B8"/>
    <w:rsid w:val="003E48C9"/>
    <w:rsid w:val="003E7D5F"/>
    <w:rsid w:val="003F50CD"/>
    <w:rsid w:val="003F63EC"/>
    <w:rsid w:val="003F7C59"/>
    <w:rsid w:val="00400370"/>
    <w:rsid w:val="00400E48"/>
    <w:rsid w:val="00401D54"/>
    <w:rsid w:val="0040225B"/>
    <w:rsid w:val="0040283B"/>
    <w:rsid w:val="00405726"/>
    <w:rsid w:val="0040719F"/>
    <w:rsid w:val="00410691"/>
    <w:rsid w:val="00413313"/>
    <w:rsid w:val="00414E78"/>
    <w:rsid w:val="00420843"/>
    <w:rsid w:val="00423480"/>
    <w:rsid w:val="00424D4F"/>
    <w:rsid w:val="004252AB"/>
    <w:rsid w:val="00432582"/>
    <w:rsid w:val="0043383B"/>
    <w:rsid w:val="00435734"/>
    <w:rsid w:val="004431B1"/>
    <w:rsid w:val="004439B0"/>
    <w:rsid w:val="00444345"/>
    <w:rsid w:val="00450368"/>
    <w:rsid w:val="004615F5"/>
    <w:rsid w:val="00471699"/>
    <w:rsid w:val="00473755"/>
    <w:rsid w:val="00473F27"/>
    <w:rsid w:val="00481C2D"/>
    <w:rsid w:val="00482EFD"/>
    <w:rsid w:val="00485554"/>
    <w:rsid w:val="00487096"/>
    <w:rsid w:val="0049404A"/>
    <w:rsid w:val="00496B68"/>
    <w:rsid w:val="004A157E"/>
    <w:rsid w:val="004A2F48"/>
    <w:rsid w:val="004A305D"/>
    <w:rsid w:val="004A599C"/>
    <w:rsid w:val="004A6149"/>
    <w:rsid w:val="004B019B"/>
    <w:rsid w:val="004B02DB"/>
    <w:rsid w:val="004B5DCD"/>
    <w:rsid w:val="004B63E3"/>
    <w:rsid w:val="004C3FFF"/>
    <w:rsid w:val="004C4C49"/>
    <w:rsid w:val="004C7545"/>
    <w:rsid w:val="004D0ADD"/>
    <w:rsid w:val="004D218A"/>
    <w:rsid w:val="004D449C"/>
    <w:rsid w:val="004E254E"/>
    <w:rsid w:val="004F76C0"/>
    <w:rsid w:val="00500FEF"/>
    <w:rsid w:val="005030A2"/>
    <w:rsid w:val="00503C00"/>
    <w:rsid w:val="005072F9"/>
    <w:rsid w:val="00507D89"/>
    <w:rsid w:val="00510DE2"/>
    <w:rsid w:val="00513FAE"/>
    <w:rsid w:val="00526EF6"/>
    <w:rsid w:val="005276D3"/>
    <w:rsid w:val="005353C1"/>
    <w:rsid w:val="005422A4"/>
    <w:rsid w:val="00551521"/>
    <w:rsid w:val="0055221C"/>
    <w:rsid w:val="00552998"/>
    <w:rsid w:val="00553463"/>
    <w:rsid w:val="00554D19"/>
    <w:rsid w:val="00556CEF"/>
    <w:rsid w:val="00561AAA"/>
    <w:rsid w:val="0056363D"/>
    <w:rsid w:val="005641C6"/>
    <w:rsid w:val="00570762"/>
    <w:rsid w:val="005778FC"/>
    <w:rsid w:val="00583885"/>
    <w:rsid w:val="005861A9"/>
    <w:rsid w:val="00587D95"/>
    <w:rsid w:val="00595820"/>
    <w:rsid w:val="00595D41"/>
    <w:rsid w:val="005A17B4"/>
    <w:rsid w:val="005A4C23"/>
    <w:rsid w:val="005A53A3"/>
    <w:rsid w:val="005B0979"/>
    <w:rsid w:val="005B1553"/>
    <w:rsid w:val="005B708A"/>
    <w:rsid w:val="005C2025"/>
    <w:rsid w:val="005C204A"/>
    <w:rsid w:val="005C22B3"/>
    <w:rsid w:val="005D34F9"/>
    <w:rsid w:val="005D62FB"/>
    <w:rsid w:val="005D6ACE"/>
    <w:rsid w:val="005E2463"/>
    <w:rsid w:val="005E68AB"/>
    <w:rsid w:val="005F281E"/>
    <w:rsid w:val="005F4322"/>
    <w:rsid w:val="006002DC"/>
    <w:rsid w:val="006053B7"/>
    <w:rsid w:val="00605F28"/>
    <w:rsid w:val="00613767"/>
    <w:rsid w:val="006161C7"/>
    <w:rsid w:val="00620A8F"/>
    <w:rsid w:val="0062258C"/>
    <w:rsid w:val="00622FE1"/>
    <w:rsid w:val="00626A40"/>
    <w:rsid w:val="00626C97"/>
    <w:rsid w:val="00635EC0"/>
    <w:rsid w:val="00637F75"/>
    <w:rsid w:val="00642DF1"/>
    <w:rsid w:val="00644B6F"/>
    <w:rsid w:val="006500C8"/>
    <w:rsid w:val="00651F39"/>
    <w:rsid w:val="006526B6"/>
    <w:rsid w:val="00653277"/>
    <w:rsid w:val="00653431"/>
    <w:rsid w:val="006554F8"/>
    <w:rsid w:val="00655E38"/>
    <w:rsid w:val="00665865"/>
    <w:rsid w:val="0066611F"/>
    <w:rsid w:val="006709D6"/>
    <w:rsid w:val="00671DFD"/>
    <w:rsid w:val="00676408"/>
    <w:rsid w:val="00681DDC"/>
    <w:rsid w:val="00683892"/>
    <w:rsid w:val="00685563"/>
    <w:rsid w:val="00685A2C"/>
    <w:rsid w:val="0068742E"/>
    <w:rsid w:val="00687A4F"/>
    <w:rsid w:val="00691D5D"/>
    <w:rsid w:val="00691DED"/>
    <w:rsid w:val="006921F3"/>
    <w:rsid w:val="0069609F"/>
    <w:rsid w:val="00696712"/>
    <w:rsid w:val="00696D38"/>
    <w:rsid w:val="00697185"/>
    <w:rsid w:val="00697F2C"/>
    <w:rsid w:val="006A009B"/>
    <w:rsid w:val="006B090D"/>
    <w:rsid w:val="006B555E"/>
    <w:rsid w:val="006C12F4"/>
    <w:rsid w:val="006C1ECA"/>
    <w:rsid w:val="006C38B3"/>
    <w:rsid w:val="006D5654"/>
    <w:rsid w:val="006D5C87"/>
    <w:rsid w:val="006D601D"/>
    <w:rsid w:val="006D60C0"/>
    <w:rsid w:val="006E033F"/>
    <w:rsid w:val="006E1995"/>
    <w:rsid w:val="006E34B3"/>
    <w:rsid w:val="006E712C"/>
    <w:rsid w:val="006F0369"/>
    <w:rsid w:val="006F5158"/>
    <w:rsid w:val="006F51C8"/>
    <w:rsid w:val="006F63C0"/>
    <w:rsid w:val="006F64C5"/>
    <w:rsid w:val="007025E1"/>
    <w:rsid w:val="007053E1"/>
    <w:rsid w:val="007055D8"/>
    <w:rsid w:val="007060B4"/>
    <w:rsid w:val="0071092B"/>
    <w:rsid w:val="00711EAA"/>
    <w:rsid w:val="00714605"/>
    <w:rsid w:val="007162B3"/>
    <w:rsid w:val="0072304A"/>
    <w:rsid w:val="007244C0"/>
    <w:rsid w:val="007245CC"/>
    <w:rsid w:val="00727838"/>
    <w:rsid w:val="00730C89"/>
    <w:rsid w:val="00731FFB"/>
    <w:rsid w:val="00736621"/>
    <w:rsid w:val="00742745"/>
    <w:rsid w:val="00746065"/>
    <w:rsid w:val="0074797B"/>
    <w:rsid w:val="007502CE"/>
    <w:rsid w:val="00750AB9"/>
    <w:rsid w:val="00750C60"/>
    <w:rsid w:val="00751545"/>
    <w:rsid w:val="00754280"/>
    <w:rsid w:val="0075502D"/>
    <w:rsid w:val="00756408"/>
    <w:rsid w:val="00756F10"/>
    <w:rsid w:val="007571AA"/>
    <w:rsid w:val="00757423"/>
    <w:rsid w:val="00757CCC"/>
    <w:rsid w:val="0076256C"/>
    <w:rsid w:val="00766218"/>
    <w:rsid w:val="00772081"/>
    <w:rsid w:val="007720FB"/>
    <w:rsid w:val="00774B14"/>
    <w:rsid w:val="00777818"/>
    <w:rsid w:val="00780DAE"/>
    <w:rsid w:val="00781572"/>
    <w:rsid w:val="00783CCC"/>
    <w:rsid w:val="00785167"/>
    <w:rsid w:val="0079422D"/>
    <w:rsid w:val="007A27A9"/>
    <w:rsid w:val="007A692F"/>
    <w:rsid w:val="007A7314"/>
    <w:rsid w:val="007B093F"/>
    <w:rsid w:val="007B24DA"/>
    <w:rsid w:val="007B487D"/>
    <w:rsid w:val="007B4C88"/>
    <w:rsid w:val="007B7206"/>
    <w:rsid w:val="007C212C"/>
    <w:rsid w:val="007D1BFA"/>
    <w:rsid w:val="007D2B91"/>
    <w:rsid w:val="007E3C47"/>
    <w:rsid w:val="007E50DA"/>
    <w:rsid w:val="007E68BE"/>
    <w:rsid w:val="007E6F9D"/>
    <w:rsid w:val="007E734E"/>
    <w:rsid w:val="007E7DE5"/>
    <w:rsid w:val="007F2364"/>
    <w:rsid w:val="007F6582"/>
    <w:rsid w:val="007F71E7"/>
    <w:rsid w:val="00803FBF"/>
    <w:rsid w:val="00806587"/>
    <w:rsid w:val="008105D9"/>
    <w:rsid w:val="008106FC"/>
    <w:rsid w:val="008121F2"/>
    <w:rsid w:val="00815231"/>
    <w:rsid w:val="00816D9B"/>
    <w:rsid w:val="00820793"/>
    <w:rsid w:val="008242D1"/>
    <w:rsid w:val="00826B88"/>
    <w:rsid w:val="00826CAF"/>
    <w:rsid w:val="0084052B"/>
    <w:rsid w:val="008429EA"/>
    <w:rsid w:val="00851EC2"/>
    <w:rsid w:val="00853A78"/>
    <w:rsid w:val="00855709"/>
    <w:rsid w:val="00855C4D"/>
    <w:rsid w:val="00856148"/>
    <w:rsid w:val="00863EC0"/>
    <w:rsid w:val="0088491C"/>
    <w:rsid w:val="00885191"/>
    <w:rsid w:val="00886EF4"/>
    <w:rsid w:val="00891CB4"/>
    <w:rsid w:val="0089204F"/>
    <w:rsid w:val="00895DC4"/>
    <w:rsid w:val="00897449"/>
    <w:rsid w:val="008A5AD8"/>
    <w:rsid w:val="008A764B"/>
    <w:rsid w:val="008B098B"/>
    <w:rsid w:val="008B170E"/>
    <w:rsid w:val="008B381D"/>
    <w:rsid w:val="008C19DC"/>
    <w:rsid w:val="008C72D2"/>
    <w:rsid w:val="008D0246"/>
    <w:rsid w:val="008D551C"/>
    <w:rsid w:val="008D65B0"/>
    <w:rsid w:val="008D72F2"/>
    <w:rsid w:val="008D74CE"/>
    <w:rsid w:val="008E0B31"/>
    <w:rsid w:val="008E0BC5"/>
    <w:rsid w:val="008E25C5"/>
    <w:rsid w:val="008E2AEE"/>
    <w:rsid w:val="008E35D0"/>
    <w:rsid w:val="008E734B"/>
    <w:rsid w:val="008E73C3"/>
    <w:rsid w:val="008E7BE5"/>
    <w:rsid w:val="008E7F91"/>
    <w:rsid w:val="008F3FEC"/>
    <w:rsid w:val="00900CE2"/>
    <w:rsid w:val="009021AF"/>
    <w:rsid w:val="0090265F"/>
    <w:rsid w:val="009037E1"/>
    <w:rsid w:val="00903CBA"/>
    <w:rsid w:val="00904079"/>
    <w:rsid w:val="009103E8"/>
    <w:rsid w:val="00915E0C"/>
    <w:rsid w:val="00916F2B"/>
    <w:rsid w:val="00922AF0"/>
    <w:rsid w:val="00923044"/>
    <w:rsid w:val="00927B44"/>
    <w:rsid w:val="009324AE"/>
    <w:rsid w:val="00934025"/>
    <w:rsid w:val="0094439C"/>
    <w:rsid w:val="00944415"/>
    <w:rsid w:val="00944737"/>
    <w:rsid w:val="00944DAD"/>
    <w:rsid w:val="00944E67"/>
    <w:rsid w:val="00946235"/>
    <w:rsid w:val="0094756C"/>
    <w:rsid w:val="0095087E"/>
    <w:rsid w:val="009530E8"/>
    <w:rsid w:val="00954051"/>
    <w:rsid w:val="009545CF"/>
    <w:rsid w:val="00957EDC"/>
    <w:rsid w:val="009605FF"/>
    <w:rsid w:val="009644AC"/>
    <w:rsid w:val="0097338F"/>
    <w:rsid w:val="00973CFC"/>
    <w:rsid w:val="009751E5"/>
    <w:rsid w:val="00975BBA"/>
    <w:rsid w:val="00983901"/>
    <w:rsid w:val="00983C86"/>
    <w:rsid w:val="00985C13"/>
    <w:rsid w:val="00987798"/>
    <w:rsid w:val="00987C2A"/>
    <w:rsid w:val="009937F5"/>
    <w:rsid w:val="009A2088"/>
    <w:rsid w:val="009A6DC5"/>
    <w:rsid w:val="009B05A1"/>
    <w:rsid w:val="009B071A"/>
    <w:rsid w:val="009B1483"/>
    <w:rsid w:val="009B1FDA"/>
    <w:rsid w:val="009B2D25"/>
    <w:rsid w:val="009B2EB8"/>
    <w:rsid w:val="009B7C56"/>
    <w:rsid w:val="009C02AD"/>
    <w:rsid w:val="009C10BD"/>
    <w:rsid w:val="009C1C57"/>
    <w:rsid w:val="009C2491"/>
    <w:rsid w:val="009C2970"/>
    <w:rsid w:val="009C2F03"/>
    <w:rsid w:val="009C61E1"/>
    <w:rsid w:val="009C6397"/>
    <w:rsid w:val="009D15DE"/>
    <w:rsid w:val="009D3132"/>
    <w:rsid w:val="009D3F88"/>
    <w:rsid w:val="009D4DC1"/>
    <w:rsid w:val="009D5C37"/>
    <w:rsid w:val="009D6916"/>
    <w:rsid w:val="009E364B"/>
    <w:rsid w:val="009E6034"/>
    <w:rsid w:val="009F3323"/>
    <w:rsid w:val="009F3F17"/>
    <w:rsid w:val="009F4E2C"/>
    <w:rsid w:val="009F5ABE"/>
    <w:rsid w:val="009F5B2C"/>
    <w:rsid w:val="00A0013C"/>
    <w:rsid w:val="00A00682"/>
    <w:rsid w:val="00A119CE"/>
    <w:rsid w:val="00A124D5"/>
    <w:rsid w:val="00A14760"/>
    <w:rsid w:val="00A149AF"/>
    <w:rsid w:val="00A255D1"/>
    <w:rsid w:val="00A25F6F"/>
    <w:rsid w:val="00A27CE8"/>
    <w:rsid w:val="00A3004D"/>
    <w:rsid w:val="00A312F6"/>
    <w:rsid w:val="00A31ACC"/>
    <w:rsid w:val="00A3561B"/>
    <w:rsid w:val="00A35C31"/>
    <w:rsid w:val="00A434B1"/>
    <w:rsid w:val="00A45D93"/>
    <w:rsid w:val="00A54E0B"/>
    <w:rsid w:val="00A55CC2"/>
    <w:rsid w:val="00A60925"/>
    <w:rsid w:val="00A63F9E"/>
    <w:rsid w:val="00A7591D"/>
    <w:rsid w:val="00A80BEE"/>
    <w:rsid w:val="00A8573A"/>
    <w:rsid w:val="00A86524"/>
    <w:rsid w:val="00A915AD"/>
    <w:rsid w:val="00A93549"/>
    <w:rsid w:val="00A96058"/>
    <w:rsid w:val="00A97FF0"/>
    <w:rsid w:val="00AA0B43"/>
    <w:rsid w:val="00AA2368"/>
    <w:rsid w:val="00AA5048"/>
    <w:rsid w:val="00AA5C31"/>
    <w:rsid w:val="00AA7682"/>
    <w:rsid w:val="00AB0414"/>
    <w:rsid w:val="00AB0AD6"/>
    <w:rsid w:val="00AB22A1"/>
    <w:rsid w:val="00AB31C2"/>
    <w:rsid w:val="00AB54DE"/>
    <w:rsid w:val="00AC0A78"/>
    <w:rsid w:val="00AC29BA"/>
    <w:rsid w:val="00AD0187"/>
    <w:rsid w:val="00AD129F"/>
    <w:rsid w:val="00AD1B6F"/>
    <w:rsid w:val="00AE1FA6"/>
    <w:rsid w:val="00AE5743"/>
    <w:rsid w:val="00AF102E"/>
    <w:rsid w:val="00AF1089"/>
    <w:rsid w:val="00AF5D8D"/>
    <w:rsid w:val="00B05578"/>
    <w:rsid w:val="00B05861"/>
    <w:rsid w:val="00B07166"/>
    <w:rsid w:val="00B119B4"/>
    <w:rsid w:val="00B129DA"/>
    <w:rsid w:val="00B14C7C"/>
    <w:rsid w:val="00B17174"/>
    <w:rsid w:val="00B30DC8"/>
    <w:rsid w:val="00B35EAE"/>
    <w:rsid w:val="00B40C0E"/>
    <w:rsid w:val="00B423A7"/>
    <w:rsid w:val="00B42655"/>
    <w:rsid w:val="00B42C74"/>
    <w:rsid w:val="00B478D2"/>
    <w:rsid w:val="00B50E33"/>
    <w:rsid w:val="00B51278"/>
    <w:rsid w:val="00B522D3"/>
    <w:rsid w:val="00B56676"/>
    <w:rsid w:val="00B56728"/>
    <w:rsid w:val="00B64142"/>
    <w:rsid w:val="00B64271"/>
    <w:rsid w:val="00B67714"/>
    <w:rsid w:val="00B73173"/>
    <w:rsid w:val="00B8011E"/>
    <w:rsid w:val="00B80AB2"/>
    <w:rsid w:val="00B82278"/>
    <w:rsid w:val="00B839AD"/>
    <w:rsid w:val="00B90A30"/>
    <w:rsid w:val="00B95BE3"/>
    <w:rsid w:val="00BA03BB"/>
    <w:rsid w:val="00BA34A8"/>
    <w:rsid w:val="00BA70A9"/>
    <w:rsid w:val="00BA74B0"/>
    <w:rsid w:val="00BB141E"/>
    <w:rsid w:val="00BB168A"/>
    <w:rsid w:val="00BB4389"/>
    <w:rsid w:val="00BB4D9F"/>
    <w:rsid w:val="00BC0207"/>
    <w:rsid w:val="00BC3B3A"/>
    <w:rsid w:val="00BC4B8E"/>
    <w:rsid w:val="00BC514D"/>
    <w:rsid w:val="00BC77F7"/>
    <w:rsid w:val="00BC7B13"/>
    <w:rsid w:val="00BD008F"/>
    <w:rsid w:val="00BD3BCC"/>
    <w:rsid w:val="00BD4AFC"/>
    <w:rsid w:val="00BE1F76"/>
    <w:rsid w:val="00BE7634"/>
    <w:rsid w:val="00C04D55"/>
    <w:rsid w:val="00C06404"/>
    <w:rsid w:val="00C10008"/>
    <w:rsid w:val="00C12FF7"/>
    <w:rsid w:val="00C17975"/>
    <w:rsid w:val="00C2047A"/>
    <w:rsid w:val="00C2098E"/>
    <w:rsid w:val="00C20C25"/>
    <w:rsid w:val="00C22609"/>
    <w:rsid w:val="00C22BC7"/>
    <w:rsid w:val="00C2349E"/>
    <w:rsid w:val="00C23F52"/>
    <w:rsid w:val="00C24ADE"/>
    <w:rsid w:val="00C2502D"/>
    <w:rsid w:val="00C25648"/>
    <w:rsid w:val="00C27420"/>
    <w:rsid w:val="00C30823"/>
    <w:rsid w:val="00C3099F"/>
    <w:rsid w:val="00C372CE"/>
    <w:rsid w:val="00C4061A"/>
    <w:rsid w:val="00C40D22"/>
    <w:rsid w:val="00C42C44"/>
    <w:rsid w:val="00C50850"/>
    <w:rsid w:val="00C511C0"/>
    <w:rsid w:val="00C530FB"/>
    <w:rsid w:val="00C564E2"/>
    <w:rsid w:val="00C56AD8"/>
    <w:rsid w:val="00C56E28"/>
    <w:rsid w:val="00C64B0D"/>
    <w:rsid w:val="00C70830"/>
    <w:rsid w:val="00C80383"/>
    <w:rsid w:val="00C80431"/>
    <w:rsid w:val="00C808EE"/>
    <w:rsid w:val="00C82785"/>
    <w:rsid w:val="00C863F7"/>
    <w:rsid w:val="00C872CC"/>
    <w:rsid w:val="00C909C1"/>
    <w:rsid w:val="00C92C6C"/>
    <w:rsid w:val="00C942A8"/>
    <w:rsid w:val="00C95B80"/>
    <w:rsid w:val="00C96FBF"/>
    <w:rsid w:val="00CA48CD"/>
    <w:rsid w:val="00CA7110"/>
    <w:rsid w:val="00CA79D1"/>
    <w:rsid w:val="00CB0E77"/>
    <w:rsid w:val="00CB67A6"/>
    <w:rsid w:val="00CB68E6"/>
    <w:rsid w:val="00CB70B9"/>
    <w:rsid w:val="00CB70BE"/>
    <w:rsid w:val="00CB7596"/>
    <w:rsid w:val="00CC0972"/>
    <w:rsid w:val="00CC1DF3"/>
    <w:rsid w:val="00CC459C"/>
    <w:rsid w:val="00CC5B45"/>
    <w:rsid w:val="00CC6823"/>
    <w:rsid w:val="00CD2379"/>
    <w:rsid w:val="00CD2F4C"/>
    <w:rsid w:val="00CD3D6F"/>
    <w:rsid w:val="00CD3F57"/>
    <w:rsid w:val="00CE0695"/>
    <w:rsid w:val="00CE27D8"/>
    <w:rsid w:val="00CE4F53"/>
    <w:rsid w:val="00CF0789"/>
    <w:rsid w:val="00CF3E6D"/>
    <w:rsid w:val="00D13345"/>
    <w:rsid w:val="00D22259"/>
    <w:rsid w:val="00D23718"/>
    <w:rsid w:val="00D31BE0"/>
    <w:rsid w:val="00D31ED6"/>
    <w:rsid w:val="00D328C7"/>
    <w:rsid w:val="00D34770"/>
    <w:rsid w:val="00D40694"/>
    <w:rsid w:val="00D40E2B"/>
    <w:rsid w:val="00D43536"/>
    <w:rsid w:val="00D4409C"/>
    <w:rsid w:val="00D448A8"/>
    <w:rsid w:val="00D45EC0"/>
    <w:rsid w:val="00D46C3C"/>
    <w:rsid w:val="00D51263"/>
    <w:rsid w:val="00D52768"/>
    <w:rsid w:val="00D527B6"/>
    <w:rsid w:val="00D52BA8"/>
    <w:rsid w:val="00D601A6"/>
    <w:rsid w:val="00D60A54"/>
    <w:rsid w:val="00D62321"/>
    <w:rsid w:val="00D63712"/>
    <w:rsid w:val="00D64396"/>
    <w:rsid w:val="00D70753"/>
    <w:rsid w:val="00D71C8A"/>
    <w:rsid w:val="00D73E43"/>
    <w:rsid w:val="00D75209"/>
    <w:rsid w:val="00D757EF"/>
    <w:rsid w:val="00D80F64"/>
    <w:rsid w:val="00D83AD9"/>
    <w:rsid w:val="00D8781A"/>
    <w:rsid w:val="00D90D5F"/>
    <w:rsid w:val="00D91C73"/>
    <w:rsid w:val="00D96837"/>
    <w:rsid w:val="00D96BCF"/>
    <w:rsid w:val="00D973D4"/>
    <w:rsid w:val="00DA06F1"/>
    <w:rsid w:val="00DA097C"/>
    <w:rsid w:val="00DA180F"/>
    <w:rsid w:val="00DA28B3"/>
    <w:rsid w:val="00DA2D0D"/>
    <w:rsid w:val="00DA2DE7"/>
    <w:rsid w:val="00DA36DF"/>
    <w:rsid w:val="00DA5E91"/>
    <w:rsid w:val="00DB0614"/>
    <w:rsid w:val="00DB2529"/>
    <w:rsid w:val="00DB6E92"/>
    <w:rsid w:val="00DC1DD0"/>
    <w:rsid w:val="00DC21AC"/>
    <w:rsid w:val="00DD09BA"/>
    <w:rsid w:val="00DD2C9D"/>
    <w:rsid w:val="00DE0E9D"/>
    <w:rsid w:val="00DE520C"/>
    <w:rsid w:val="00E00285"/>
    <w:rsid w:val="00E0136A"/>
    <w:rsid w:val="00E01622"/>
    <w:rsid w:val="00E01930"/>
    <w:rsid w:val="00E021B3"/>
    <w:rsid w:val="00E02544"/>
    <w:rsid w:val="00E048AE"/>
    <w:rsid w:val="00E177D8"/>
    <w:rsid w:val="00E23728"/>
    <w:rsid w:val="00E23BA6"/>
    <w:rsid w:val="00E241D7"/>
    <w:rsid w:val="00E35B76"/>
    <w:rsid w:val="00E37FDC"/>
    <w:rsid w:val="00E4124D"/>
    <w:rsid w:val="00E434EE"/>
    <w:rsid w:val="00E44F5A"/>
    <w:rsid w:val="00E4640D"/>
    <w:rsid w:val="00E51438"/>
    <w:rsid w:val="00E53798"/>
    <w:rsid w:val="00E672ED"/>
    <w:rsid w:val="00E72F9A"/>
    <w:rsid w:val="00E75804"/>
    <w:rsid w:val="00E77AA2"/>
    <w:rsid w:val="00E8419C"/>
    <w:rsid w:val="00E91B6E"/>
    <w:rsid w:val="00E92E87"/>
    <w:rsid w:val="00EB58E5"/>
    <w:rsid w:val="00EB6C17"/>
    <w:rsid w:val="00EB7A7D"/>
    <w:rsid w:val="00EC1CF9"/>
    <w:rsid w:val="00EC3916"/>
    <w:rsid w:val="00EC3E79"/>
    <w:rsid w:val="00EC68C4"/>
    <w:rsid w:val="00ED1167"/>
    <w:rsid w:val="00ED27B5"/>
    <w:rsid w:val="00ED2AFA"/>
    <w:rsid w:val="00ED4563"/>
    <w:rsid w:val="00EE2ABB"/>
    <w:rsid w:val="00EE4CFA"/>
    <w:rsid w:val="00EE574C"/>
    <w:rsid w:val="00EE66B7"/>
    <w:rsid w:val="00EE6C1F"/>
    <w:rsid w:val="00EE7D6E"/>
    <w:rsid w:val="00EF4B46"/>
    <w:rsid w:val="00F01242"/>
    <w:rsid w:val="00F03CC4"/>
    <w:rsid w:val="00F043D1"/>
    <w:rsid w:val="00F07BEA"/>
    <w:rsid w:val="00F10617"/>
    <w:rsid w:val="00F122D4"/>
    <w:rsid w:val="00F1638D"/>
    <w:rsid w:val="00F17303"/>
    <w:rsid w:val="00F2071F"/>
    <w:rsid w:val="00F23919"/>
    <w:rsid w:val="00F25B97"/>
    <w:rsid w:val="00F25EAB"/>
    <w:rsid w:val="00F30B55"/>
    <w:rsid w:val="00F314E5"/>
    <w:rsid w:val="00F3339E"/>
    <w:rsid w:val="00F35EF6"/>
    <w:rsid w:val="00F36C89"/>
    <w:rsid w:val="00F424A4"/>
    <w:rsid w:val="00F42612"/>
    <w:rsid w:val="00F4372F"/>
    <w:rsid w:val="00F440B4"/>
    <w:rsid w:val="00F508F3"/>
    <w:rsid w:val="00F5616C"/>
    <w:rsid w:val="00F60F7A"/>
    <w:rsid w:val="00F65E2E"/>
    <w:rsid w:val="00F66CC7"/>
    <w:rsid w:val="00F70968"/>
    <w:rsid w:val="00F743B6"/>
    <w:rsid w:val="00F7447E"/>
    <w:rsid w:val="00F75233"/>
    <w:rsid w:val="00F82886"/>
    <w:rsid w:val="00F848F7"/>
    <w:rsid w:val="00F92143"/>
    <w:rsid w:val="00F9667D"/>
    <w:rsid w:val="00FA3FFD"/>
    <w:rsid w:val="00FB0CE9"/>
    <w:rsid w:val="00FB4B93"/>
    <w:rsid w:val="00FC37E1"/>
    <w:rsid w:val="00FC7021"/>
    <w:rsid w:val="00FC735B"/>
    <w:rsid w:val="00FD44DB"/>
    <w:rsid w:val="00FD4B77"/>
    <w:rsid w:val="00FD4C18"/>
    <w:rsid w:val="00FD7A34"/>
    <w:rsid w:val="00FD7D3E"/>
    <w:rsid w:val="00FE6B48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5E7E0CEF"/>
  <w15:docId w15:val="{EDEA213C-83E0-4EF9-AE84-D81FFB67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2A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252AB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paragraph" w:styleId="Nagwek2">
    <w:name w:val="heading 2"/>
    <w:basedOn w:val="Normalny"/>
    <w:next w:val="Normalny"/>
    <w:qFormat/>
    <w:rsid w:val="004252AB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qFormat/>
    <w:rsid w:val="004252A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252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252AB"/>
    <w:rPr>
      <w:rFonts w:ascii="Symbol" w:hAnsi="Symbol"/>
    </w:rPr>
  </w:style>
  <w:style w:type="character" w:customStyle="1" w:styleId="WW8Num3z1">
    <w:name w:val="WW8Num3z1"/>
    <w:rsid w:val="004252AB"/>
    <w:rPr>
      <w:rFonts w:ascii="Courier New" w:hAnsi="Courier New"/>
    </w:rPr>
  </w:style>
  <w:style w:type="character" w:customStyle="1" w:styleId="WW8Num3z2">
    <w:name w:val="WW8Num3z2"/>
    <w:rsid w:val="004252AB"/>
    <w:rPr>
      <w:rFonts w:ascii="Wingdings" w:hAnsi="Wingdings"/>
    </w:rPr>
  </w:style>
  <w:style w:type="character" w:customStyle="1" w:styleId="WW8Num4z0">
    <w:name w:val="WW8Num4z0"/>
    <w:rsid w:val="004252AB"/>
    <w:rPr>
      <w:rFonts w:ascii="Tahoma" w:hAnsi="Tahoma" w:cs="Wingdings"/>
    </w:rPr>
  </w:style>
  <w:style w:type="character" w:customStyle="1" w:styleId="WW8Num6z0">
    <w:name w:val="WW8Num6z0"/>
    <w:rsid w:val="004252AB"/>
    <w:rPr>
      <w:rFonts w:ascii="Tahoma" w:hAnsi="Tahoma" w:cs="Wingdings"/>
    </w:rPr>
  </w:style>
  <w:style w:type="character" w:customStyle="1" w:styleId="WW8Num7z0">
    <w:name w:val="WW8Num7z0"/>
    <w:rsid w:val="004252AB"/>
    <w:rPr>
      <w:rFonts w:cs="Times New Roman"/>
    </w:rPr>
  </w:style>
  <w:style w:type="character" w:customStyle="1" w:styleId="WW8Num8z0">
    <w:name w:val="WW8Num8z0"/>
    <w:rsid w:val="004252AB"/>
    <w:rPr>
      <w:rFonts w:ascii="Symbol" w:hAnsi="Symbol"/>
    </w:rPr>
  </w:style>
  <w:style w:type="character" w:customStyle="1" w:styleId="WW8Num8z1">
    <w:name w:val="WW8Num8z1"/>
    <w:rsid w:val="004252AB"/>
    <w:rPr>
      <w:rFonts w:ascii="Courier New" w:hAnsi="Courier New" w:cs="Courier New"/>
    </w:rPr>
  </w:style>
  <w:style w:type="character" w:customStyle="1" w:styleId="WW8Num8z2">
    <w:name w:val="WW8Num8z2"/>
    <w:rsid w:val="004252AB"/>
    <w:rPr>
      <w:rFonts w:ascii="Wingdings" w:hAnsi="Wingdings"/>
    </w:rPr>
  </w:style>
  <w:style w:type="character" w:customStyle="1" w:styleId="WW8Num9z0">
    <w:name w:val="WW8Num9z0"/>
    <w:rsid w:val="004252AB"/>
    <w:rPr>
      <w:rFonts w:ascii="Arial Narrow" w:hAnsi="Arial Narrow" w:cs="Wingdings"/>
    </w:rPr>
  </w:style>
  <w:style w:type="character" w:customStyle="1" w:styleId="WW8Num14z0">
    <w:name w:val="WW8Num14z0"/>
    <w:rsid w:val="004252AB"/>
    <w:rPr>
      <w:rFonts w:ascii="Tahoma" w:hAnsi="Tahoma" w:cs="Wingdings"/>
    </w:rPr>
  </w:style>
  <w:style w:type="character" w:customStyle="1" w:styleId="WW8Num22z0">
    <w:name w:val="WW8Num22z0"/>
    <w:rsid w:val="004252AB"/>
    <w:rPr>
      <w:rFonts w:ascii="Tahoma" w:hAnsi="Tahoma"/>
      <w:b w:val="0"/>
      <w:i w:val="0"/>
    </w:rPr>
  </w:style>
  <w:style w:type="character" w:customStyle="1" w:styleId="WW8Num22z1">
    <w:name w:val="WW8Num22z1"/>
    <w:rsid w:val="004252AB"/>
    <w:rPr>
      <w:b w:val="0"/>
      <w:i w:val="0"/>
      <w:sz w:val="20"/>
      <w:szCs w:val="20"/>
    </w:rPr>
  </w:style>
  <w:style w:type="character" w:customStyle="1" w:styleId="WW8Num25z0">
    <w:name w:val="WW8Num25z0"/>
    <w:rsid w:val="004252AB"/>
    <w:rPr>
      <w:rFonts w:ascii="Arial" w:hAnsi="Arial" w:cs="Arial"/>
    </w:rPr>
  </w:style>
  <w:style w:type="character" w:customStyle="1" w:styleId="WW8Num27z0">
    <w:name w:val="WW8Num27z0"/>
    <w:rsid w:val="004252AB"/>
    <w:rPr>
      <w:rFonts w:ascii="Arial Narrow" w:hAnsi="Arial Narrow" w:cs="Wingdings"/>
    </w:rPr>
  </w:style>
  <w:style w:type="character" w:customStyle="1" w:styleId="WW8Num29z0">
    <w:name w:val="WW8Num29z0"/>
    <w:rsid w:val="004252AB"/>
    <w:rPr>
      <w:sz w:val="20"/>
      <w:szCs w:val="20"/>
    </w:rPr>
  </w:style>
  <w:style w:type="character" w:customStyle="1" w:styleId="WW8NumSt5z0">
    <w:name w:val="WW8NumSt5z0"/>
    <w:rsid w:val="004252AB"/>
    <w:rPr>
      <w:rFonts w:ascii="Tahoma" w:hAnsi="Tahoma" w:cs="Wingdings"/>
    </w:rPr>
  </w:style>
  <w:style w:type="character" w:customStyle="1" w:styleId="Domylnaczcionkaakapitu1">
    <w:name w:val="Domyślna czcionka akapitu1"/>
    <w:rsid w:val="004252AB"/>
  </w:style>
  <w:style w:type="character" w:styleId="Numerstrony">
    <w:name w:val="page number"/>
    <w:basedOn w:val="Domylnaczcionkaakapitu1"/>
    <w:rsid w:val="004252AB"/>
  </w:style>
  <w:style w:type="character" w:styleId="Hipercze">
    <w:name w:val="Hyperlink"/>
    <w:uiPriority w:val="99"/>
    <w:rsid w:val="004252AB"/>
    <w:rPr>
      <w:color w:val="0000FF"/>
      <w:u w:val="single"/>
    </w:rPr>
  </w:style>
  <w:style w:type="character" w:customStyle="1" w:styleId="Nagwek4Znak">
    <w:name w:val="Nagłówek 4 Znak"/>
    <w:rsid w:val="004252AB"/>
    <w:rPr>
      <w:b/>
      <w:bCs/>
      <w:sz w:val="28"/>
      <w:szCs w:val="28"/>
    </w:rPr>
  </w:style>
  <w:style w:type="character" w:customStyle="1" w:styleId="Nagwek1Znak">
    <w:name w:val="Nagłówek 1 Znak"/>
    <w:rsid w:val="004252AB"/>
    <w:rPr>
      <w:rFonts w:ascii="Tahoma" w:hAnsi="Tahoma" w:cs="Tahoma"/>
      <w:b/>
      <w:sz w:val="18"/>
      <w:szCs w:val="18"/>
    </w:rPr>
  </w:style>
  <w:style w:type="character" w:customStyle="1" w:styleId="Odwoaniedokomentarza1">
    <w:name w:val="Odwołanie do komentarza1"/>
    <w:rsid w:val="004252AB"/>
    <w:rPr>
      <w:sz w:val="16"/>
      <w:szCs w:val="16"/>
    </w:rPr>
  </w:style>
  <w:style w:type="character" w:customStyle="1" w:styleId="Tekstpodstawowy2Znak">
    <w:name w:val="Tekst podstawowy 2 Znak"/>
    <w:rsid w:val="004252AB"/>
  </w:style>
  <w:style w:type="character" w:customStyle="1" w:styleId="TekstprzypisukocowegoZnak">
    <w:name w:val="Tekst przypisu końcowego Znak"/>
    <w:basedOn w:val="Domylnaczcionkaakapitu1"/>
    <w:rsid w:val="004252AB"/>
  </w:style>
  <w:style w:type="character" w:customStyle="1" w:styleId="Znakiprzypiswkocowych">
    <w:name w:val="Znaki przypisów końcowych"/>
    <w:rsid w:val="004252AB"/>
    <w:rPr>
      <w:vertAlign w:val="superscript"/>
    </w:rPr>
  </w:style>
  <w:style w:type="character" w:customStyle="1" w:styleId="TekstkomentarzaZnak">
    <w:name w:val="Tekst komentarza Znak"/>
    <w:basedOn w:val="Domylnaczcionkaakapitu1"/>
    <w:rsid w:val="004252AB"/>
  </w:style>
  <w:style w:type="character" w:customStyle="1" w:styleId="TematkomentarzaZnak">
    <w:name w:val="Temat komentarza Znak"/>
    <w:basedOn w:val="TekstkomentarzaZnak"/>
    <w:rsid w:val="004252AB"/>
  </w:style>
  <w:style w:type="character" w:styleId="UyteHipercze">
    <w:name w:val="FollowedHyperlink"/>
    <w:rsid w:val="004252AB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4252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252AB"/>
    <w:pPr>
      <w:spacing w:line="360" w:lineRule="auto"/>
    </w:pPr>
    <w:rPr>
      <w:sz w:val="24"/>
    </w:rPr>
  </w:style>
  <w:style w:type="paragraph" w:styleId="Lista">
    <w:name w:val="List"/>
    <w:basedOn w:val="Tekstpodstawowy"/>
    <w:rsid w:val="004252AB"/>
    <w:rPr>
      <w:rFonts w:cs="Mangal"/>
    </w:rPr>
  </w:style>
  <w:style w:type="paragraph" w:customStyle="1" w:styleId="Podpis1">
    <w:name w:val="Podpis1"/>
    <w:basedOn w:val="Normalny"/>
    <w:rsid w:val="00425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252AB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4252AB"/>
    <w:pPr>
      <w:spacing w:line="360" w:lineRule="auto"/>
      <w:ind w:left="567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4252AB"/>
    <w:pPr>
      <w:spacing w:line="360" w:lineRule="auto"/>
      <w:ind w:left="284" w:hanging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4252AB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paragraph" w:styleId="Nagwek">
    <w:name w:val="header"/>
    <w:basedOn w:val="Normalny"/>
    <w:link w:val="NagwekZnak"/>
    <w:uiPriority w:val="99"/>
    <w:rsid w:val="004252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2AB"/>
    <w:pPr>
      <w:tabs>
        <w:tab w:val="center" w:pos="4536"/>
        <w:tab w:val="right" w:pos="9072"/>
      </w:tabs>
    </w:pPr>
  </w:style>
  <w:style w:type="paragraph" w:customStyle="1" w:styleId="pkt61">
    <w:name w:val="pkt61"/>
    <w:rsid w:val="004252AB"/>
    <w:pPr>
      <w:suppressAutoHyphens/>
      <w:autoSpaceDE w:val="0"/>
      <w:spacing w:before="60" w:after="60"/>
      <w:ind w:left="851" w:hanging="295"/>
      <w:jc w:val="both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sid w:val="004252A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252AB"/>
    <w:pPr>
      <w:spacing w:after="120" w:line="480" w:lineRule="auto"/>
    </w:pPr>
  </w:style>
  <w:style w:type="paragraph" w:customStyle="1" w:styleId="FR1">
    <w:name w:val="FR1"/>
    <w:rsid w:val="004252AB"/>
    <w:pPr>
      <w:widowControl w:val="0"/>
      <w:suppressAutoHyphens/>
      <w:autoSpaceDE w:val="0"/>
      <w:spacing w:line="480" w:lineRule="auto"/>
      <w:ind w:right="400" w:firstLine="4260"/>
    </w:pPr>
    <w:rPr>
      <w:rFonts w:ascii="Arial" w:eastAsia="Arial" w:hAnsi="Arial" w:cs="Arial"/>
      <w:lang w:eastAsia="ar-SA"/>
    </w:rPr>
  </w:style>
  <w:style w:type="paragraph" w:customStyle="1" w:styleId="Tekstpodstawowy31">
    <w:name w:val="Tekst podstawowy 31"/>
    <w:basedOn w:val="Normalny"/>
    <w:rsid w:val="004252AB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4252AB"/>
    <w:pPr>
      <w:jc w:val="center"/>
    </w:pPr>
    <w:rPr>
      <w:rFonts w:ascii="Arial" w:hAnsi="Arial"/>
      <w:b/>
      <w:szCs w:val="24"/>
    </w:rPr>
  </w:style>
  <w:style w:type="paragraph" w:styleId="Podtytu">
    <w:name w:val="Subtitle"/>
    <w:basedOn w:val="Nagwek10"/>
    <w:next w:val="Tekstpodstawowy"/>
    <w:qFormat/>
    <w:rsid w:val="004252AB"/>
    <w:pPr>
      <w:jc w:val="center"/>
    </w:pPr>
    <w:rPr>
      <w:i/>
      <w:iCs/>
    </w:rPr>
  </w:style>
  <w:style w:type="paragraph" w:customStyle="1" w:styleId="Akapitzlist1">
    <w:name w:val="Akapit z listą1"/>
    <w:basedOn w:val="Normalny"/>
    <w:link w:val="ListParagraphChar"/>
    <w:qFormat/>
    <w:rsid w:val="004252A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komentarza1">
    <w:name w:val="Tekst komentarza1"/>
    <w:basedOn w:val="Normalny"/>
    <w:rsid w:val="004252AB"/>
  </w:style>
  <w:style w:type="paragraph" w:styleId="Tekstprzypisukocowego">
    <w:name w:val="endnote text"/>
    <w:basedOn w:val="Normalny"/>
    <w:rsid w:val="004252AB"/>
  </w:style>
  <w:style w:type="paragraph" w:styleId="Tematkomentarza">
    <w:name w:val="annotation subject"/>
    <w:basedOn w:val="Tekstkomentarza1"/>
    <w:next w:val="Tekstkomentarza1"/>
    <w:rsid w:val="004252AB"/>
    <w:rPr>
      <w:b/>
      <w:bCs/>
    </w:rPr>
  </w:style>
  <w:style w:type="paragraph" w:customStyle="1" w:styleId="Zawartotabeli">
    <w:name w:val="Zawartość tabeli"/>
    <w:basedOn w:val="Normalny"/>
    <w:rsid w:val="004252AB"/>
    <w:pPr>
      <w:suppressLineNumbers/>
    </w:pPr>
  </w:style>
  <w:style w:type="paragraph" w:customStyle="1" w:styleId="Nagwektabeli">
    <w:name w:val="Nagłówek tabeli"/>
    <w:basedOn w:val="Zawartotabeli"/>
    <w:rsid w:val="004252AB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B51278"/>
    <w:rPr>
      <w:vertAlign w:val="superscript"/>
    </w:rPr>
  </w:style>
  <w:style w:type="character" w:styleId="Odwoaniedokomentarza">
    <w:name w:val="annotation reference"/>
    <w:unhideWhenUsed/>
    <w:rsid w:val="00851EC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851EC2"/>
  </w:style>
  <w:style w:type="character" w:customStyle="1" w:styleId="TekstkomentarzaZnak1">
    <w:name w:val="Tekst komentarza Znak1"/>
    <w:link w:val="Tekstkomentarza"/>
    <w:uiPriority w:val="99"/>
    <w:semiHidden/>
    <w:rsid w:val="00851EC2"/>
    <w:rPr>
      <w:lang w:eastAsia="ar-SA"/>
    </w:rPr>
  </w:style>
  <w:style w:type="table" w:styleId="Tabela-Siatka">
    <w:name w:val="Table Grid"/>
    <w:basedOn w:val="Standardowy"/>
    <w:rsid w:val="009C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List Paragraph,HŁ_Bullet1,Normalny PDST,Tabela,FooterText,numbered,List Paragraph1,Paragraphe de liste1,Bulletr List Paragraph,列出段落,列出段落1,List Paragraph2,List Paragraph21,Listeafsnit1,Parágrafo da Lista1,Bullet list,リスト段落1"/>
    <w:basedOn w:val="Normalny"/>
    <w:link w:val="AkapitzlistZnak"/>
    <w:uiPriority w:val="34"/>
    <w:qFormat/>
    <w:rsid w:val="00A915AD"/>
    <w:pPr>
      <w:suppressAutoHyphens w:val="0"/>
      <w:spacing w:before="120" w:after="60"/>
      <w:ind w:left="720"/>
      <w:contextualSpacing/>
      <w:jc w:val="both"/>
    </w:pPr>
    <w:rPr>
      <w:rFonts w:ascii="Arial" w:hAnsi="Arial"/>
      <w:sz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12785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27858"/>
    <w:pPr>
      <w:shd w:val="clear" w:color="auto" w:fill="FFFFFF"/>
      <w:suppressAutoHyphens w:val="0"/>
      <w:spacing w:before="300" w:after="240" w:line="0" w:lineRule="atLeast"/>
      <w:ind w:hanging="400"/>
      <w:jc w:val="both"/>
    </w:pPr>
    <w:rPr>
      <w:rFonts w:ascii="Arial" w:eastAsia="Arial" w:hAnsi="Arial" w:cs="Arial"/>
      <w:sz w:val="17"/>
      <w:szCs w:val="17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821EB"/>
    <w:rPr>
      <w:lang w:eastAsia="ar-SA"/>
    </w:rPr>
  </w:style>
  <w:style w:type="paragraph" w:customStyle="1" w:styleId="ZnakZnak">
    <w:name w:val="Znak Znak"/>
    <w:basedOn w:val="Normalny"/>
    <w:rsid w:val="00BE1F76"/>
    <w:pPr>
      <w:suppressAutoHyphens w:val="0"/>
      <w:spacing w:line="360" w:lineRule="atLeast"/>
      <w:jc w:val="both"/>
    </w:pPr>
    <w:rPr>
      <w:sz w:val="24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B56728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B56728"/>
    <w:rPr>
      <w:rFonts w:ascii="Cambria" w:eastAsia="MS Mincho" w:hAnsi="Cambria"/>
      <w:sz w:val="24"/>
      <w:szCs w:val="24"/>
      <w:lang w:eastAsia="en-US"/>
    </w:rPr>
  </w:style>
  <w:style w:type="paragraph" w:customStyle="1" w:styleId="Default">
    <w:name w:val="Default"/>
    <w:rsid w:val="003717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List Paragraph Znak,HŁ_Bullet1 Znak,Normalny PDST Znak,Tabela Znak,FooterText Znak,numbered Znak,List Paragraph1 Znak,Paragraphe de liste1 Znak,Bulletr List Paragraph Znak,列出段落 Znak,列出段落1 Znak,Bullet list Znak"/>
    <w:link w:val="Akapitzlist"/>
    <w:uiPriority w:val="34"/>
    <w:qFormat/>
    <w:rsid w:val="001F5102"/>
    <w:rPr>
      <w:rFonts w:ascii="Arial" w:hAnsi="Arial"/>
      <w:sz w:val="18"/>
    </w:rPr>
  </w:style>
  <w:style w:type="character" w:customStyle="1" w:styleId="NagwekZnak">
    <w:name w:val="Nagłówek Znak"/>
    <w:link w:val="Nagwek"/>
    <w:uiPriority w:val="99"/>
    <w:locked/>
    <w:rsid w:val="004B5DCD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7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789"/>
    <w:rPr>
      <w:lang w:eastAsia="ar-SA"/>
    </w:rPr>
  </w:style>
  <w:style w:type="character" w:customStyle="1" w:styleId="ListParagraphChar">
    <w:name w:val="List Paragraph Char"/>
    <w:link w:val="Akapitzlist1"/>
    <w:locked/>
    <w:rsid w:val="000A6F56"/>
    <w:rPr>
      <w:rFonts w:ascii="Calibri" w:hAnsi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EC1CF9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CF9"/>
  </w:style>
  <w:style w:type="character" w:styleId="Odwoanieprzypisudolnego">
    <w:name w:val="footnote reference"/>
    <w:rsid w:val="00EC1CF9"/>
    <w:rPr>
      <w:vertAlign w:val="superscript"/>
    </w:rPr>
  </w:style>
  <w:style w:type="paragraph" w:customStyle="1" w:styleId="paragraf">
    <w:name w:val="paragraf"/>
    <w:basedOn w:val="Akapitzlist"/>
    <w:qFormat/>
    <w:rsid w:val="00EC1CF9"/>
    <w:pPr>
      <w:keepNext/>
      <w:numPr>
        <w:numId w:val="8"/>
      </w:numPr>
      <w:spacing w:before="240" w:after="80" w:line="264" w:lineRule="auto"/>
      <w:ind w:left="357" w:hanging="357"/>
      <w:contextualSpacing w:val="0"/>
      <w:jc w:val="left"/>
    </w:pPr>
    <w:rPr>
      <w:rFonts w:ascii="Arial Narrow" w:hAnsi="Arial Narrow" w:cs="Arial"/>
      <w:b/>
      <w:smallCap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1A0464"/>
    <w:pPr>
      <w:tabs>
        <w:tab w:val="left" w:pos="567"/>
        <w:tab w:val="right" w:leader="dot" w:pos="9627"/>
      </w:tabs>
      <w:suppressAutoHyphens w:val="0"/>
      <w:spacing w:after="100"/>
      <w:ind w:left="567" w:hanging="567"/>
    </w:pPr>
    <w:rPr>
      <w:rFonts w:ascii="Arial Narrow" w:hAnsi="Arial Narrow"/>
      <w:noProof/>
      <w:sz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01E"/>
    <w:rPr>
      <w:color w:val="605E5C"/>
      <w:shd w:val="clear" w:color="auto" w:fill="E1DFDD"/>
    </w:rPr>
  </w:style>
  <w:style w:type="paragraph" w:customStyle="1" w:styleId="dd">
    <w:name w:val="dd)"/>
    <w:basedOn w:val="Normalny"/>
    <w:link w:val="ddZnak"/>
    <w:qFormat/>
    <w:rsid w:val="008E35D0"/>
    <w:pPr>
      <w:suppressAutoHyphens w:val="0"/>
      <w:spacing w:before="120" w:after="120" w:line="276" w:lineRule="auto"/>
      <w:ind w:left="1495" w:hanging="360"/>
      <w:jc w:val="both"/>
    </w:pPr>
    <w:rPr>
      <w:rFonts w:ascii="Arial" w:hAnsi="Arial"/>
      <w:lang w:val="cs-CZ" w:eastAsia="x-none"/>
    </w:rPr>
  </w:style>
  <w:style w:type="character" w:customStyle="1" w:styleId="ddZnak">
    <w:name w:val="dd) Znak"/>
    <w:link w:val="dd"/>
    <w:rsid w:val="008E35D0"/>
    <w:rPr>
      <w:rFonts w:ascii="Arial" w:hAnsi="Arial"/>
      <w:lang w:val="cs-CZ" w:eastAsia="x-none"/>
    </w:rPr>
  </w:style>
  <w:style w:type="paragraph" w:customStyle="1" w:styleId="podstawowy">
    <w:name w:val="podstawowy"/>
    <w:basedOn w:val="Normalny"/>
    <w:rsid w:val="00AD129F"/>
    <w:pPr>
      <w:suppressAutoHyphens w:val="0"/>
      <w:spacing w:before="60" w:after="60" w:line="360" w:lineRule="auto"/>
      <w:jc w:val="both"/>
    </w:pPr>
    <w:rPr>
      <w:rFonts w:ascii="Arial" w:hAnsi="Arial" w:cs="Arial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AD129F"/>
    <w:rPr>
      <w:b/>
      <w:bCs/>
    </w:rPr>
  </w:style>
  <w:style w:type="paragraph" w:styleId="NormalnyWeb">
    <w:name w:val="Normal (Web)"/>
    <w:basedOn w:val="Normalny"/>
    <w:uiPriority w:val="99"/>
    <w:unhideWhenUsed/>
    <w:rsid w:val="00AD129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dhat-eop-support@energ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EB4F2-B0EE-4E7D-B7D5-43F4AC9A5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838C0-D492-4BA8-8FAA-A8C899023A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EF92D0-D048-4CD3-8B34-221ED739DA1C}">
  <ds:schemaRefs>
    <ds:schemaRef ds:uri="363ea7a6-7aff-43e5-9ff2-0016d2301c29"/>
    <ds:schemaRef ds:uri="http://schemas.microsoft.com/office/infopath/2007/PartnerControls"/>
    <ds:schemaRef ds:uri="http://www.w3.org/XML/1998/namespace"/>
    <ds:schemaRef ds:uri="b6f51da7-4c65-4952-99f4-9b7d1366efbc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3227F17-8570-4E54-803A-475B4279C7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2B0639-A7C2-44D8-BCD5-27343DA01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Frącki Zbigniew</dc:creator>
  <cp:lastModifiedBy>Kraśniewska Marta (22008121)</cp:lastModifiedBy>
  <cp:revision>2</cp:revision>
  <cp:lastPrinted>2011-09-08T05:29:00Z</cp:lastPrinted>
  <dcterms:created xsi:type="dcterms:W3CDTF">2021-10-06T05:46:00Z</dcterms:created>
  <dcterms:modified xsi:type="dcterms:W3CDTF">2021-10-06T05:46:00Z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