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8713" w14:textId="4600E45C" w:rsidR="00B335BD" w:rsidRDefault="00B335BD" w:rsidP="00B335BD">
      <w:pPr>
        <w:pStyle w:val="Nagwek3"/>
        <w:spacing w:before="0" w:after="0" w:line="276" w:lineRule="auto"/>
      </w:pPr>
      <w:r>
        <w:t>Załącznik nr 1</w:t>
      </w:r>
      <w:r w:rsidRPr="008219F0">
        <w:t xml:space="preserve"> do MN</w:t>
      </w:r>
    </w:p>
    <w:p w14:paraId="0A32B341" w14:textId="0821CB87" w:rsidR="00B335BD" w:rsidRPr="008219F0" w:rsidRDefault="00B335BD" w:rsidP="00B335BD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Opis Przedmiotu Zamówienia</w:t>
      </w:r>
    </w:p>
    <w:p w14:paraId="0AF3F6FD" w14:textId="6B41738B" w:rsidR="005B65A8" w:rsidRDefault="005B65A8" w:rsidP="005B65A8">
      <w:pPr>
        <w:spacing w:after="29" w:line="25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5B65A8">
        <w:rPr>
          <w:rFonts w:ascii="Arial Narrow" w:hAnsi="Arial Narrow"/>
          <w:b/>
          <w:bCs/>
          <w:sz w:val="22"/>
          <w:szCs w:val="22"/>
        </w:rPr>
        <w:t xml:space="preserve">Lista urządzeń objętych wsparciem: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157"/>
        <w:gridCol w:w="4449"/>
        <w:gridCol w:w="788"/>
        <w:gridCol w:w="1603"/>
        <w:gridCol w:w="1138"/>
        <w:gridCol w:w="1654"/>
        <w:gridCol w:w="1527"/>
      </w:tblGrid>
      <w:tr w:rsidR="00DF0618" w:rsidRPr="00DF0618" w14:paraId="31153968" w14:textId="77777777" w:rsidTr="007C6F5B">
        <w:trPr>
          <w:trHeight w:val="260"/>
        </w:trPr>
        <w:tc>
          <w:tcPr>
            <w:tcW w:w="535" w:type="dxa"/>
            <w:shd w:val="clear" w:color="auto" w:fill="D9D9D9" w:themeFill="background1" w:themeFillShade="D9"/>
            <w:noWrap/>
            <w:vAlign w:val="center"/>
            <w:hideMark/>
          </w:tcPr>
          <w:p w14:paraId="395EE85C" w14:textId="77777777" w:rsidR="00DF0618" w:rsidRPr="00DF0618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157" w:type="dxa"/>
            <w:shd w:val="clear" w:color="auto" w:fill="D9D9D9" w:themeFill="background1" w:themeFillShade="D9"/>
            <w:noWrap/>
            <w:vAlign w:val="center"/>
            <w:hideMark/>
          </w:tcPr>
          <w:p w14:paraId="0904DD07" w14:textId="77777777" w:rsidR="00DF0618" w:rsidRPr="00DF0618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>SKU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vAlign w:val="center"/>
            <w:hideMark/>
          </w:tcPr>
          <w:p w14:paraId="1AA01396" w14:textId="77777777" w:rsidR="00DF0618" w:rsidRPr="00DF0618" w:rsidRDefault="00DF0618" w:rsidP="00DF0618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Product </w:t>
            </w:r>
            <w:proofErr w:type="spellStart"/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0A1C2442" w14:textId="77777777" w:rsidR="00DF0618" w:rsidRPr="00DF0618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>Family</w:t>
            </w:r>
          </w:p>
        </w:tc>
        <w:tc>
          <w:tcPr>
            <w:tcW w:w="1603" w:type="dxa"/>
            <w:shd w:val="clear" w:color="auto" w:fill="D9D9D9" w:themeFill="background1" w:themeFillShade="D9"/>
            <w:noWrap/>
            <w:vAlign w:val="center"/>
            <w:hideMark/>
          </w:tcPr>
          <w:p w14:paraId="74A7A561" w14:textId="77777777" w:rsidR="00DF0618" w:rsidRPr="00DF0618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>Hardware Serial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vAlign w:val="center"/>
            <w:hideMark/>
          </w:tcPr>
          <w:p w14:paraId="5E807D49" w14:textId="77777777" w:rsidR="00DF0618" w:rsidRPr="00DF0618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>Support ID</w:t>
            </w:r>
          </w:p>
        </w:tc>
        <w:tc>
          <w:tcPr>
            <w:tcW w:w="1654" w:type="dxa"/>
            <w:shd w:val="clear" w:color="auto" w:fill="D9D9D9" w:themeFill="background1" w:themeFillShade="D9"/>
            <w:noWrap/>
            <w:vAlign w:val="center"/>
            <w:hideMark/>
          </w:tcPr>
          <w:p w14:paraId="02534DE3" w14:textId="77777777" w:rsidR="00DF0618" w:rsidRPr="00DF0618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>Current</w:t>
            </w:r>
            <w:proofErr w:type="spellEnd"/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Support </w:t>
            </w:r>
            <w:proofErr w:type="spellStart"/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>Expiration</w:t>
            </w:r>
            <w:proofErr w:type="spellEnd"/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527" w:type="dxa"/>
            <w:shd w:val="clear" w:color="auto" w:fill="D9D9D9" w:themeFill="background1" w:themeFillShade="D9"/>
            <w:noWrap/>
            <w:vAlign w:val="center"/>
            <w:hideMark/>
          </w:tcPr>
          <w:p w14:paraId="50DFB450" w14:textId="77777777" w:rsidR="00DF0618" w:rsidRPr="00DF0618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NEW Support </w:t>
            </w:r>
            <w:proofErr w:type="spellStart"/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>Expiration</w:t>
            </w:r>
            <w:proofErr w:type="spellEnd"/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0618"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  <w:proofErr w:type="spellEnd"/>
          </w:p>
        </w:tc>
      </w:tr>
      <w:tr w:rsidR="00DF0618" w:rsidRPr="00DF0618" w14:paraId="4EDDD9E5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6481B2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</w:t>
            </w:r>
          </w:p>
        </w:tc>
        <w:tc>
          <w:tcPr>
            <w:tcW w:w="2157" w:type="dxa"/>
            <w:vAlign w:val="center"/>
            <w:hideMark/>
          </w:tcPr>
          <w:p w14:paraId="674789B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3E7B927E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25AFB12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602C2D0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NX1936O20593</w:t>
            </w:r>
          </w:p>
        </w:tc>
        <w:tc>
          <w:tcPr>
            <w:tcW w:w="1138" w:type="dxa"/>
            <w:vAlign w:val="center"/>
            <w:hideMark/>
          </w:tcPr>
          <w:p w14:paraId="19C7B1F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1D04385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45F1232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5A088061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2FFCFA6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</w:t>
            </w:r>
          </w:p>
        </w:tc>
        <w:tc>
          <w:tcPr>
            <w:tcW w:w="2157" w:type="dxa"/>
            <w:vAlign w:val="center"/>
            <w:hideMark/>
          </w:tcPr>
          <w:p w14:paraId="171F6E4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2BD6755B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5D60FC8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6CC5748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NX1952A20186</w:t>
            </w:r>
          </w:p>
        </w:tc>
        <w:tc>
          <w:tcPr>
            <w:tcW w:w="1138" w:type="dxa"/>
            <w:vAlign w:val="center"/>
            <w:hideMark/>
          </w:tcPr>
          <w:p w14:paraId="6E15426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40A23D8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2B1EDCC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54D4DD8D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331EB0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</w:t>
            </w:r>
          </w:p>
        </w:tc>
        <w:tc>
          <w:tcPr>
            <w:tcW w:w="2157" w:type="dxa"/>
            <w:vAlign w:val="center"/>
            <w:hideMark/>
          </w:tcPr>
          <w:p w14:paraId="7D11FA3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35B973FD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26A3809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6987CB0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NX1936O20505</w:t>
            </w:r>
          </w:p>
        </w:tc>
        <w:tc>
          <w:tcPr>
            <w:tcW w:w="1138" w:type="dxa"/>
            <w:vAlign w:val="center"/>
            <w:hideMark/>
          </w:tcPr>
          <w:p w14:paraId="1983FC7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777A55C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2B396B4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F98197B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05445FD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4</w:t>
            </w:r>
          </w:p>
        </w:tc>
        <w:tc>
          <w:tcPr>
            <w:tcW w:w="2157" w:type="dxa"/>
            <w:vAlign w:val="center"/>
            <w:hideMark/>
          </w:tcPr>
          <w:p w14:paraId="2B1E5B8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46A942DF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66774B2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098A6DA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NX1936O20503</w:t>
            </w:r>
          </w:p>
        </w:tc>
        <w:tc>
          <w:tcPr>
            <w:tcW w:w="1138" w:type="dxa"/>
            <w:vAlign w:val="center"/>
            <w:hideMark/>
          </w:tcPr>
          <w:p w14:paraId="1E9DAE1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222D271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39424D3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1D90E0DE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491664D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5</w:t>
            </w:r>
          </w:p>
        </w:tc>
        <w:tc>
          <w:tcPr>
            <w:tcW w:w="2157" w:type="dxa"/>
            <w:vAlign w:val="center"/>
            <w:hideMark/>
          </w:tcPr>
          <w:p w14:paraId="7B2862A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575E725E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5D56732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588CE52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NX1936O20592</w:t>
            </w:r>
          </w:p>
        </w:tc>
        <w:tc>
          <w:tcPr>
            <w:tcW w:w="1138" w:type="dxa"/>
            <w:vAlign w:val="center"/>
            <w:hideMark/>
          </w:tcPr>
          <w:p w14:paraId="303EF8C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7ADAE9A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3B433D3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1E82C2B2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5A0F75B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6</w:t>
            </w:r>
          </w:p>
        </w:tc>
        <w:tc>
          <w:tcPr>
            <w:tcW w:w="2157" w:type="dxa"/>
            <w:vAlign w:val="center"/>
            <w:hideMark/>
          </w:tcPr>
          <w:p w14:paraId="1E24023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6675C0CF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4E72B45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217C6F9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NX1936O20588</w:t>
            </w:r>
          </w:p>
        </w:tc>
        <w:tc>
          <w:tcPr>
            <w:tcW w:w="1138" w:type="dxa"/>
            <w:vAlign w:val="center"/>
            <w:hideMark/>
          </w:tcPr>
          <w:p w14:paraId="3DD146A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2091206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7A9418A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692F4B2F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973DC3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7</w:t>
            </w:r>
          </w:p>
        </w:tc>
        <w:tc>
          <w:tcPr>
            <w:tcW w:w="2157" w:type="dxa"/>
            <w:vAlign w:val="center"/>
            <w:hideMark/>
          </w:tcPr>
          <w:p w14:paraId="0CD4E52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5E66FC14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2FE163F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74C5706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NX1936O20574</w:t>
            </w:r>
          </w:p>
        </w:tc>
        <w:tc>
          <w:tcPr>
            <w:tcW w:w="1138" w:type="dxa"/>
            <w:vAlign w:val="center"/>
            <w:hideMark/>
          </w:tcPr>
          <w:p w14:paraId="5576A9B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44599A3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3C7ED7F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03211FF2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566435F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8</w:t>
            </w:r>
          </w:p>
        </w:tc>
        <w:tc>
          <w:tcPr>
            <w:tcW w:w="2157" w:type="dxa"/>
            <w:vAlign w:val="center"/>
            <w:hideMark/>
          </w:tcPr>
          <w:p w14:paraId="5D775A8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46D83140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6EE6400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123386A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NX1936O20572</w:t>
            </w:r>
          </w:p>
        </w:tc>
        <w:tc>
          <w:tcPr>
            <w:tcW w:w="1138" w:type="dxa"/>
            <w:vAlign w:val="center"/>
            <w:hideMark/>
          </w:tcPr>
          <w:p w14:paraId="5DC2091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77E38F5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6FFE201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234E5657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28D32C7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9</w:t>
            </w:r>
          </w:p>
        </w:tc>
        <w:tc>
          <w:tcPr>
            <w:tcW w:w="2157" w:type="dxa"/>
            <w:vAlign w:val="center"/>
            <w:hideMark/>
          </w:tcPr>
          <w:p w14:paraId="485D380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3B3C60BB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1657B22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3D59B82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NX1936O20571</w:t>
            </w:r>
          </w:p>
        </w:tc>
        <w:tc>
          <w:tcPr>
            <w:tcW w:w="1138" w:type="dxa"/>
            <w:vAlign w:val="center"/>
            <w:hideMark/>
          </w:tcPr>
          <w:p w14:paraId="35FA053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53A7A59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61876C3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29F018CF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0F53067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10</w:t>
            </w:r>
          </w:p>
        </w:tc>
        <w:tc>
          <w:tcPr>
            <w:tcW w:w="2157" w:type="dxa"/>
            <w:vAlign w:val="center"/>
            <w:hideMark/>
          </w:tcPr>
          <w:p w14:paraId="7F2C12A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58D410BE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5A9329E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5ABB7DC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NX1936O20573</w:t>
            </w:r>
          </w:p>
        </w:tc>
        <w:tc>
          <w:tcPr>
            <w:tcW w:w="1138" w:type="dxa"/>
            <w:vAlign w:val="center"/>
            <w:hideMark/>
          </w:tcPr>
          <w:p w14:paraId="65D5F71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5C7604F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36A9C4C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45D99179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7AF48E5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11</w:t>
            </w:r>
          </w:p>
        </w:tc>
        <w:tc>
          <w:tcPr>
            <w:tcW w:w="2157" w:type="dxa"/>
            <w:vAlign w:val="center"/>
            <w:hideMark/>
          </w:tcPr>
          <w:p w14:paraId="1305BB4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5DEF8A8F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49A3670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1CB3E0D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NX1936O20567</w:t>
            </w:r>
          </w:p>
        </w:tc>
        <w:tc>
          <w:tcPr>
            <w:tcW w:w="1138" w:type="dxa"/>
            <w:vAlign w:val="center"/>
            <w:hideMark/>
          </w:tcPr>
          <w:p w14:paraId="3BC5708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207A850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174ED1F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01444BB5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46AEB74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2157" w:type="dxa"/>
            <w:vAlign w:val="center"/>
            <w:hideMark/>
          </w:tcPr>
          <w:p w14:paraId="37B932D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56DF85F1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58225EB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39988F7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NX1936O20587</w:t>
            </w:r>
          </w:p>
        </w:tc>
        <w:tc>
          <w:tcPr>
            <w:tcW w:w="1138" w:type="dxa"/>
            <w:vAlign w:val="center"/>
            <w:hideMark/>
          </w:tcPr>
          <w:p w14:paraId="2CC47AC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08A821F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352C584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57CA9877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3419080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13</w:t>
            </w:r>
          </w:p>
        </w:tc>
        <w:tc>
          <w:tcPr>
            <w:tcW w:w="2157" w:type="dxa"/>
            <w:vAlign w:val="center"/>
            <w:hideMark/>
          </w:tcPr>
          <w:p w14:paraId="3F5644B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6B963691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7CB84F5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45C971D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NX1936O20590</w:t>
            </w:r>
          </w:p>
        </w:tc>
        <w:tc>
          <w:tcPr>
            <w:tcW w:w="1138" w:type="dxa"/>
            <w:vAlign w:val="center"/>
            <w:hideMark/>
          </w:tcPr>
          <w:p w14:paraId="5C20EA7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75D0D61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67B2F76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856DA72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247E9D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</w:t>
            </w:r>
          </w:p>
        </w:tc>
        <w:tc>
          <w:tcPr>
            <w:tcW w:w="2157" w:type="dxa"/>
            <w:vAlign w:val="center"/>
            <w:hideMark/>
          </w:tcPr>
          <w:p w14:paraId="6BE2CA6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767C91F5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23F8669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0B8512D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NX1936O20589</w:t>
            </w:r>
          </w:p>
        </w:tc>
        <w:tc>
          <w:tcPr>
            <w:tcW w:w="1138" w:type="dxa"/>
            <w:vAlign w:val="center"/>
            <w:hideMark/>
          </w:tcPr>
          <w:p w14:paraId="0B3177D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03D0090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5EF6ACF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661752D3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7707294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</w:t>
            </w:r>
          </w:p>
        </w:tc>
        <w:tc>
          <w:tcPr>
            <w:tcW w:w="2157" w:type="dxa"/>
            <w:vAlign w:val="center"/>
            <w:hideMark/>
          </w:tcPr>
          <w:p w14:paraId="68C71E7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39E7E849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10C70F7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3FA80A2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NX1936O20504</w:t>
            </w:r>
          </w:p>
        </w:tc>
        <w:tc>
          <w:tcPr>
            <w:tcW w:w="1138" w:type="dxa"/>
            <w:vAlign w:val="center"/>
            <w:hideMark/>
          </w:tcPr>
          <w:p w14:paraId="2C99C16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219C3F7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023C806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08418206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27D14D3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16</w:t>
            </w:r>
          </w:p>
        </w:tc>
        <w:tc>
          <w:tcPr>
            <w:tcW w:w="2157" w:type="dxa"/>
            <w:vAlign w:val="center"/>
            <w:hideMark/>
          </w:tcPr>
          <w:p w14:paraId="238BD1F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46026677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6521C17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5B08C59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NX1936O20502</w:t>
            </w:r>
          </w:p>
        </w:tc>
        <w:tc>
          <w:tcPr>
            <w:tcW w:w="1138" w:type="dxa"/>
            <w:vAlign w:val="center"/>
            <w:hideMark/>
          </w:tcPr>
          <w:p w14:paraId="7A90B18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1BF878E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26438B3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1D4959D4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5425D20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17</w:t>
            </w:r>
          </w:p>
        </w:tc>
        <w:tc>
          <w:tcPr>
            <w:tcW w:w="2157" w:type="dxa"/>
            <w:vAlign w:val="center"/>
            <w:hideMark/>
          </w:tcPr>
          <w:p w14:paraId="49F6688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0D15AA30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132EB96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028C30B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NX1936O20511</w:t>
            </w:r>
          </w:p>
        </w:tc>
        <w:tc>
          <w:tcPr>
            <w:tcW w:w="1138" w:type="dxa"/>
            <w:vAlign w:val="center"/>
            <w:hideMark/>
          </w:tcPr>
          <w:p w14:paraId="5736879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61FCB04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36029CE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0E7D652D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2207D7A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18</w:t>
            </w:r>
          </w:p>
        </w:tc>
        <w:tc>
          <w:tcPr>
            <w:tcW w:w="2157" w:type="dxa"/>
            <w:vAlign w:val="center"/>
            <w:hideMark/>
          </w:tcPr>
          <w:p w14:paraId="21EA1AD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2D152BEF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20434AA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50932EB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NX1936O20514</w:t>
            </w:r>
          </w:p>
        </w:tc>
        <w:tc>
          <w:tcPr>
            <w:tcW w:w="1138" w:type="dxa"/>
            <w:vAlign w:val="center"/>
            <w:hideMark/>
          </w:tcPr>
          <w:p w14:paraId="397545E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63088E8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5A51C84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F7E4848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7B9F1BD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19</w:t>
            </w:r>
          </w:p>
        </w:tc>
        <w:tc>
          <w:tcPr>
            <w:tcW w:w="2157" w:type="dxa"/>
            <w:vAlign w:val="center"/>
            <w:hideMark/>
          </w:tcPr>
          <w:p w14:paraId="21FC765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6D5533C8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78B07EB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25FACE8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NX1936O20523</w:t>
            </w:r>
          </w:p>
        </w:tc>
        <w:tc>
          <w:tcPr>
            <w:tcW w:w="1138" w:type="dxa"/>
            <w:vAlign w:val="center"/>
            <w:hideMark/>
          </w:tcPr>
          <w:p w14:paraId="21D2285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1661C7B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403800A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6869B2CC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6AA7D9C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20</w:t>
            </w:r>
          </w:p>
        </w:tc>
        <w:tc>
          <w:tcPr>
            <w:tcW w:w="2157" w:type="dxa"/>
            <w:vAlign w:val="center"/>
            <w:hideMark/>
          </w:tcPr>
          <w:p w14:paraId="445AAF8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660C16F8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78DA14E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61603EC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NX1936O20525</w:t>
            </w:r>
          </w:p>
        </w:tc>
        <w:tc>
          <w:tcPr>
            <w:tcW w:w="1138" w:type="dxa"/>
            <w:vAlign w:val="center"/>
            <w:hideMark/>
          </w:tcPr>
          <w:p w14:paraId="44552AF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125D207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19B24E1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1F25B28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39FD270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21</w:t>
            </w:r>
          </w:p>
        </w:tc>
        <w:tc>
          <w:tcPr>
            <w:tcW w:w="2157" w:type="dxa"/>
            <w:vAlign w:val="center"/>
            <w:hideMark/>
          </w:tcPr>
          <w:p w14:paraId="3FCF3F7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0CC27EBE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1C84EF9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32E7CF3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NX1936O20529</w:t>
            </w:r>
          </w:p>
        </w:tc>
        <w:tc>
          <w:tcPr>
            <w:tcW w:w="1138" w:type="dxa"/>
            <w:vAlign w:val="center"/>
            <w:hideMark/>
          </w:tcPr>
          <w:p w14:paraId="020551A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2119C03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73EEF9C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508FFA51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399FE92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22</w:t>
            </w:r>
          </w:p>
        </w:tc>
        <w:tc>
          <w:tcPr>
            <w:tcW w:w="2157" w:type="dxa"/>
            <w:vAlign w:val="center"/>
            <w:hideMark/>
          </w:tcPr>
          <w:p w14:paraId="46C0F61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73AD46D6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59837D5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246B9D1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NX1936O20528</w:t>
            </w:r>
          </w:p>
        </w:tc>
        <w:tc>
          <w:tcPr>
            <w:tcW w:w="1138" w:type="dxa"/>
            <w:vAlign w:val="center"/>
            <w:hideMark/>
          </w:tcPr>
          <w:p w14:paraId="4F7731B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2ABAD43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5C6CAF5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764908F3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3E82E17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23</w:t>
            </w:r>
          </w:p>
        </w:tc>
        <w:tc>
          <w:tcPr>
            <w:tcW w:w="2157" w:type="dxa"/>
            <w:vAlign w:val="center"/>
            <w:hideMark/>
          </w:tcPr>
          <w:p w14:paraId="3E10B5F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222100B3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6724893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7FB04FE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NX1928O20292</w:t>
            </w:r>
          </w:p>
        </w:tc>
        <w:tc>
          <w:tcPr>
            <w:tcW w:w="1138" w:type="dxa"/>
            <w:vAlign w:val="center"/>
            <w:hideMark/>
          </w:tcPr>
          <w:p w14:paraId="29F5493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4206EB7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1E852E2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4D906509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6AE9509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24</w:t>
            </w:r>
          </w:p>
        </w:tc>
        <w:tc>
          <w:tcPr>
            <w:tcW w:w="2157" w:type="dxa"/>
            <w:vAlign w:val="center"/>
            <w:hideMark/>
          </w:tcPr>
          <w:p w14:paraId="13C62DB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34D58700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7EA8CE9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2D0A243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NX1936O20512</w:t>
            </w:r>
          </w:p>
        </w:tc>
        <w:tc>
          <w:tcPr>
            <w:tcW w:w="1138" w:type="dxa"/>
            <w:vAlign w:val="center"/>
            <w:hideMark/>
          </w:tcPr>
          <w:p w14:paraId="791B1B3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1FF07F7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6856308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05E7D0DA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3780FAB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</w:t>
            </w:r>
          </w:p>
        </w:tc>
        <w:tc>
          <w:tcPr>
            <w:tcW w:w="2157" w:type="dxa"/>
            <w:vAlign w:val="center"/>
            <w:hideMark/>
          </w:tcPr>
          <w:p w14:paraId="6A1FF0C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66653DD6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55022D6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4F93DEF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NX1936O20594</w:t>
            </w:r>
          </w:p>
        </w:tc>
        <w:tc>
          <w:tcPr>
            <w:tcW w:w="1138" w:type="dxa"/>
            <w:vAlign w:val="center"/>
            <w:hideMark/>
          </w:tcPr>
          <w:p w14:paraId="76DEA0A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55C6BDA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4465868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1D3681EF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2943F7D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lastRenderedPageBreak/>
              <w:t>26</w:t>
            </w:r>
          </w:p>
        </w:tc>
        <w:tc>
          <w:tcPr>
            <w:tcW w:w="2157" w:type="dxa"/>
            <w:vAlign w:val="center"/>
            <w:hideMark/>
          </w:tcPr>
          <w:p w14:paraId="2F86BE6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5F426494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11197DB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19F8002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NX1936O20570</w:t>
            </w:r>
          </w:p>
        </w:tc>
        <w:tc>
          <w:tcPr>
            <w:tcW w:w="1138" w:type="dxa"/>
            <w:vAlign w:val="center"/>
            <w:hideMark/>
          </w:tcPr>
          <w:p w14:paraId="5A2A1CD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1CA0A9E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5AA23E2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407A19FA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4F2370A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27</w:t>
            </w:r>
          </w:p>
        </w:tc>
        <w:tc>
          <w:tcPr>
            <w:tcW w:w="2157" w:type="dxa"/>
            <w:vAlign w:val="center"/>
            <w:hideMark/>
          </w:tcPr>
          <w:p w14:paraId="1DA5DE2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7F4796EA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787583A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4F49304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NX1936O20566</w:t>
            </w:r>
          </w:p>
        </w:tc>
        <w:tc>
          <w:tcPr>
            <w:tcW w:w="1138" w:type="dxa"/>
            <w:vAlign w:val="center"/>
            <w:hideMark/>
          </w:tcPr>
          <w:p w14:paraId="45CE090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0C3E423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4B7E1F0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027D7413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2743670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28</w:t>
            </w:r>
          </w:p>
        </w:tc>
        <w:tc>
          <w:tcPr>
            <w:tcW w:w="2157" w:type="dxa"/>
            <w:vAlign w:val="center"/>
            <w:hideMark/>
          </w:tcPr>
          <w:p w14:paraId="5FD393B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52D79599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3392E38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2530715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NX1936O20575</w:t>
            </w:r>
          </w:p>
        </w:tc>
        <w:tc>
          <w:tcPr>
            <w:tcW w:w="1138" w:type="dxa"/>
            <w:vAlign w:val="center"/>
            <w:hideMark/>
          </w:tcPr>
          <w:p w14:paraId="4E77E2C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6843C88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0B70D3E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E5E49C4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21DAB0C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29</w:t>
            </w:r>
          </w:p>
        </w:tc>
        <w:tc>
          <w:tcPr>
            <w:tcW w:w="2157" w:type="dxa"/>
            <w:vAlign w:val="center"/>
            <w:hideMark/>
          </w:tcPr>
          <w:p w14:paraId="5DBBAA4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037FCE7F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59217EC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750A862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NX1936O20568</w:t>
            </w:r>
          </w:p>
        </w:tc>
        <w:tc>
          <w:tcPr>
            <w:tcW w:w="1138" w:type="dxa"/>
            <w:vAlign w:val="center"/>
            <w:hideMark/>
          </w:tcPr>
          <w:p w14:paraId="2FC9F79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722C18E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20C4F10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41A14B32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4240C9F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30</w:t>
            </w:r>
          </w:p>
        </w:tc>
        <w:tc>
          <w:tcPr>
            <w:tcW w:w="2157" w:type="dxa"/>
            <w:vAlign w:val="center"/>
            <w:hideMark/>
          </w:tcPr>
          <w:p w14:paraId="4A90891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25E8A721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69605A0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306BA65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NX1936O20569</w:t>
            </w:r>
          </w:p>
        </w:tc>
        <w:tc>
          <w:tcPr>
            <w:tcW w:w="1138" w:type="dxa"/>
            <w:vAlign w:val="center"/>
            <w:hideMark/>
          </w:tcPr>
          <w:p w14:paraId="2CD9875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3028DFE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2B21901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4148DB2C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63CEA7A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31</w:t>
            </w:r>
          </w:p>
        </w:tc>
        <w:tc>
          <w:tcPr>
            <w:tcW w:w="2157" w:type="dxa"/>
            <w:vAlign w:val="center"/>
            <w:hideMark/>
          </w:tcPr>
          <w:p w14:paraId="0A01F65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0853AD64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0D2F83A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72D9C16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NX1936O20595</w:t>
            </w:r>
          </w:p>
        </w:tc>
        <w:tc>
          <w:tcPr>
            <w:tcW w:w="1138" w:type="dxa"/>
            <w:vAlign w:val="center"/>
            <w:hideMark/>
          </w:tcPr>
          <w:p w14:paraId="26DE822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413439A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0B93D46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DCC0A55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230CF9B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32</w:t>
            </w:r>
          </w:p>
        </w:tc>
        <w:tc>
          <w:tcPr>
            <w:tcW w:w="2157" w:type="dxa"/>
            <w:vAlign w:val="center"/>
            <w:hideMark/>
          </w:tcPr>
          <w:p w14:paraId="43D45C9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44F1ADEE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06AA547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4F76F3E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NX1936O20586</w:t>
            </w:r>
          </w:p>
        </w:tc>
        <w:tc>
          <w:tcPr>
            <w:tcW w:w="1138" w:type="dxa"/>
            <w:vAlign w:val="center"/>
            <w:hideMark/>
          </w:tcPr>
          <w:p w14:paraId="2177D83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0DAF3E2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16F1300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536CFBFC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57B5228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33</w:t>
            </w:r>
          </w:p>
        </w:tc>
        <w:tc>
          <w:tcPr>
            <w:tcW w:w="2157" w:type="dxa"/>
            <w:vAlign w:val="center"/>
            <w:hideMark/>
          </w:tcPr>
          <w:p w14:paraId="5AFAE2C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65DB7DB4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30725B2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2E209FB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NX1936O20591</w:t>
            </w:r>
          </w:p>
        </w:tc>
        <w:tc>
          <w:tcPr>
            <w:tcW w:w="1138" w:type="dxa"/>
            <w:vAlign w:val="center"/>
            <w:hideMark/>
          </w:tcPr>
          <w:p w14:paraId="349B3B0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4234E47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022EAB4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7918C3D5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70BD9C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34</w:t>
            </w:r>
          </w:p>
        </w:tc>
        <w:tc>
          <w:tcPr>
            <w:tcW w:w="2157" w:type="dxa"/>
            <w:vAlign w:val="center"/>
            <w:hideMark/>
          </w:tcPr>
          <w:p w14:paraId="3CAF637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2F88A055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277BA24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4D0CC5D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NX1936O20515</w:t>
            </w:r>
          </w:p>
        </w:tc>
        <w:tc>
          <w:tcPr>
            <w:tcW w:w="1138" w:type="dxa"/>
            <w:vAlign w:val="center"/>
            <w:hideMark/>
          </w:tcPr>
          <w:p w14:paraId="7E0DEF3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779E05D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0452D74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69BFB385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461DBFC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35</w:t>
            </w:r>
          </w:p>
        </w:tc>
        <w:tc>
          <w:tcPr>
            <w:tcW w:w="2157" w:type="dxa"/>
            <w:vAlign w:val="center"/>
            <w:hideMark/>
          </w:tcPr>
          <w:p w14:paraId="7E5444B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01DDC6A7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341AACF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7E695CD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NX1936O20513</w:t>
            </w:r>
          </w:p>
        </w:tc>
        <w:tc>
          <w:tcPr>
            <w:tcW w:w="1138" w:type="dxa"/>
            <w:vAlign w:val="center"/>
            <w:hideMark/>
          </w:tcPr>
          <w:p w14:paraId="2B1B72E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5714F19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59854BF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537570AD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7A56D40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36</w:t>
            </w:r>
          </w:p>
        </w:tc>
        <w:tc>
          <w:tcPr>
            <w:tcW w:w="2157" w:type="dxa"/>
            <w:vAlign w:val="center"/>
            <w:hideMark/>
          </w:tcPr>
          <w:p w14:paraId="7010DAC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51A69E3F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0011C48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44AC7F1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NX1936O20524</w:t>
            </w:r>
          </w:p>
        </w:tc>
        <w:tc>
          <w:tcPr>
            <w:tcW w:w="1138" w:type="dxa"/>
            <w:vAlign w:val="center"/>
            <w:hideMark/>
          </w:tcPr>
          <w:p w14:paraId="2894D40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7097C26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0909AE6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0BE60332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5B7077F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37</w:t>
            </w:r>
          </w:p>
        </w:tc>
        <w:tc>
          <w:tcPr>
            <w:tcW w:w="2157" w:type="dxa"/>
            <w:vAlign w:val="center"/>
            <w:hideMark/>
          </w:tcPr>
          <w:p w14:paraId="04B6ED6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78BEB533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473A607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259451B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NX1936O20522</w:t>
            </w:r>
          </w:p>
        </w:tc>
        <w:tc>
          <w:tcPr>
            <w:tcW w:w="1138" w:type="dxa"/>
            <w:vAlign w:val="center"/>
            <w:hideMark/>
          </w:tcPr>
          <w:p w14:paraId="4610673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7E54CBF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162105B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5AFD04F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2155F5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38</w:t>
            </w:r>
          </w:p>
        </w:tc>
        <w:tc>
          <w:tcPr>
            <w:tcW w:w="2157" w:type="dxa"/>
            <w:vAlign w:val="center"/>
            <w:hideMark/>
          </w:tcPr>
          <w:p w14:paraId="58F7861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2ADEFE83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47D6B43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12CD816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NX1936O20521</w:t>
            </w:r>
          </w:p>
        </w:tc>
        <w:tc>
          <w:tcPr>
            <w:tcW w:w="1138" w:type="dxa"/>
            <w:vAlign w:val="center"/>
            <w:hideMark/>
          </w:tcPr>
          <w:p w14:paraId="70E9D57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55AFCF1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54A76A8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74F099DF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34D730C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39</w:t>
            </w:r>
          </w:p>
        </w:tc>
        <w:tc>
          <w:tcPr>
            <w:tcW w:w="2157" w:type="dxa"/>
            <w:vAlign w:val="center"/>
            <w:hideMark/>
          </w:tcPr>
          <w:p w14:paraId="3E781AF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20AF3E30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7DF183B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3556D9E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NX1936O20527</w:t>
            </w:r>
          </w:p>
        </w:tc>
        <w:tc>
          <w:tcPr>
            <w:tcW w:w="1138" w:type="dxa"/>
            <w:vAlign w:val="center"/>
            <w:hideMark/>
          </w:tcPr>
          <w:p w14:paraId="5FF12A7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41F7B52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56ED9EC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5E2DB592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4D4BE39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lastRenderedPageBreak/>
              <w:t>40</w:t>
            </w:r>
          </w:p>
        </w:tc>
        <w:tc>
          <w:tcPr>
            <w:tcW w:w="2157" w:type="dxa"/>
            <w:vAlign w:val="center"/>
            <w:hideMark/>
          </w:tcPr>
          <w:p w14:paraId="7367012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51A330B2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7C8FF11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39218DD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NX1936O20526</w:t>
            </w:r>
          </w:p>
        </w:tc>
        <w:tc>
          <w:tcPr>
            <w:tcW w:w="1138" w:type="dxa"/>
            <w:vAlign w:val="center"/>
            <w:hideMark/>
          </w:tcPr>
          <w:p w14:paraId="574B8D2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0874054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65FAB63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449122CA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A9B8E7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41</w:t>
            </w:r>
          </w:p>
        </w:tc>
        <w:tc>
          <w:tcPr>
            <w:tcW w:w="2157" w:type="dxa"/>
            <w:vAlign w:val="center"/>
            <w:hideMark/>
          </w:tcPr>
          <w:p w14:paraId="5CB5185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  <w:hideMark/>
          </w:tcPr>
          <w:p w14:paraId="2A73826C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  <w:hideMark/>
          </w:tcPr>
          <w:p w14:paraId="2C5F214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588C9BE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NX1936O20530</w:t>
            </w:r>
          </w:p>
        </w:tc>
        <w:tc>
          <w:tcPr>
            <w:tcW w:w="1138" w:type="dxa"/>
            <w:vAlign w:val="center"/>
            <w:hideMark/>
          </w:tcPr>
          <w:p w14:paraId="2545B11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7DA8178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349B4AC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2B7E9A7E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0EF07F7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42</w:t>
            </w:r>
          </w:p>
        </w:tc>
        <w:tc>
          <w:tcPr>
            <w:tcW w:w="2157" w:type="dxa"/>
            <w:vAlign w:val="center"/>
            <w:hideMark/>
          </w:tcPr>
          <w:p w14:paraId="3B55E6A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CPAP-SG1470-NGTP-POE</w:t>
            </w:r>
          </w:p>
        </w:tc>
        <w:tc>
          <w:tcPr>
            <w:tcW w:w="4449" w:type="dxa"/>
            <w:hideMark/>
          </w:tcPr>
          <w:p w14:paraId="697E248D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1470 Security Appliance with NGTP Security suite, Power over Ethernet (PoE)</w:t>
            </w:r>
          </w:p>
        </w:tc>
        <w:tc>
          <w:tcPr>
            <w:tcW w:w="788" w:type="dxa"/>
            <w:vAlign w:val="center"/>
            <w:hideMark/>
          </w:tcPr>
          <w:p w14:paraId="274D228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553308D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NX1934G20007</w:t>
            </w:r>
          </w:p>
        </w:tc>
        <w:tc>
          <w:tcPr>
            <w:tcW w:w="1138" w:type="dxa"/>
            <w:vAlign w:val="center"/>
            <w:hideMark/>
          </w:tcPr>
          <w:p w14:paraId="21E7BC0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52247BA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5CA7C6B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1FA2C4B4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32F9A8F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43</w:t>
            </w:r>
          </w:p>
        </w:tc>
        <w:tc>
          <w:tcPr>
            <w:tcW w:w="2157" w:type="dxa"/>
            <w:vAlign w:val="center"/>
            <w:hideMark/>
          </w:tcPr>
          <w:p w14:paraId="2ED3F9B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CPAP-SG1470-NGTP-POE</w:t>
            </w:r>
          </w:p>
        </w:tc>
        <w:tc>
          <w:tcPr>
            <w:tcW w:w="4449" w:type="dxa"/>
            <w:hideMark/>
          </w:tcPr>
          <w:p w14:paraId="152020ED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1470 Security Appliance with NGTP Security suite, Power over Ethernet (PoE)</w:t>
            </w:r>
          </w:p>
        </w:tc>
        <w:tc>
          <w:tcPr>
            <w:tcW w:w="788" w:type="dxa"/>
            <w:vAlign w:val="center"/>
            <w:hideMark/>
          </w:tcPr>
          <w:p w14:paraId="0C9BDB1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52310DF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NX1934G20006</w:t>
            </w:r>
          </w:p>
        </w:tc>
        <w:tc>
          <w:tcPr>
            <w:tcW w:w="1138" w:type="dxa"/>
            <w:vAlign w:val="center"/>
            <w:hideMark/>
          </w:tcPr>
          <w:p w14:paraId="3EF2C72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02CF030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5AB2FD0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486847D3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4260E3D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44</w:t>
            </w:r>
          </w:p>
        </w:tc>
        <w:tc>
          <w:tcPr>
            <w:tcW w:w="2157" w:type="dxa"/>
            <w:vAlign w:val="center"/>
            <w:hideMark/>
          </w:tcPr>
          <w:p w14:paraId="1A12712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CPAP-SG1470-NGTP-POE</w:t>
            </w:r>
          </w:p>
        </w:tc>
        <w:tc>
          <w:tcPr>
            <w:tcW w:w="4449" w:type="dxa"/>
            <w:hideMark/>
          </w:tcPr>
          <w:p w14:paraId="508B8CCE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1470 Security Appliance with NGTP Security suite, Power over Ethernet (PoE)</w:t>
            </w:r>
          </w:p>
        </w:tc>
        <w:tc>
          <w:tcPr>
            <w:tcW w:w="788" w:type="dxa"/>
            <w:vAlign w:val="center"/>
            <w:hideMark/>
          </w:tcPr>
          <w:p w14:paraId="14A5980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2FC6DCB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NX1934G20010</w:t>
            </w:r>
          </w:p>
        </w:tc>
        <w:tc>
          <w:tcPr>
            <w:tcW w:w="1138" w:type="dxa"/>
            <w:vAlign w:val="center"/>
            <w:hideMark/>
          </w:tcPr>
          <w:p w14:paraId="7B0D9EC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5491641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68BA269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155B325E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63984DF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45</w:t>
            </w:r>
          </w:p>
        </w:tc>
        <w:tc>
          <w:tcPr>
            <w:tcW w:w="2157" w:type="dxa"/>
            <w:vAlign w:val="center"/>
            <w:hideMark/>
          </w:tcPr>
          <w:p w14:paraId="64F4785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CPAP-SG1470-NGTP-POE</w:t>
            </w:r>
          </w:p>
        </w:tc>
        <w:tc>
          <w:tcPr>
            <w:tcW w:w="4449" w:type="dxa"/>
            <w:hideMark/>
          </w:tcPr>
          <w:p w14:paraId="11B97980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1470 Security Appliance with NGTP Security suite, Power over Ethernet (PoE)</w:t>
            </w:r>
          </w:p>
        </w:tc>
        <w:tc>
          <w:tcPr>
            <w:tcW w:w="788" w:type="dxa"/>
            <w:vAlign w:val="center"/>
            <w:hideMark/>
          </w:tcPr>
          <w:p w14:paraId="1376D97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5180E23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NX1934G20008</w:t>
            </w:r>
          </w:p>
        </w:tc>
        <w:tc>
          <w:tcPr>
            <w:tcW w:w="1138" w:type="dxa"/>
            <w:vAlign w:val="center"/>
            <w:hideMark/>
          </w:tcPr>
          <w:p w14:paraId="58738F8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6457152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7BD429F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601CA113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66A7EBD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46</w:t>
            </w:r>
          </w:p>
        </w:tc>
        <w:tc>
          <w:tcPr>
            <w:tcW w:w="2157" w:type="dxa"/>
            <w:vAlign w:val="center"/>
            <w:hideMark/>
          </w:tcPr>
          <w:p w14:paraId="530F203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CPAP-SG1470-NGTP-POE</w:t>
            </w:r>
          </w:p>
        </w:tc>
        <w:tc>
          <w:tcPr>
            <w:tcW w:w="4449" w:type="dxa"/>
            <w:hideMark/>
          </w:tcPr>
          <w:p w14:paraId="0654F0E0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1470 Security Appliance with NGTP Security suite, Power over Ethernet (PoE)</w:t>
            </w:r>
          </w:p>
        </w:tc>
        <w:tc>
          <w:tcPr>
            <w:tcW w:w="788" w:type="dxa"/>
            <w:vAlign w:val="center"/>
            <w:hideMark/>
          </w:tcPr>
          <w:p w14:paraId="03A968A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  <w:hideMark/>
          </w:tcPr>
          <w:p w14:paraId="152015F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NX1934G20009</w:t>
            </w:r>
          </w:p>
        </w:tc>
        <w:tc>
          <w:tcPr>
            <w:tcW w:w="1138" w:type="dxa"/>
            <w:vAlign w:val="center"/>
            <w:hideMark/>
          </w:tcPr>
          <w:p w14:paraId="0AF6D1D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  <w:hideMark/>
          </w:tcPr>
          <w:p w14:paraId="39DDC2C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  <w:hideMark/>
          </w:tcPr>
          <w:p w14:paraId="0B87498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56F83FD5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455C385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47</w:t>
            </w:r>
          </w:p>
        </w:tc>
        <w:tc>
          <w:tcPr>
            <w:tcW w:w="2157" w:type="dxa"/>
            <w:vAlign w:val="center"/>
            <w:hideMark/>
          </w:tcPr>
          <w:p w14:paraId="7DEAEED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CPAP-SG1570-NGTP-CO-PREMPRO-1Y</w:t>
            </w:r>
          </w:p>
        </w:tc>
        <w:tc>
          <w:tcPr>
            <w:tcW w:w="4449" w:type="dxa"/>
            <w:hideMark/>
          </w:tcPr>
          <w:p w14:paraId="38D8E07B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1570 appliance with NGTP subscription package and Collaborative Premium support for 1 Year</w:t>
            </w:r>
          </w:p>
        </w:tc>
        <w:tc>
          <w:tcPr>
            <w:tcW w:w="788" w:type="dxa"/>
            <w:vAlign w:val="center"/>
            <w:hideMark/>
          </w:tcPr>
          <w:p w14:paraId="7328A1A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78CD7A3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WA20802366</w:t>
            </w:r>
          </w:p>
        </w:tc>
        <w:tc>
          <w:tcPr>
            <w:tcW w:w="1138" w:type="dxa"/>
            <w:vAlign w:val="center"/>
            <w:hideMark/>
          </w:tcPr>
          <w:p w14:paraId="7DD7BE4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1ED50GA</w:t>
            </w:r>
          </w:p>
        </w:tc>
        <w:tc>
          <w:tcPr>
            <w:tcW w:w="1654" w:type="dxa"/>
            <w:vAlign w:val="center"/>
            <w:hideMark/>
          </w:tcPr>
          <w:p w14:paraId="58AC236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16-Dec-2021</w:t>
            </w:r>
          </w:p>
        </w:tc>
        <w:tc>
          <w:tcPr>
            <w:tcW w:w="1527" w:type="dxa"/>
            <w:vAlign w:val="center"/>
            <w:hideMark/>
          </w:tcPr>
          <w:p w14:paraId="5ED61BE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02790FE0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0CB5B7F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48</w:t>
            </w:r>
          </w:p>
        </w:tc>
        <w:tc>
          <w:tcPr>
            <w:tcW w:w="2157" w:type="dxa"/>
            <w:vAlign w:val="center"/>
            <w:hideMark/>
          </w:tcPr>
          <w:p w14:paraId="325EE2D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CPAP-SG1570-NGTP-CO-PREMPRO-1Y</w:t>
            </w:r>
          </w:p>
        </w:tc>
        <w:tc>
          <w:tcPr>
            <w:tcW w:w="4449" w:type="dxa"/>
            <w:hideMark/>
          </w:tcPr>
          <w:p w14:paraId="7D31D5E1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1570 appliance with NGTP subscription package and Collaborative Premium support for 1 Year</w:t>
            </w:r>
          </w:p>
        </w:tc>
        <w:tc>
          <w:tcPr>
            <w:tcW w:w="788" w:type="dxa"/>
            <w:vAlign w:val="center"/>
            <w:hideMark/>
          </w:tcPr>
          <w:p w14:paraId="7BE70F4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6A41D80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WA20802396</w:t>
            </w:r>
          </w:p>
        </w:tc>
        <w:tc>
          <w:tcPr>
            <w:tcW w:w="1138" w:type="dxa"/>
            <w:vAlign w:val="center"/>
            <w:hideMark/>
          </w:tcPr>
          <w:p w14:paraId="7B0A730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DO03UT0</w:t>
            </w:r>
          </w:p>
        </w:tc>
        <w:tc>
          <w:tcPr>
            <w:tcW w:w="1654" w:type="dxa"/>
            <w:vAlign w:val="center"/>
            <w:hideMark/>
          </w:tcPr>
          <w:p w14:paraId="5AEB49C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16-Feb-2022</w:t>
            </w:r>
          </w:p>
        </w:tc>
        <w:tc>
          <w:tcPr>
            <w:tcW w:w="1527" w:type="dxa"/>
            <w:vAlign w:val="center"/>
            <w:hideMark/>
          </w:tcPr>
          <w:p w14:paraId="0F7B264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49D58373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7962A4D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49</w:t>
            </w:r>
          </w:p>
        </w:tc>
        <w:tc>
          <w:tcPr>
            <w:tcW w:w="2157" w:type="dxa"/>
            <w:vAlign w:val="center"/>
            <w:hideMark/>
          </w:tcPr>
          <w:p w14:paraId="5859D8B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CPAP-SG1570-NGTP-CO-PREMPRO-1Y</w:t>
            </w:r>
          </w:p>
        </w:tc>
        <w:tc>
          <w:tcPr>
            <w:tcW w:w="4449" w:type="dxa"/>
            <w:hideMark/>
          </w:tcPr>
          <w:p w14:paraId="09DBDFE4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1570 appliance with NGTP subscription package and Collaborative Premium support for 1 Year</w:t>
            </w:r>
          </w:p>
        </w:tc>
        <w:tc>
          <w:tcPr>
            <w:tcW w:w="788" w:type="dxa"/>
            <w:vAlign w:val="center"/>
            <w:hideMark/>
          </w:tcPr>
          <w:p w14:paraId="5328E78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6346D44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WA20802538</w:t>
            </w:r>
          </w:p>
        </w:tc>
        <w:tc>
          <w:tcPr>
            <w:tcW w:w="1138" w:type="dxa"/>
            <w:vAlign w:val="center"/>
            <w:hideMark/>
          </w:tcPr>
          <w:p w14:paraId="2F4A5E0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PWW5PO4</w:t>
            </w:r>
          </w:p>
        </w:tc>
        <w:tc>
          <w:tcPr>
            <w:tcW w:w="1654" w:type="dxa"/>
            <w:vAlign w:val="center"/>
            <w:hideMark/>
          </w:tcPr>
          <w:p w14:paraId="530692F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17-Feb-2022</w:t>
            </w:r>
          </w:p>
        </w:tc>
        <w:tc>
          <w:tcPr>
            <w:tcW w:w="1527" w:type="dxa"/>
            <w:vAlign w:val="center"/>
            <w:hideMark/>
          </w:tcPr>
          <w:p w14:paraId="3E40750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C134154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F20B5A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50</w:t>
            </w:r>
          </w:p>
        </w:tc>
        <w:tc>
          <w:tcPr>
            <w:tcW w:w="2157" w:type="dxa"/>
            <w:vAlign w:val="center"/>
            <w:hideMark/>
          </w:tcPr>
          <w:p w14:paraId="44E6CB6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CPAP-SG1570-NGTP-CO-PREMPRO-1Y</w:t>
            </w:r>
          </w:p>
        </w:tc>
        <w:tc>
          <w:tcPr>
            <w:tcW w:w="4449" w:type="dxa"/>
            <w:hideMark/>
          </w:tcPr>
          <w:p w14:paraId="6516C7B2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1570 appliance with NGTP subscription package and Collaborative Premium support for 1 Year</w:t>
            </w:r>
          </w:p>
        </w:tc>
        <w:tc>
          <w:tcPr>
            <w:tcW w:w="788" w:type="dxa"/>
            <w:vAlign w:val="center"/>
            <w:hideMark/>
          </w:tcPr>
          <w:p w14:paraId="35F7F33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043A995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WA20802460</w:t>
            </w:r>
          </w:p>
        </w:tc>
        <w:tc>
          <w:tcPr>
            <w:tcW w:w="1138" w:type="dxa"/>
            <w:vAlign w:val="center"/>
            <w:hideMark/>
          </w:tcPr>
          <w:p w14:paraId="57196AF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FS2SS6O</w:t>
            </w:r>
          </w:p>
        </w:tc>
        <w:tc>
          <w:tcPr>
            <w:tcW w:w="1654" w:type="dxa"/>
            <w:vAlign w:val="center"/>
            <w:hideMark/>
          </w:tcPr>
          <w:p w14:paraId="0529165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16-Dec-2021</w:t>
            </w:r>
          </w:p>
        </w:tc>
        <w:tc>
          <w:tcPr>
            <w:tcW w:w="1527" w:type="dxa"/>
            <w:vAlign w:val="center"/>
            <w:hideMark/>
          </w:tcPr>
          <w:p w14:paraId="144BD41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7080D97B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49BE135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51</w:t>
            </w:r>
          </w:p>
        </w:tc>
        <w:tc>
          <w:tcPr>
            <w:tcW w:w="2157" w:type="dxa"/>
            <w:vAlign w:val="center"/>
            <w:hideMark/>
          </w:tcPr>
          <w:p w14:paraId="1BF9236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CPAP-SG1570-NGTP-CO-PREMPRO-1Y</w:t>
            </w:r>
          </w:p>
        </w:tc>
        <w:tc>
          <w:tcPr>
            <w:tcW w:w="4449" w:type="dxa"/>
            <w:hideMark/>
          </w:tcPr>
          <w:p w14:paraId="3FCF4F94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1570 appliance with NGTP subscription package and Collaborative Premium support for 1 Year</w:t>
            </w:r>
          </w:p>
        </w:tc>
        <w:tc>
          <w:tcPr>
            <w:tcW w:w="788" w:type="dxa"/>
            <w:vAlign w:val="center"/>
            <w:hideMark/>
          </w:tcPr>
          <w:p w14:paraId="0F2CA69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3F00208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WA20802586</w:t>
            </w:r>
          </w:p>
        </w:tc>
        <w:tc>
          <w:tcPr>
            <w:tcW w:w="1138" w:type="dxa"/>
            <w:vAlign w:val="center"/>
            <w:hideMark/>
          </w:tcPr>
          <w:p w14:paraId="02EC0EC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WIIRH39</w:t>
            </w:r>
          </w:p>
        </w:tc>
        <w:tc>
          <w:tcPr>
            <w:tcW w:w="1654" w:type="dxa"/>
            <w:vAlign w:val="center"/>
            <w:hideMark/>
          </w:tcPr>
          <w:p w14:paraId="34FF527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28-Jan-2022</w:t>
            </w:r>
          </w:p>
        </w:tc>
        <w:tc>
          <w:tcPr>
            <w:tcW w:w="1527" w:type="dxa"/>
            <w:vAlign w:val="center"/>
            <w:hideMark/>
          </w:tcPr>
          <w:p w14:paraId="420C64B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796A6068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A24407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52</w:t>
            </w:r>
          </w:p>
        </w:tc>
        <w:tc>
          <w:tcPr>
            <w:tcW w:w="2157" w:type="dxa"/>
            <w:vAlign w:val="center"/>
            <w:hideMark/>
          </w:tcPr>
          <w:p w14:paraId="7BC8F32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CPAP-SG1570-NGTP-CO-PREMPRO-1Y</w:t>
            </w:r>
          </w:p>
        </w:tc>
        <w:tc>
          <w:tcPr>
            <w:tcW w:w="4449" w:type="dxa"/>
            <w:hideMark/>
          </w:tcPr>
          <w:p w14:paraId="67254A01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1570 appliance with NGTP subscription package and Collaborative Premium support for 1 Year</w:t>
            </w:r>
          </w:p>
        </w:tc>
        <w:tc>
          <w:tcPr>
            <w:tcW w:w="788" w:type="dxa"/>
            <w:vAlign w:val="center"/>
            <w:hideMark/>
          </w:tcPr>
          <w:p w14:paraId="1C94E79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1785AD4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WA20802588</w:t>
            </w:r>
          </w:p>
        </w:tc>
        <w:tc>
          <w:tcPr>
            <w:tcW w:w="1138" w:type="dxa"/>
            <w:vAlign w:val="center"/>
            <w:hideMark/>
          </w:tcPr>
          <w:p w14:paraId="7E5453D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Y7YRTY4</w:t>
            </w:r>
          </w:p>
        </w:tc>
        <w:tc>
          <w:tcPr>
            <w:tcW w:w="1654" w:type="dxa"/>
            <w:vAlign w:val="center"/>
            <w:hideMark/>
          </w:tcPr>
          <w:p w14:paraId="0420D53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08-Nov-2021</w:t>
            </w:r>
          </w:p>
        </w:tc>
        <w:tc>
          <w:tcPr>
            <w:tcW w:w="1527" w:type="dxa"/>
            <w:vAlign w:val="center"/>
            <w:hideMark/>
          </w:tcPr>
          <w:p w14:paraId="7AA079B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6C090B0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01016A9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53</w:t>
            </w:r>
          </w:p>
        </w:tc>
        <w:tc>
          <w:tcPr>
            <w:tcW w:w="2157" w:type="dxa"/>
            <w:vAlign w:val="center"/>
            <w:hideMark/>
          </w:tcPr>
          <w:p w14:paraId="2E6329F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CPAP-SG1570W-EU-NGTP-CO-PREMPRO-1Y</w:t>
            </w:r>
          </w:p>
        </w:tc>
        <w:tc>
          <w:tcPr>
            <w:tcW w:w="4449" w:type="dxa"/>
            <w:hideMark/>
          </w:tcPr>
          <w:p w14:paraId="2D4D3C3A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070C401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7C03B1B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WA20700470</w:t>
            </w:r>
          </w:p>
        </w:tc>
        <w:tc>
          <w:tcPr>
            <w:tcW w:w="1138" w:type="dxa"/>
            <w:vAlign w:val="center"/>
            <w:hideMark/>
          </w:tcPr>
          <w:p w14:paraId="34C4DB1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E8PPO6U</w:t>
            </w:r>
          </w:p>
        </w:tc>
        <w:tc>
          <w:tcPr>
            <w:tcW w:w="1654" w:type="dxa"/>
            <w:vAlign w:val="center"/>
            <w:hideMark/>
          </w:tcPr>
          <w:p w14:paraId="7F16908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16-Dec-2021</w:t>
            </w:r>
          </w:p>
        </w:tc>
        <w:tc>
          <w:tcPr>
            <w:tcW w:w="1527" w:type="dxa"/>
            <w:vAlign w:val="center"/>
            <w:hideMark/>
          </w:tcPr>
          <w:p w14:paraId="1FB325D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1A326452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47B7E0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lastRenderedPageBreak/>
              <w:t>54</w:t>
            </w:r>
          </w:p>
        </w:tc>
        <w:tc>
          <w:tcPr>
            <w:tcW w:w="2157" w:type="dxa"/>
            <w:vAlign w:val="center"/>
            <w:hideMark/>
          </w:tcPr>
          <w:p w14:paraId="609E1D4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CPAP-SG1570W-EU-NGTP-CO-PREMPRO-1Y</w:t>
            </w:r>
          </w:p>
        </w:tc>
        <w:tc>
          <w:tcPr>
            <w:tcW w:w="4449" w:type="dxa"/>
            <w:hideMark/>
          </w:tcPr>
          <w:p w14:paraId="2CD5B44A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1D7234A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415AC63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WA20700405</w:t>
            </w:r>
          </w:p>
        </w:tc>
        <w:tc>
          <w:tcPr>
            <w:tcW w:w="1138" w:type="dxa"/>
            <w:vAlign w:val="center"/>
            <w:hideMark/>
          </w:tcPr>
          <w:p w14:paraId="52739DE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E2EHG13</w:t>
            </w:r>
          </w:p>
        </w:tc>
        <w:tc>
          <w:tcPr>
            <w:tcW w:w="1654" w:type="dxa"/>
            <w:vAlign w:val="center"/>
            <w:hideMark/>
          </w:tcPr>
          <w:p w14:paraId="387E546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19-Jan-2022</w:t>
            </w:r>
          </w:p>
        </w:tc>
        <w:tc>
          <w:tcPr>
            <w:tcW w:w="1527" w:type="dxa"/>
            <w:vAlign w:val="center"/>
            <w:hideMark/>
          </w:tcPr>
          <w:p w14:paraId="6179D6C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E102E8B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A3F5C3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55</w:t>
            </w:r>
          </w:p>
        </w:tc>
        <w:tc>
          <w:tcPr>
            <w:tcW w:w="2157" w:type="dxa"/>
            <w:vAlign w:val="center"/>
            <w:hideMark/>
          </w:tcPr>
          <w:p w14:paraId="0BC11C7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CPAP-SG1570W-EU-NGTP-CO-PREMPRO-1Y</w:t>
            </w:r>
          </w:p>
        </w:tc>
        <w:tc>
          <w:tcPr>
            <w:tcW w:w="4449" w:type="dxa"/>
            <w:hideMark/>
          </w:tcPr>
          <w:p w14:paraId="0A6EF34E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5D78AF8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79F2D71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WA20700439</w:t>
            </w:r>
          </w:p>
        </w:tc>
        <w:tc>
          <w:tcPr>
            <w:tcW w:w="1138" w:type="dxa"/>
            <w:vAlign w:val="center"/>
            <w:hideMark/>
          </w:tcPr>
          <w:p w14:paraId="7432494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PRPSO49</w:t>
            </w:r>
          </w:p>
        </w:tc>
        <w:tc>
          <w:tcPr>
            <w:tcW w:w="1654" w:type="dxa"/>
            <w:vAlign w:val="center"/>
            <w:hideMark/>
          </w:tcPr>
          <w:p w14:paraId="4832CE7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08-Nov-2021</w:t>
            </w:r>
          </w:p>
        </w:tc>
        <w:tc>
          <w:tcPr>
            <w:tcW w:w="1527" w:type="dxa"/>
            <w:vAlign w:val="center"/>
            <w:hideMark/>
          </w:tcPr>
          <w:p w14:paraId="602672D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75691F89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0DD66A2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56</w:t>
            </w:r>
          </w:p>
        </w:tc>
        <w:tc>
          <w:tcPr>
            <w:tcW w:w="2157" w:type="dxa"/>
            <w:vAlign w:val="center"/>
            <w:hideMark/>
          </w:tcPr>
          <w:p w14:paraId="75B43ED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CPAP-SG1570W-EU-NGTP-CO-PREMPRO-1Y</w:t>
            </w:r>
          </w:p>
        </w:tc>
        <w:tc>
          <w:tcPr>
            <w:tcW w:w="4449" w:type="dxa"/>
            <w:hideMark/>
          </w:tcPr>
          <w:p w14:paraId="1EDB15DF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55E2D12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797F518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WA20700575</w:t>
            </w:r>
          </w:p>
        </w:tc>
        <w:tc>
          <w:tcPr>
            <w:tcW w:w="1138" w:type="dxa"/>
            <w:vAlign w:val="center"/>
            <w:hideMark/>
          </w:tcPr>
          <w:p w14:paraId="2468CD3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I88I67G</w:t>
            </w:r>
          </w:p>
        </w:tc>
        <w:tc>
          <w:tcPr>
            <w:tcW w:w="1654" w:type="dxa"/>
            <w:vAlign w:val="center"/>
            <w:hideMark/>
          </w:tcPr>
          <w:p w14:paraId="639590F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08-Nov-2021</w:t>
            </w:r>
          </w:p>
        </w:tc>
        <w:tc>
          <w:tcPr>
            <w:tcW w:w="1527" w:type="dxa"/>
            <w:vAlign w:val="center"/>
            <w:hideMark/>
          </w:tcPr>
          <w:p w14:paraId="7BE759B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1FF6ED0F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5CEBC02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57</w:t>
            </w:r>
          </w:p>
        </w:tc>
        <w:tc>
          <w:tcPr>
            <w:tcW w:w="2157" w:type="dxa"/>
            <w:vAlign w:val="center"/>
            <w:hideMark/>
          </w:tcPr>
          <w:p w14:paraId="5B3896D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CPAP-SG1570W-EU-NGTP-CO-PREMPRO-1Y</w:t>
            </w:r>
          </w:p>
        </w:tc>
        <w:tc>
          <w:tcPr>
            <w:tcW w:w="4449" w:type="dxa"/>
            <w:hideMark/>
          </w:tcPr>
          <w:p w14:paraId="24FF0EFF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67EF072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57F25E0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WA20700583</w:t>
            </w:r>
          </w:p>
        </w:tc>
        <w:tc>
          <w:tcPr>
            <w:tcW w:w="1138" w:type="dxa"/>
            <w:vAlign w:val="center"/>
            <w:hideMark/>
          </w:tcPr>
          <w:p w14:paraId="080EEE5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T465EHF</w:t>
            </w:r>
          </w:p>
        </w:tc>
        <w:tc>
          <w:tcPr>
            <w:tcW w:w="1654" w:type="dxa"/>
            <w:vAlign w:val="center"/>
            <w:hideMark/>
          </w:tcPr>
          <w:p w14:paraId="3FDB573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08-Nov-2021</w:t>
            </w:r>
          </w:p>
        </w:tc>
        <w:tc>
          <w:tcPr>
            <w:tcW w:w="1527" w:type="dxa"/>
            <w:vAlign w:val="center"/>
            <w:hideMark/>
          </w:tcPr>
          <w:p w14:paraId="5CAE260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0DCBB46B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5EF1299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58</w:t>
            </w:r>
          </w:p>
        </w:tc>
        <w:tc>
          <w:tcPr>
            <w:tcW w:w="2157" w:type="dxa"/>
            <w:vAlign w:val="center"/>
            <w:hideMark/>
          </w:tcPr>
          <w:p w14:paraId="64D5A18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CPAP-SG1570W-EU-NGTP-CO-PREMPRO-1Y</w:t>
            </w:r>
          </w:p>
        </w:tc>
        <w:tc>
          <w:tcPr>
            <w:tcW w:w="4449" w:type="dxa"/>
            <w:hideMark/>
          </w:tcPr>
          <w:p w14:paraId="72A3AFA8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0C96AF8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0BD88C5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WA20700580</w:t>
            </w:r>
          </w:p>
        </w:tc>
        <w:tc>
          <w:tcPr>
            <w:tcW w:w="1138" w:type="dxa"/>
            <w:vAlign w:val="center"/>
            <w:hideMark/>
          </w:tcPr>
          <w:p w14:paraId="0D8B8A5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S17UERH</w:t>
            </w:r>
          </w:p>
        </w:tc>
        <w:tc>
          <w:tcPr>
            <w:tcW w:w="1654" w:type="dxa"/>
            <w:vAlign w:val="center"/>
            <w:hideMark/>
          </w:tcPr>
          <w:p w14:paraId="3D47FF8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15-Dec-2021</w:t>
            </w:r>
          </w:p>
        </w:tc>
        <w:tc>
          <w:tcPr>
            <w:tcW w:w="1527" w:type="dxa"/>
            <w:vAlign w:val="center"/>
            <w:hideMark/>
          </w:tcPr>
          <w:p w14:paraId="0E23C86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4E746387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5AD52BA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59</w:t>
            </w:r>
          </w:p>
        </w:tc>
        <w:tc>
          <w:tcPr>
            <w:tcW w:w="2157" w:type="dxa"/>
            <w:vAlign w:val="center"/>
            <w:hideMark/>
          </w:tcPr>
          <w:p w14:paraId="3EF8D47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CPAP-SG1570W-EU-NGTP-CO-PREMPRO-1Y</w:t>
            </w:r>
          </w:p>
        </w:tc>
        <w:tc>
          <w:tcPr>
            <w:tcW w:w="4449" w:type="dxa"/>
            <w:hideMark/>
          </w:tcPr>
          <w:p w14:paraId="6AFC1D3E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64FAB3F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00D68F2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WA20700400</w:t>
            </w:r>
          </w:p>
        </w:tc>
        <w:tc>
          <w:tcPr>
            <w:tcW w:w="1138" w:type="dxa"/>
            <w:vAlign w:val="center"/>
            <w:hideMark/>
          </w:tcPr>
          <w:p w14:paraId="423E9A2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2AG52S0</w:t>
            </w:r>
          </w:p>
        </w:tc>
        <w:tc>
          <w:tcPr>
            <w:tcW w:w="1654" w:type="dxa"/>
            <w:vAlign w:val="center"/>
            <w:hideMark/>
          </w:tcPr>
          <w:p w14:paraId="76AC422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08-Nov-2021</w:t>
            </w:r>
          </w:p>
        </w:tc>
        <w:tc>
          <w:tcPr>
            <w:tcW w:w="1527" w:type="dxa"/>
            <w:vAlign w:val="center"/>
            <w:hideMark/>
          </w:tcPr>
          <w:p w14:paraId="4972A6C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50F333B4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621AFFF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60</w:t>
            </w:r>
          </w:p>
        </w:tc>
        <w:tc>
          <w:tcPr>
            <w:tcW w:w="2157" w:type="dxa"/>
            <w:vAlign w:val="center"/>
            <w:hideMark/>
          </w:tcPr>
          <w:p w14:paraId="40DAA35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CPAP-SG1570W-EU-NGTP-CO-PREMPRO-1Y</w:t>
            </w:r>
          </w:p>
        </w:tc>
        <w:tc>
          <w:tcPr>
            <w:tcW w:w="4449" w:type="dxa"/>
            <w:hideMark/>
          </w:tcPr>
          <w:p w14:paraId="1EB8F6B5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38DD36C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198B2C8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WA20700626</w:t>
            </w:r>
          </w:p>
        </w:tc>
        <w:tc>
          <w:tcPr>
            <w:tcW w:w="1138" w:type="dxa"/>
            <w:vAlign w:val="center"/>
            <w:hideMark/>
          </w:tcPr>
          <w:p w14:paraId="0B385F1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02OQR0S</w:t>
            </w:r>
          </w:p>
        </w:tc>
        <w:tc>
          <w:tcPr>
            <w:tcW w:w="1654" w:type="dxa"/>
            <w:vAlign w:val="center"/>
            <w:hideMark/>
          </w:tcPr>
          <w:p w14:paraId="0CA578C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08-Nov-2021</w:t>
            </w:r>
          </w:p>
        </w:tc>
        <w:tc>
          <w:tcPr>
            <w:tcW w:w="1527" w:type="dxa"/>
            <w:vAlign w:val="center"/>
            <w:hideMark/>
          </w:tcPr>
          <w:p w14:paraId="43167E2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291DF08F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1D135271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61</w:t>
            </w:r>
          </w:p>
        </w:tc>
        <w:tc>
          <w:tcPr>
            <w:tcW w:w="2157" w:type="dxa"/>
            <w:vAlign w:val="center"/>
            <w:hideMark/>
          </w:tcPr>
          <w:p w14:paraId="094E688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CPAP-SG1570W-EU-NGTP-CO-PREMPRO-1Y</w:t>
            </w:r>
          </w:p>
        </w:tc>
        <w:tc>
          <w:tcPr>
            <w:tcW w:w="4449" w:type="dxa"/>
            <w:hideMark/>
          </w:tcPr>
          <w:p w14:paraId="200DEF92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51AC81A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61F7377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WA20700621</w:t>
            </w:r>
          </w:p>
        </w:tc>
        <w:tc>
          <w:tcPr>
            <w:tcW w:w="1138" w:type="dxa"/>
            <w:vAlign w:val="center"/>
            <w:hideMark/>
          </w:tcPr>
          <w:p w14:paraId="6418A35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W3PF975</w:t>
            </w:r>
          </w:p>
        </w:tc>
        <w:tc>
          <w:tcPr>
            <w:tcW w:w="1654" w:type="dxa"/>
            <w:vAlign w:val="center"/>
            <w:hideMark/>
          </w:tcPr>
          <w:p w14:paraId="203FB7F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03-Mar-2022</w:t>
            </w:r>
          </w:p>
        </w:tc>
        <w:tc>
          <w:tcPr>
            <w:tcW w:w="1527" w:type="dxa"/>
            <w:vAlign w:val="center"/>
            <w:hideMark/>
          </w:tcPr>
          <w:p w14:paraId="4780893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0292E708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7CA25A0A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62</w:t>
            </w:r>
          </w:p>
        </w:tc>
        <w:tc>
          <w:tcPr>
            <w:tcW w:w="2157" w:type="dxa"/>
            <w:vAlign w:val="center"/>
            <w:hideMark/>
          </w:tcPr>
          <w:p w14:paraId="7B65256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CPAP-SG1570W-EU-NGTP-CO-PREMPRO-1Y</w:t>
            </w:r>
          </w:p>
        </w:tc>
        <w:tc>
          <w:tcPr>
            <w:tcW w:w="4449" w:type="dxa"/>
            <w:hideMark/>
          </w:tcPr>
          <w:p w14:paraId="725885F4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4917E1F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3445ACF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WA20700548</w:t>
            </w:r>
          </w:p>
        </w:tc>
        <w:tc>
          <w:tcPr>
            <w:tcW w:w="1138" w:type="dxa"/>
            <w:vAlign w:val="center"/>
            <w:hideMark/>
          </w:tcPr>
          <w:p w14:paraId="70090B1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3SHTY9Y</w:t>
            </w:r>
          </w:p>
        </w:tc>
        <w:tc>
          <w:tcPr>
            <w:tcW w:w="1654" w:type="dxa"/>
            <w:vAlign w:val="center"/>
            <w:hideMark/>
          </w:tcPr>
          <w:p w14:paraId="25FC6F1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19-Jan-2022</w:t>
            </w:r>
          </w:p>
        </w:tc>
        <w:tc>
          <w:tcPr>
            <w:tcW w:w="1527" w:type="dxa"/>
            <w:vAlign w:val="center"/>
            <w:hideMark/>
          </w:tcPr>
          <w:p w14:paraId="603F970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0839C28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58B5C37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63</w:t>
            </w:r>
          </w:p>
        </w:tc>
        <w:tc>
          <w:tcPr>
            <w:tcW w:w="2157" w:type="dxa"/>
            <w:vAlign w:val="center"/>
            <w:hideMark/>
          </w:tcPr>
          <w:p w14:paraId="5017C65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CPAP-SG1570WLTE-EU-NGTP-CO-PREMPRO-1Y</w:t>
            </w:r>
          </w:p>
        </w:tc>
        <w:tc>
          <w:tcPr>
            <w:tcW w:w="4449" w:type="dxa"/>
            <w:hideMark/>
          </w:tcPr>
          <w:p w14:paraId="3B207429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1570WLTE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6715151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2ED72F82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WA20503217</w:t>
            </w:r>
          </w:p>
        </w:tc>
        <w:tc>
          <w:tcPr>
            <w:tcW w:w="1138" w:type="dxa"/>
            <w:vAlign w:val="center"/>
            <w:hideMark/>
          </w:tcPr>
          <w:p w14:paraId="1046566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FYEGF65</w:t>
            </w:r>
          </w:p>
        </w:tc>
        <w:tc>
          <w:tcPr>
            <w:tcW w:w="1654" w:type="dxa"/>
            <w:vAlign w:val="center"/>
            <w:hideMark/>
          </w:tcPr>
          <w:p w14:paraId="756CC45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08-Nov-2021</w:t>
            </w:r>
          </w:p>
        </w:tc>
        <w:tc>
          <w:tcPr>
            <w:tcW w:w="1527" w:type="dxa"/>
            <w:vAlign w:val="center"/>
            <w:hideMark/>
          </w:tcPr>
          <w:p w14:paraId="68B6310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357B803A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440A705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64</w:t>
            </w:r>
          </w:p>
        </w:tc>
        <w:tc>
          <w:tcPr>
            <w:tcW w:w="2157" w:type="dxa"/>
            <w:vAlign w:val="center"/>
            <w:hideMark/>
          </w:tcPr>
          <w:p w14:paraId="5F8584B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CPAP-SG1570WLTE-EU-NGTP-CO-PREMPRO-1Y</w:t>
            </w:r>
          </w:p>
        </w:tc>
        <w:tc>
          <w:tcPr>
            <w:tcW w:w="4449" w:type="dxa"/>
            <w:hideMark/>
          </w:tcPr>
          <w:p w14:paraId="20412DA9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1570WLTE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7F81635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21CBF9B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WA20503239</w:t>
            </w:r>
          </w:p>
        </w:tc>
        <w:tc>
          <w:tcPr>
            <w:tcW w:w="1138" w:type="dxa"/>
            <w:vAlign w:val="center"/>
            <w:hideMark/>
          </w:tcPr>
          <w:p w14:paraId="29387CF0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RH1O4P3</w:t>
            </w:r>
          </w:p>
        </w:tc>
        <w:tc>
          <w:tcPr>
            <w:tcW w:w="1654" w:type="dxa"/>
            <w:vAlign w:val="center"/>
            <w:hideMark/>
          </w:tcPr>
          <w:p w14:paraId="771DBC4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25-Jan-2022</w:t>
            </w:r>
          </w:p>
        </w:tc>
        <w:tc>
          <w:tcPr>
            <w:tcW w:w="1527" w:type="dxa"/>
            <w:vAlign w:val="center"/>
            <w:hideMark/>
          </w:tcPr>
          <w:p w14:paraId="4ACCFFBB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1F7F865E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5DF2FBFF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65</w:t>
            </w:r>
          </w:p>
        </w:tc>
        <w:tc>
          <w:tcPr>
            <w:tcW w:w="2157" w:type="dxa"/>
            <w:vAlign w:val="center"/>
            <w:hideMark/>
          </w:tcPr>
          <w:p w14:paraId="4DBA580D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CPAP-SG1570WLTE-EU-NGTP-CO-PREMPRO-1Y</w:t>
            </w:r>
          </w:p>
        </w:tc>
        <w:tc>
          <w:tcPr>
            <w:tcW w:w="4449" w:type="dxa"/>
            <w:hideMark/>
          </w:tcPr>
          <w:p w14:paraId="00D0D294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1570WLTE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662B21C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1FBC8B7E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WA20503300</w:t>
            </w:r>
          </w:p>
        </w:tc>
        <w:tc>
          <w:tcPr>
            <w:tcW w:w="1138" w:type="dxa"/>
            <w:vAlign w:val="center"/>
            <w:hideMark/>
          </w:tcPr>
          <w:p w14:paraId="1F4033CC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IRDD1AS</w:t>
            </w:r>
          </w:p>
        </w:tc>
        <w:tc>
          <w:tcPr>
            <w:tcW w:w="1654" w:type="dxa"/>
            <w:vAlign w:val="center"/>
            <w:hideMark/>
          </w:tcPr>
          <w:p w14:paraId="7D0FD679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02-Dec-2021</w:t>
            </w:r>
          </w:p>
        </w:tc>
        <w:tc>
          <w:tcPr>
            <w:tcW w:w="1527" w:type="dxa"/>
            <w:vAlign w:val="center"/>
            <w:hideMark/>
          </w:tcPr>
          <w:p w14:paraId="63A3D717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DF0618" w:rsidRPr="00DF0618" w14:paraId="6D383A3A" w14:textId="77777777" w:rsidTr="007C6F5B">
        <w:trPr>
          <w:trHeight w:val="250"/>
        </w:trPr>
        <w:tc>
          <w:tcPr>
            <w:tcW w:w="535" w:type="dxa"/>
            <w:vAlign w:val="center"/>
            <w:hideMark/>
          </w:tcPr>
          <w:p w14:paraId="7A528508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66</w:t>
            </w:r>
          </w:p>
        </w:tc>
        <w:tc>
          <w:tcPr>
            <w:tcW w:w="2157" w:type="dxa"/>
            <w:vAlign w:val="center"/>
            <w:hideMark/>
          </w:tcPr>
          <w:p w14:paraId="4AC68FA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CPAP-SG1570WLTE-EU-NGTP-CO-PREMPRO-1Y</w:t>
            </w:r>
          </w:p>
        </w:tc>
        <w:tc>
          <w:tcPr>
            <w:tcW w:w="4449" w:type="dxa"/>
            <w:hideMark/>
          </w:tcPr>
          <w:p w14:paraId="3E81A401" w14:textId="77777777" w:rsidR="00DF0618" w:rsidRPr="007B7112" w:rsidRDefault="00DF0618" w:rsidP="00DF0618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 xml:space="preserve">1570WLTE appliance with NGTP subscription package and Collaborative </w:t>
            </w:r>
            <w:proofErr w:type="spellStart"/>
            <w:r w:rsidRPr="007B7112">
              <w:rPr>
                <w:rFonts w:ascii="Arial Narrow" w:hAnsi="Arial Narrow"/>
                <w:lang w:val="en-GB"/>
              </w:rPr>
              <w:t>PremiumPro</w:t>
            </w:r>
            <w:proofErr w:type="spellEnd"/>
            <w:r w:rsidRPr="007B7112">
              <w:rPr>
                <w:rFonts w:ascii="Arial Narrow" w:hAnsi="Arial Narrow"/>
                <w:lang w:val="en-GB"/>
              </w:rPr>
              <w:t xml:space="preserve"> support for 1 Year</w:t>
            </w:r>
          </w:p>
        </w:tc>
        <w:tc>
          <w:tcPr>
            <w:tcW w:w="788" w:type="dxa"/>
            <w:vAlign w:val="center"/>
            <w:hideMark/>
          </w:tcPr>
          <w:p w14:paraId="0E7D85E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1500</w:t>
            </w:r>
          </w:p>
        </w:tc>
        <w:tc>
          <w:tcPr>
            <w:tcW w:w="1603" w:type="dxa"/>
            <w:vAlign w:val="center"/>
            <w:hideMark/>
          </w:tcPr>
          <w:p w14:paraId="00865945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WA20503355</w:t>
            </w:r>
          </w:p>
        </w:tc>
        <w:tc>
          <w:tcPr>
            <w:tcW w:w="1138" w:type="dxa"/>
            <w:vAlign w:val="center"/>
            <w:hideMark/>
          </w:tcPr>
          <w:p w14:paraId="3D1B4C96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9OW2PIA</w:t>
            </w:r>
          </w:p>
        </w:tc>
        <w:tc>
          <w:tcPr>
            <w:tcW w:w="1654" w:type="dxa"/>
            <w:vAlign w:val="center"/>
            <w:hideMark/>
          </w:tcPr>
          <w:p w14:paraId="5B55E9E3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08-Nov-2021</w:t>
            </w:r>
          </w:p>
        </w:tc>
        <w:tc>
          <w:tcPr>
            <w:tcW w:w="1527" w:type="dxa"/>
            <w:vAlign w:val="center"/>
            <w:hideMark/>
          </w:tcPr>
          <w:p w14:paraId="09FA9524" w14:textId="77777777" w:rsidR="00DF0618" w:rsidRPr="007B43AC" w:rsidRDefault="00DF0618" w:rsidP="007B43AC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9B7043" w:rsidRPr="00DF0618" w14:paraId="5B4ED916" w14:textId="77777777" w:rsidTr="007C6F5B">
        <w:trPr>
          <w:trHeight w:val="250"/>
        </w:trPr>
        <w:tc>
          <w:tcPr>
            <w:tcW w:w="535" w:type="dxa"/>
            <w:vAlign w:val="center"/>
          </w:tcPr>
          <w:p w14:paraId="468A5B1C" w14:textId="25C4D69C" w:rsidR="009B7043" w:rsidRPr="007B43AC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157" w:type="dxa"/>
            <w:vAlign w:val="center"/>
          </w:tcPr>
          <w:p w14:paraId="44D62CFE" w14:textId="71F9AA98" w:rsidR="009B7043" w:rsidRPr="007B43AC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CPAP-SG1450-NGTP</w:t>
            </w:r>
          </w:p>
        </w:tc>
        <w:tc>
          <w:tcPr>
            <w:tcW w:w="4449" w:type="dxa"/>
          </w:tcPr>
          <w:p w14:paraId="6788F4B9" w14:textId="1212818F" w:rsidR="009B7043" w:rsidRPr="007B7112" w:rsidRDefault="009B7043" w:rsidP="009B7043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 w:rsidRPr="007B7112">
              <w:rPr>
                <w:rFonts w:ascii="Arial Narrow" w:hAnsi="Arial Narrow"/>
                <w:lang w:val="en-GB"/>
              </w:rPr>
              <w:t>1450 Security Appliance with Threat Prevention Security suite, Wired</w:t>
            </w:r>
          </w:p>
        </w:tc>
        <w:tc>
          <w:tcPr>
            <w:tcW w:w="788" w:type="dxa"/>
            <w:vAlign w:val="center"/>
          </w:tcPr>
          <w:p w14:paraId="0C213EFE" w14:textId="6B00F3A2" w:rsidR="009B7043" w:rsidRPr="007B43AC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1400</w:t>
            </w:r>
          </w:p>
        </w:tc>
        <w:tc>
          <w:tcPr>
            <w:tcW w:w="1603" w:type="dxa"/>
            <w:vAlign w:val="center"/>
          </w:tcPr>
          <w:p w14:paraId="727A4B52" w14:textId="679CF2AA" w:rsidR="009B7043" w:rsidRPr="007B43AC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C6F5B">
              <w:rPr>
                <w:rFonts w:ascii="Arial Narrow" w:hAnsi="Arial Narrow"/>
              </w:rPr>
              <w:t>NX1952A20028</w:t>
            </w:r>
          </w:p>
        </w:tc>
        <w:tc>
          <w:tcPr>
            <w:tcW w:w="1138" w:type="dxa"/>
            <w:vAlign w:val="center"/>
          </w:tcPr>
          <w:p w14:paraId="58A879B4" w14:textId="6F0A7467" w:rsidR="009B7043" w:rsidRPr="007B43AC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9B7043">
              <w:rPr>
                <w:rFonts w:ascii="Arial Narrow" w:hAnsi="Arial Narrow"/>
              </w:rPr>
              <w:t>257U8I1</w:t>
            </w:r>
          </w:p>
        </w:tc>
        <w:tc>
          <w:tcPr>
            <w:tcW w:w="1654" w:type="dxa"/>
            <w:vAlign w:val="center"/>
          </w:tcPr>
          <w:p w14:paraId="5251E467" w14:textId="4D14FD34" w:rsidR="009B7043" w:rsidRPr="007B43AC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26-Nov-2021</w:t>
            </w:r>
          </w:p>
        </w:tc>
        <w:tc>
          <w:tcPr>
            <w:tcW w:w="1527" w:type="dxa"/>
            <w:vAlign w:val="center"/>
          </w:tcPr>
          <w:p w14:paraId="2AB4207B" w14:textId="04BE1BFE" w:rsidR="009B7043" w:rsidRPr="007B43AC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B43AC">
              <w:rPr>
                <w:rFonts w:ascii="Arial Narrow" w:hAnsi="Arial Narrow"/>
              </w:rPr>
              <w:t>25-Nov-2022</w:t>
            </w:r>
          </w:p>
        </w:tc>
      </w:tr>
      <w:tr w:rsidR="009B7043" w:rsidRPr="00DF0618" w14:paraId="52D14B31" w14:textId="77777777" w:rsidTr="007C6F5B">
        <w:trPr>
          <w:trHeight w:val="250"/>
        </w:trPr>
        <w:tc>
          <w:tcPr>
            <w:tcW w:w="535" w:type="dxa"/>
            <w:vAlign w:val="center"/>
          </w:tcPr>
          <w:p w14:paraId="7B42AC93" w14:textId="71E404B2" w:rsidR="009B7043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68</w:t>
            </w:r>
          </w:p>
        </w:tc>
        <w:tc>
          <w:tcPr>
            <w:tcW w:w="2157" w:type="dxa"/>
            <w:vAlign w:val="center"/>
          </w:tcPr>
          <w:p w14:paraId="47E3846E" w14:textId="5BD001F6" w:rsidR="009B7043" w:rsidRPr="007B43AC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9B7043">
              <w:rPr>
                <w:rFonts w:ascii="Arial Narrow" w:hAnsi="Arial Narrow"/>
              </w:rPr>
              <w:t>CPSB-LSM-EXT-U</w:t>
            </w:r>
          </w:p>
        </w:tc>
        <w:tc>
          <w:tcPr>
            <w:tcW w:w="4449" w:type="dxa"/>
          </w:tcPr>
          <w:p w14:paraId="7E5C41B4" w14:textId="7A1C58F9" w:rsidR="009B7043" w:rsidRPr="007B7112" w:rsidRDefault="009B7043" w:rsidP="009B7043">
            <w:pPr>
              <w:spacing w:after="29" w:line="250" w:lineRule="auto"/>
              <w:ind w:left="0" w:firstLine="0"/>
              <w:jc w:val="left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</w:t>
            </w:r>
            <w:r w:rsidRPr="009B7043">
              <w:rPr>
                <w:rFonts w:ascii="Arial Narrow" w:hAnsi="Arial Narrow"/>
                <w:lang w:val="en-GB"/>
              </w:rPr>
              <w:t>arge Scale Management Unlimited Gateway Extension for Next Generation Security Management</w:t>
            </w:r>
          </w:p>
        </w:tc>
        <w:tc>
          <w:tcPr>
            <w:tcW w:w="788" w:type="dxa"/>
            <w:vAlign w:val="center"/>
          </w:tcPr>
          <w:p w14:paraId="34519D1D" w14:textId="47253F62" w:rsidR="009B7043" w:rsidRPr="007B43AC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n.d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603" w:type="dxa"/>
            <w:vAlign w:val="center"/>
          </w:tcPr>
          <w:p w14:paraId="3A052BCA" w14:textId="1736C4E8" w:rsidR="009B7043" w:rsidRPr="007C6F5B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n.d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138" w:type="dxa"/>
            <w:vAlign w:val="center"/>
          </w:tcPr>
          <w:p w14:paraId="736DBE72" w14:textId="4CD446E8" w:rsidR="009B7043" w:rsidRPr="009B7043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n.d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654" w:type="dxa"/>
            <w:vAlign w:val="center"/>
          </w:tcPr>
          <w:p w14:paraId="543001FD" w14:textId="7E37747B" w:rsidR="009B7043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25-Nov-2021</w:t>
            </w:r>
          </w:p>
        </w:tc>
        <w:tc>
          <w:tcPr>
            <w:tcW w:w="1527" w:type="dxa"/>
            <w:vAlign w:val="center"/>
          </w:tcPr>
          <w:p w14:paraId="50C93A60" w14:textId="1248FFDE" w:rsidR="009B7043" w:rsidRPr="007B43AC" w:rsidRDefault="009B7043" w:rsidP="009B7043">
            <w:pPr>
              <w:spacing w:after="29" w:line="25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25-Nov-2022</w:t>
            </w:r>
          </w:p>
        </w:tc>
      </w:tr>
    </w:tbl>
    <w:p w14:paraId="48FA7E07" w14:textId="77777777" w:rsidR="00DF0618" w:rsidRPr="005B65A8" w:rsidRDefault="00DF0618" w:rsidP="005B65A8">
      <w:pPr>
        <w:spacing w:after="29" w:line="25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</w:p>
    <w:p w14:paraId="5A40B4DB" w14:textId="77777777" w:rsidR="005B65A8" w:rsidRDefault="005B65A8" w:rsidP="005B65A8"/>
    <w:p w14:paraId="7F087FF9" w14:textId="77777777" w:rsidR="00A756F7" w:rsidRDefault="00A756F7" w:rsidP="008219F0">
      <w:pPr>
        <w:pStyle w:val="Nagwek3"/>
        <w:spacing w:before="0" w:after="0" w:line="276" w:lineRule="auto"/>
        <w:sectPr w:rsidR="00A756F7" w:rsidSect="00DF0618">
          <w:headerReference w:type="first" r:id="rId12"/>
          <w:pgSz w:w="16838" w:h="11906" w:orient="landscape"/>
          <w:pgMar w:top="1418" w:right="1559" w:bottom="1134" w:left="1418" w:header="429" w:footer="573" w:gutter="0"/>
          <w:cols w:space="708"/>
          <w:titlePg/>
          <w:docGrid w:linePitch="360"/>
        </w:sectPr>
      </w:pPr>
    </w:p>
    <w:p w14:paraId="548A1151" w14:textId="1259185E" w:rsidR="00550692" w:rsidRDefault="00BE05DD" w:rsidP="008219F0">
      <w:pPr>
        <w:pStyle w:val="Nagwek3"/>
        <w:spacing w:before="0" w:after="0" w:line="276" w:lineRule="auto"/>
      </w:pPr>
      <w:r>
        <w:lastRenderedPageBreak/>
        <w:t>Załącznik nr 2</w:t>
      </w:r>
      <w:r w:rsidR="00550692" w:rsidRPr="008219F0">
        <w:t xml:space="preserve"> do MN</w:t>
      </w:r>
    </w:p>
    <w:p w14:paraId="4FC74563" w14:textId="77777777" w:rsidR="00D32265" w:rsidRPr="008219F0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ABDD590" w14:textId="77777777" w:rsidR="00C93577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3FCAF23D" w14:textId="77777777" w:rsidR="00D912B3" w:rsidRDefault="00CA0503" w:rsidP="00D912B3">
      <w:pPr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0DDFB7CB" w14:textId="4653419B" w:rsidR="00001D53" w:rsidRPr="00D17258" w:rsidRDefault="008B5647" w:rsidP="00D17258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8B5647">
        <w:rPr>
          <w:rFonts w:ascii="Arial Narrow" w:hAnsi="Arial Narrow"/>
          <w:b/>
          <w:sz w:val="22"/>
          <w:szCs w:val="22"/>
        </w:rPr>
        <w:t>Wsparcie techniczne dla urządzeń CheckPoint z serii 1400 oraz 1500</w:t>
      </w:r>
    </w:p>
    <w:p w14:paraId="5A9AA217" w14:textId="77777777" w:rsidR="00C93577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</w:t>
      </w:r>
      <w:r w:rsidR="00550692" w:rsidRPr="008219F0">
        <w:rPr>
          <w:b/>
          <w:i/>
          <w:szCs w:val="22"/>
        </w:rPr>
        <w:t xml:space="preserve">     </w:t>
      </w:r>
      <w:r w:rsidR="00550692" w:rsidRPr="008219F0">
        <w:rPr>
          <w:i/>
          <w:szCs w:val="22"/>
        </w:rPr>
        <w:t>Energa Informatyka i Technologie Sp. z o.o.</w:t>
      </w:r>
    </w:p>
    <w:p w14:paraId="794920CC" w14:textId="77777777" w:rsidR="00C93577" w:rsidRPr="008219F0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</w:t>
      </w:r>
      <w:r w:rsidR="00CA0664" w:rsidRPr="008219F0">
        <w:rPr>
          <w:rFonts w:ascii="Arial Narrow" w:hAnsi="Arial Narrow"/>
          <w:i/>
          <w:sz w:val="22"/>
          <w:szCs w:val="22"/>
        </w:rPr>
        <w:t xml:space="preserve">309 </w:t>
      </w:r>
      <w:r w:rsidRPr="008219F0">
        <w:rPr>
          <w:rFonts w:ascii="Arial Narrow" w:hAnsi="Arial Narrow"/>
          <w:i/>
          <w:sz w:val="22"/>
          <w:szCs w:val="22"/>
        </w:rPr>
        <w:t>Gdańsk</w:t>
      </w:r>
    </w:p>
    <w:p w14:paraId="06F6AC28" w14:textId="0308C096" w:rsidR="00550692" w:rsidRPr="008219F0" w:rsidRDefault="00CA0664" w:rsidP="00D17258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</w:t>
      </w:r>
      <w:r w:rsidR="00550692" w:rsidRPr="008219F0">
        <w:rPr>
          <w:rFonts w:ascii="Arial Narrow" w:hAnsi="Arial Narrow"/>
          <w:i/>
          <w:sz w:val="22"/>
          <w:szCs w:val="22"/>
        </w:rPr>
        <w:t>A</w:t>
      </w:r>
    </w:p>
    <w:p w14:paraId="21FADCBC" w14:textId="63CED763" w:rsidR="00C93577" w:rsidRPr="00D17258" w:rsidRDefault="00C93577" w:rsidP="00D17258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2FF2D870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6F1DA0DB" w14:textId="1129E508" w:rsidR="00C93577" w:rsidRPr="008219F0" w:rsidRDefault="00C93577" w:rsidP="00D17258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5EB0D8BC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20E10E5F" w14:textId="0F44253F" w:rsidR="00C93577" w:rsidRPr="00D17258" w:rsidRDefault="00C93577" w:rsidP="00D17258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74F11293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F76874C" w14:textId="4873E730" w:rsidR="00C93577" w:rsidRPr="008219F0" w:rsidRDefault="00C93577" w:rsidP="00D17258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6131635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798ED4E9" w14:textId="01D0F5D7" w:rsidR="00C93577" w:rsidRPr="008219F0" w:rsidRDefault="00C93577" w:rsidP="00D17258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778AF6A3" w14:textId="6756FBD4" w:rsidR="00EF74E5" w:rsidRPr="005E12AC" w:rsidRDefault="00EF74E5" w:rsidP="005E12AC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rPr>
          <w:b/>
        </w:rPr>
      </w:pPr>
      <w:r w:rsidRPr="008219F0">
        <w:t>Przystępując do udziału w postępowaniu o udzielenie zamówienia w przedmiocie:</w:t>
      </w:r>
      <w:r w:rsidR="00001D53" w:rsidRPr="008219F0">
        <w:t xml:space="preserve"> </w:t>
      </w:r>
      <w:r w:rsidR="0064709F" w:rsidRPr="008A1EF1">
        <w:rPr>
          <w:b/>
          <w:bCs/>
        </w:rPr>
        <w:t>„</w:t>
      </w:r>
      <w:r w:rsidR="001D7B9E" w:rsidRPr="001D7B9E">
        <w:rPr>
          <w:b/>
        </w:rPr>
        <w:t>Wsparcie techniczne dla urządzeń CheckPoint z serii 1400 oraz 1500</w:t>
      </w:r>
      <w:r w:rsidR="0064709F" w:rsidRPr="005E12AC">
        <w:rPr>
          <w:b/>
        </w:rPr>
        <w:t>”</w:t>
      </w:r>
      <w:r w:rsidR="0064709F" w:rsidRPr="005E12AC">
        <w:rPr>
          <w:bCs/>
        </w:rPr>
        <w:t>,</w:t>
      </w:r>
      <w:r w:rsidR="0064709F" w:rsidRPr="005E12AC">
        <w:rPr>
          <w:b/>
        </w:rPr>
        <w:t xml:space="preserve"> </w:t>
      </w:r>
      <w:r w:rsidRPr="005E12AC">
        <w:rPr>
          <w:szCs w:val="22"/>
        </w:rPr>
        <w:t>składamy niniejszą ofertę i stosownie do zapisów Materiałów Negocjacyjnych (MN) oferujemy wykonanie przedmiotu zamówieni</w:t>
      </w:r>
      <w:r w:rsidR="00E35545" w:rsidRPr="005E12AC">
        <w:rPr>
          <w:szCs w:val="22"/>
        </w:rPr>
        <w:t>a na warunkach</w:t>
      </w:r>
      <w:r w:rsidR="009921B6" w:rsidRPr="005E12AC">
        <w:rPr>
          <w:szCs w:val="22"/>
        </w:rPr>
        <w:t xml:space="preserve"> w nich</w:t>
      </w:r>
      <w:r w:rsidR="00E35545" w:rsidRPr="005E12AC">
        <w:rPr>
          <w:szCs w:val="22"/>
        </w:rPr>
        <w:t xml:space="preserve"> określonych.</w:t>
      </w:r>
    </w:p>
    <w:p w14:paraId="2924BF21" w14:textId="77777777" w:rsidR="00160545" w:rsidRDefault="00160545" w:rsidP="002E5538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 oferty:</w:t>
      </w:r>
    </w:p>
    <w:p w14:paraId="01C52ED5" w14:textId="77777777" w:rsidR="002A5B76" w:rsidRPr="002A5B76" w:rsidRDefault="002A5B76" w:rsidP="0077443D">
      <w:pPr>
        <w:shd w:val="clear" w:color="auto" w:fill="FFFFFF"/>
        <w:tabs>
          <w:tab w:val="left" w:pos="4500"/>
        </w:tabs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 w:rsidR="006A7A9B"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 </w:t>
      </w:r>
      <w:r w:rsidR="006A7A9B">
        <w:rPr>
          <w:rFonts w:ascii="Arial Narrow" w:hAnsi="Arial Narrow"/>
          <w:sz w:val="22"/>
          <w:szCs w:val="22"/>
        </w:rPr>
        <w:tab/>
      </w:r>
    </w:p>
    <w:p w14:paraId="04A24CB1" w14:textId="77777777" w:rsidR="002A5B76" w:rsidRPr="002A5B76" w:rsidRDefault="002A5B76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6164D554" w14:textId="77777777" w:rsidR="002A5B76" w:rsidRPr="002A5B76" w:rsidRDefault="002A5B76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 stawka</w:t>
      </w:r>
      <w:r w:rsidRPr="002A5B76">
        <w:rPr>
          <w:rFonts w:ascii="Arial Narrow" w:hAnsi="Arial Narrow"/>
          <w:sz w:val="22"/>
          <w:szCs w:val="22"/>
        </w:rPr>
        <w:t xml:space="preserve"> ....</w:t>
      </w:r>
      <w:r w:rsidR="006A7A9B"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</w:t>
      </w:r>
      <w:r w:rsidR="006A7A9B">
        <w:rPr>
          <w:rFonts w:ascii="Arial Narrow" w:hAnsi="Arial Narrow"/>
          <w:sz w:val="22"/>
          <w:szCs w:val="22"/>
        </w:rPr>
        <w:t>………</w:t>
      </w:r>
      <w:r w:rsidRPr="002A5B76">
        <w:rPr>
          <w:rFonts w:ascii="Arial Narrow" w:hAnsi="Arial Narrow"/>
          <w:sz w:val="22"/>
          <w:szCs w:val="22"/>
        </w:rPr>
        <w:t xml:space="preserve">zł </w:t>
      </w:r>
    </w:p>
    <w:p w14:paraId="7458DCBB" w14:textId="77777777" w:rsidR="002A5B76" w:rsidRPr="002A5B76" w:rsidRDefault="002A5B76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>(słownie: ............................................................................................</w:t>
      </w:r>
      <w:r w:rsidR="006A7A9B"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złotych) </w:t>
      </w:r>
    </w:p>
    <w:p w14:paraId="1018F210" w14:textId="77777777" w:rsidR="002A5B76" w:rsidRPr="002A5B76" w:rsidRDefault="002A5B76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</w:t>
      </w:r>
    </w:p>
    <w:p w14:paraId="280B1AAB" w14:textId="77777777" w:rsidR="002A5B76" w:rsidRDefault="002A5B76" w:rsidP="002E5538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>(słownie: .................................</w:t>
      </w:r>
      <w:r w:rsidR="006A7A9B">
        <w:rPr>
          <w:rFonts w:ascii="Arial Narrow" w:hAnsi="Arial Narrow"/>
          <w:sz w:val="22"/>
          <w:szCs w:val="22"/>
        </w:rPr>
        <w:t>............................................................</w:t>
      </w:r>
      <w:r w:rsidRPr="002A5B76">
        <w:rPr>
          <w:rFonts w:ascii="Arial Narrow" w:hAnsi="Arial Narrow"/>
          <w:sz w:val="22"/>
          <w:szCs w:val="22"/>
        </w:rPr>
        <w:t xml:space="preserve"> złotych)</w:t>
      </w:r>
    </w:p>
    <w:p w14:paraId="4D0AD734" w14:textId="77777777" w:rsidR="00C93577" w:rsidRPr="008219F0" w:rsidRDefault="001E2CDB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Łączna wartość oferty</w:t>
      </w:r>
      <w:r w:rsidR="00C93577" w:rsidRPr="008219F0">
        <w:rPr>
          <w:rFonts w:eastAsia="Calibri"/>
          <w:szCs w:val="22"/>
        </w:rPr>
        <w:t xml:space="preserve"> został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obliczon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zgodnie z formatem dokumentu Arkusz Wyceny.</w:t>
      </w:r>
    </w:p>
    <w:p w14:paraId="33EED1DD" w14:textId="77777777" w:rsidR="00051EBE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 w:rsidR="00812AA3">
        <w:rPr>
          <w:rFonts w:eastAsia="Calibri"/>
          <w:szCs w:val="22"/>
        </w:rPr>
        <w:t>6</w:t>
      </w:r>
      <w:r w:rsidR="00EF74E5" w:rsidRPr="008219F0">
        <w:rPr>
          <w:rFonts w:eastAsia="Calibri"/>
          <w:szCs w:val="22"/>
        </w:rPr>
        <w:t>0</w:t>
      </w:r>
      <w:r w:rsidRPr="008219F0">
        <w:rPr>
          <w:rFonts w:eastAsia="Calibri"/>
          <w:szCs w:val="22"/>
        </w:rPr>
        <w:t xml:space="preserve"> dni od daty złożenia oferty.</w:t>
      </w:r>
      <w:r w:rsidR="006F1294" w:rsidRPr="008219F0">
        <w:rPr>
          <w:rFonts w:eastAsia="Calibri"/>
          <w:szCs w:val="22"/>
        </w:rPr>
        <w:t xml:space="preserve"> </w:t>
      </w:r>
    </w:p>
    <w:p w14:paraId="6BF5DB4E" w14:textId="77777777" w:rsidR="00CA0503" w:rsidRPr="006A79CB" w:rsidRDefault="00CA0503" w:rsidP="00CA0503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4703A5B8" w14:textId="77777777" w:rsidR="00D17258" w:rsidRPr="004341EC" w:rsidRDefault="00D17258" w:rsidP="00D17258">
      <w:pPr>
        <w:pStyle w:val="Akapitzlist"/>
        <w:numPr>
          <w:ilvl w:val="0"/>
          <w:numId w:val="58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71F96360" w14:textId="77777777" w:rsidR="00D17258" w:rsidRPr="005B08E6" w:rsidRDefault="00D17258" w:rsidP="00D17258">
      <w:pPr>
        <w:pStyle w:val="Akapitzlist"/>
        <w:numPr>
          <w:ilvl w:val="0"/>
          <w:numId w:val="58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07664A6C" w14:textId="77777777" w:rsidR="00D17258" w:rsidRPr="005B08E6" w:rsidRDefault="00D17258" w:rsidP="00D17258">
      <w:pPr>
        <w:pStyle w:val="Akapitzlist"/>
        <w:numPr>
          <w:ilvl w:val="0"/>
          <w:numId w:val="58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akceptujemy treść postanowień wzoru Umowy</w:t>
      </w:r>
      <w:r>
        <w:rPr>
          <w:rFonts w:ascii="Arial Narrow" w:hAnsi="Arial Narrow"/>
          <w:sz w:val="22"/>
          <w:szCs w:val="22"/>
        </w:rPr>
        <w:t xml:space="preserve"> ramowej</w:t>
      </w:r>
      <w:r w:rsidRPr="005B08E6">
        <w:rPr>
          <w:rFonts w:ascii="Arial Narrow" w:hAnsi="Arial Narrow"/>
          <w:sz w:val="22"/>
          <w:szCs w:val="22"/>
        </w:rPr>
        <w:t xml:space="preserve">, stanowiącego Załącznik nr </w:t>
      </w:r>
      <w:r>
        <w:rPr>
          <w:rFonts w:ascii="Arial Narrow" w:hAnsi="Arial Narrow"/>
          <w:sz w:val="22"/>
          <w:szCs w:val="22"/>
        </w:rPr>
        <w:t>4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7A41BE1D" w14:textId="77777777" w:rsidR="00D17258" w:rsidRPr="005B08E6" w:rsidRDefault="00D17258" w:rsidP="00D17258">
      <w:pPr>
        <w:pStyle w:val="Akapitzlist"/>
        <w:numPr>
          <w:ilvl w:val="0"/>
          <w:numId w:val="58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umowy;</w:t>
      </w:r>
    </w:p>
    <w:p w14:paraId="4727572B" w14:textId="77777777" w:rsidR="00D17258" w:rsidRPr="008D5037" w:rsidRDefault="00D17258" w:rsidP="00D17258">
      <w:pPr>
        <w:pStyle w:val="Akapitzlist"/>
        <w:numPr>
          <w:ilvl w:val="0"/>
          <w:numId w:val="58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4B47F78B" w14:textId="77777777" w:rsidR="00D17258" w:rsidRPr="008D5037" w:rsidRDefault="00D17258" w:rsidP="00D17258">
      <w:pPr>
        <w:pStyle w:val="Akapitzlist"/>
        <w:numPr>
          <w:ilvl w:val="0"/>
          <w:numId w:val="58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22F0710E" w14:textId="77777777" w:rsidR="00D17258" w:rsidRPr="006A79CB" w:rsidRDefault="00D17258" w:rsidP="00D17258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7D2DEC97" w14:textId="77777777" w:rsidR="00D17258" w:rsidRDefault="00D17258" w:rsidP="00D17258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65DA5A22" w14:textId="77777777" w:rsidR="00D17258" w:rsidRPr="006A79CB" w:rsidRDefault="00D17258" w:rsidP="00D17258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F0340C">
        <w:rPr>
          <w:rFonts w:ascii="Arial Narrow" w:hAnsi="Arial Narrow" w:cstheme="minorHAnsi"/>
          <w:sz w:val="22"/>
          <w:szCs w:val="22"/>
          <w:highlight w:val="yellow"/>
        </w:rPr>
        <w:t>nie zalegamy</w:t>
      </w:r>
      <w:r w:rsidRPr="006A79CB">
        <w:rPr>
          <w:rFonts w:ascii="Arial Narrow" w:hAnsi="Arial Narrow" w:cstheme="minorHAnsi"/>
          <w:sz w:val="22"/>
          <w:szCs w:val="22"/>
        </w:rPr>
        <w:t xml:space="preserve"> z opłacaniem podatków i opłat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posiadamy dokument</w:t>
      </w:r>
      <w:r w:rsidRPr="006A79CB">
        <w:rPr>
          <w:rFonts w:ascii="Arial Narrow" w:hAnsi="Arial Narrow" w:cstheme="minorHAnsi"/>
          <w:sz w:val="22"/>
          <w:szCs w:val="22"/>
        </w:rPr>
        <w:t xml:space="preserve"> potwierdzający uzyskanie przewidzianego prawem zwolnienia, odroczenia lub rozłożenia na raty zaległych płatności lub wstrzymanie w</w:t>
      </w:r>
      <w:r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04C0BF2B" w14:textId="77777777" w:rsidR="00D17258" w:rsidRDefault="00D17258" w:rsidP="00D17258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F0340C">
        <w:rPr>
          <w:rFonts w:ascii="Arial Narrow" w:hAnsi="Arial Narrow" w:cstheme="minorHAnsi"/>
          <w:sz w:val="22"/>
          <w:szCs w:val="22"/>
          <w:highlight w:val="yellow"/>
        </w:rPr>
        <w:lastRenderedPageBreak/>
        <w:t>nie zalegamy</w:t>
      </w:r>
      <w:r w:rsidRPr="006A79CB">
        <w:rPr>
          <w:rFonts w:ascii="Arial Narrow" w:hAnsi="Arial Narrow" w:cstheme="minorHAnsi"/>
          <w:sz w:val="22"/>
          <w:szCs w:val="22"/>
        </w:rPr>
        <w:t xml:space="preserve"> z opłaceniem opłat ani składek na ubezpieczenie zdrowotne i społeczne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posiadamy dokument</w:t>
      </w:r>
      <w:r w:rsidRPr="006A79CB">
        <w:rPr>
          <w:rFonts w:ascii="Arial Narrow" w:hAnsi="Arial Narrow" w:cstheme="minorHAnsi"/>
          <w:sz w:val="22"/>
          <w:szCs w:val="22"/>
        </w:rPr>
        <w:t xml:space="preserve">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71728EEA" w14:textId="77777777" w:rsidR="00D17258" w:rsidRDefault="00D17258" w:rsidP="00D17258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A2421C">
        <w:rPr>
          <w:rFonts w:ascii="Arial Narrow" w:hAnsi="Arial Narrow" w:cstheme="minorHAnsi"/>
          <w:sz w:val="22"/>
          <w:szCs w:val="22"/>
        </w:rPr>
        <w:t>reprezentowan</w:t>
      </w:r>
      <w:r>
        <w:rPr>
          <w:rFonts w:ascii="Arial Narrow" w:hAnsi="Arial Narrow" w:cstheme="minorHAnsi"/>
          <w:sz w:val="22"/>
          <w:szCs w:val="22"/>
        </w:rPr>
        <w:t>a</w:t>
      </w:r>
      <w:r w:rsidRPr="00A2421C">
        <w:rPr>
          <w:rFonts w:ascii="Arial Narrow" w:hAnsi="Arial Narrow" w:cstheme="minorHAnsi"/>
          <w:sz w:val="22"/>
          <w:szCs w:val="22"/>
        </w:rPr>
        <w:t xml:space="preserve"> przez </w:t>
      </w:r>
      <w:r>
        <w:rPr>
          <w:rFonts w:ascii="Arial Narrow" w:hAnsi="Arial Narrow" w:cstheme="minorHAnsi"/>
          <w:sz w:val="22"/>
          <w:szCs w:val="22"/>
        </w:rPr>
        <w:t xml:space="preserve">nas Spółka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jest / nie jest</w:t>
      </w:r>
      <w:r w:rsidRPr="00A2421C">
        <w:rPr>
          <w:rFonts w:ascii="Arial Narrow" w:hAnsi="Arial Narrow" w:cstheme="minorHAnsi"/>
          <w:sz w:val="22"/>
          <w:szCs w:val="22"/>
        </w:rPr>
        <w:t xml:space="preserve"> 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A2421C">
        <w:rPr>
          <w:rFonts w:ascii="Arial Narrow" w:hAnsi="Arial Narrow" w:cstheme="minorHAnsi"/>
          <w:sz w:val="22"/>
          <w:szCs w:val="22"/>
        </w:rPr>
        <w:t xml:space="preserve">  rezydentem w rozumieniu art. 2 ust. 1  ustawy z dnia 27 lipca 2002 r. prawo dewizowe. W przypadku, gdy Wykonawca posiadający status nierezydenta, w rozumieniu ustawy, o której mowa powyżej, oświadczam, że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 / nie posiada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A2421C">
        <w:rPr>
          <w:rFonts w:ascii="Arial Narrow" w:hAnsi="Arial Narrow" w:cstheme="minorHAnsi"/>
          <w:sz w:val="22"/>
          <w:szCs w:val="22"/>
        </w:rPr>
        <w:t xml:space="preserve"> na terytorium Rzeczypospolitej Polskiej przedsiębiorstwo, oddział lub przedstawicielstwo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52E18CFC" w14:textId="77777777" w:rsidR="00D17258" w:rsidRPr="006A79CB" w:rsidRDefault="00D17258" w:rsidP="00D17258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A2421C">
        <w:rPr>
          <w:rFonts w:ascii="Arial Narrow" w:hAnsi="Arial Narrow" w:cstheme="minorHAnsi"/>
          <w:sz w:val="22"/>
          <w:szCs w:val="22"/>
        </w:rPr>
        <w:t>reprezentowan</w:t>
      </w:r>
      <w:r>
        <w:rPr>
          <w:rFonts w:ascii="Arial Narrow" w:hAnsi="Arial Narrow" w:cstheme="minorHAnsi"/>
          <w:sz w:val="22"/>
          <w:szCs w:val="22"/>
        </w:rPr>
        <w:t>a</w:t>
      </w:r>
      <w:r w:rsidRPr="00A2421C">
        <w:rPr>
          <w:rFonts w:ascii="Arial Narrow" w:hAnsi="Arial Narrow" w:cstheme="minorHAnsi"/>
          <w:sz w:val="22"/>
          <w:szCs w:val="22"/>
        </w:rPr>
        <w:t xml:space="preserve"> przez </w:t>
      </w:r>
      <w:r>
        <w:rPr>
          <w:rFonts w:ascii="Arial Narrow" w:hAnsi="Arial Narrow" w:cstheme="minorHAnsi"/>
          <w:sz w:val="22"/>
          <w:szCs w:val="22"/>
        </w:rPr>
        <w:t xml:space="preserve">nas Spółka </w:t>
      </w:r>
      <w:r w:rsidRPr="0011730B">
        <w:rPr>
          <w:rFonts w:ascii="Arial Narrow" w:hAnsi="Arial Narrow" w:cstheme="minorHAnsi"/>
          <w:sz w:val="22"/>
          <w:szCs w:val="22"/>
          <w:highlight w:val="yellow"/>
        </w:rPr>
        <w:t>posiada / nie posiada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11730B">
        <w:rPr>
          <w:rFonts w:ascii="Arial Narrow" w:hAnsi="Arial Narrow" w:cstheme="minorHAnsi"/>
          <w:sz w:val="22"/>
          <w:szCs w:val="22"/>
        </w:rPr>
        <w:t xml:space="preserve"> statusu dużego przedsiębiorcy w rozumieniu art. 4 pkt. 6 ustawy z dnia 8 marca 2013 r. o przeciwdziałaniu nadmiernym opóźnieniom w transakcjach handlowych (Dz.U. z 2019 r. poz. 118).</w:t>
      </w:r>
    </w:p>
    <w:p w14:paraId="31EA81A1" w14:textId="77777777" w:rsidR="00D17258" w:rsidRPr="006A79CB" w:rsidRDefault="00D17258" w:rsidP="00D17258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0C7BCE6A" w14:textId="77777777" w:rsidR="00D17258" w:rsidRPr="006A79CB" w:rsidRDefault="00D17258" w:rsidP="00D17258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04AA7295" w14:textId="77777777" w:rsidR="00D17258" w:rsidRPr="006A79CB" w:rsidRDefault="00D17258" w:rsidP="00D17258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19FA68D7" w14:textId="77777777" w:rsidR="00D17258" w:rsidRPr="006A79CB" w:rsidRDefault="00D17258" w:rsidP="00D17258">
      <w:pPr>
        <w:pStyle w:val="Akapitzlist"/>
        <w:numPr>
          <w:ilvl w:val="0"/>
          <w:numId w:val="5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2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3694C81D" w14:textId="77777777" w:rsidR="00D17258" w:rsidRPr="006A79CB" w:rsidRDefault="00D17258" w:rsidP="00D17258">
      <w:pPr>
        <w:pStyle w:val="Akapitzlist"/>
        <w:numPr>
          <w:ilvl w:val="0"/>
          <w:numId w:val="58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 xml:space="preserve">amówienie wykonamy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przy</w:t>
      </w:r>
      <w:r w:rsidRPr="006A79CB">
        <w:rPr>
          <w:rFonts w:ascii="Arial Narrow" w:hAnsi="Arial Narrow" w:cstheme="minorHAnsi"/>
          <w:sz w:val="22"/>
          <w:szCs w:val="22"/>
        </w:rPr>
        <w:t xml:space="preserve"> realizacji zamówienia zamierzamy skorzystać z usług niżej wskazanych Podwykonawców:</w:t>
      </w:r>
    </w:p>
    <w:p w14:paraId="04CDC95F" w14:textId="77777777" w:rsidR="00D17258" w:rsidRDefault="00D17258" w:rsidP="00D17258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1107F46D" w14:textId="16E04C1F" w:rsidR="0077443D" w:rsidRDefault="00D17258" w:rsidP="00D17258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7938C280" w14:textId="77777777" w:rsidR="00B610A2" w:rsidRPr="008219F0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118A9E9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 xml:space="preserve">- </w:t>
      </w:r>
      <w:r w:rsidR="00B96DA7" w:rsidRPr="008219F0">
        <w:rPr>
          <w:rFonts w:ascii="Arial Narrow" w:hAnsi="Arial Narrow"/>
          <w:sz w:val="22"/>
          <w:szCs w:val="22"/>
        </w:rPr>
        <w:t>…………………..</w:t>
      </w:r>
    </w:p>
    <w:p w14:paraId="0DF2C486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356A0EF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</w:t>
      </w:r>
      <w:r w:rsidR="00CF6A57">
        <w:rPr>
          <w:rFonts w:ascii="Arial Narrow" w:hAnsi="Arial Narrow"/>
          <w:sz w:val="22"/>
          <w:szCs w:val="22"/>
        </w:rPr>
        <w:t>.</w:t>
      </w:r>
    </w:p>
    <w:p w14:paraId="40CCDBBE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</w:t>
      </w:r>
      <w:r w:rsidR="00F97F29" w:rsidRPr="008219F0">
        <w:rPr>
          <w:rFonts w:eastAsia="Calibri"/>
          <w:szCs w:val="22"/>
        </w:rPr>
        <w:t>soba uprawniona do kontaktów z </w:t>
      </w:r>
      <w:r w:rsidRPr="008219F0">
        <w:rPr>
          <w:rFonts w:eastAsia="Calibri"/>
          <w:szCs w:val="22"/>
        </w:rPr>
        <w:t>Zamawiającym: ...............................................................</w:t>
      </w:r>
    </w:p>
    <w:p w14:paraId="0E16E2D7" w14:textId="77777777" w:rsidR="00A616EC" w:rsidRPr="008219F0" w:rsidRDefault="00C93577" w:rsidP="0077443D">
      <w:pPr>
        <w:pStyle w:val="Tekstpodstawowy"/>
        <w:spacing w:before="240"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t xml:space="preserve">      tel. ..................................................</w:t>
      </w:r>
      <w:r w:rsidR="00A616EC" w:rsidRPr="008219F0">
        <w:rPr>
          <w:rFonts w:eastAsia="Calibri"/>
          <w:szCs w:val="22"/>
        </w:rPr>
        <w:t xml:space="preserve">      e-mail……………………………………</w:t>
      </w:r>
      <w:r w:rsidR="0077443D">
        <w:rPr>
          <w:rFonts w:eastAsia="Calibri"/>
          <w:szCs w:val="22"/>
        </w:rPr>
        <w:t>……..</w:t>
      </w:r>
      <w:r w:rsidR="00A616EC" w:rsidRPr="008219F0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8219F0" w14:paraId="2D1B5F8E" w14:textId="77777777" w:rsidTr="00DF72DC">
        <w:tc>
          <w:tcPr>
            <w:tcW w:w="3898" w:type="dxa"/>
          </w:tcPr>
          <w:p w14:paraId="1F090B47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Hlk22724993"/>
            <w:r w:rsidRPr="008219F0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39026CF9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0"/>
    <w:p w14:paraId="0E2D8EED" w14:textId="77777777" w:rsidR="00935705" w:rsidRPr="0077443D" w:rsidRDefault="00935705" w:rsidP="0077443D">
      <w:pPr>
        <w:tabs>
          <w:tab w:val="left" w:pos="7655"/>
        </w:tabs>
        <w:spacing w:before="0" w:after="0" w:line="276" w:lineRule="auto"/>
        <w:ind w:left="4820" w:right="1700" w:firstLine="283"/>
        <w:jc w:val="left"/>
        <w:rPr>
          <w:rFonts w:ascii="Arial Narrow" w:hAnsi="Arial Narrow"/>
          <w:i/>
          <w:sz w:val="16"/>
          <w:szCs w:val="16"/>
        </w:rPr>
      </w:pPr>
      <w:r w:rsidRPr="0077443D">
        <w:rPr>
          <w:rFonts w:ascii="Arial Narrow" w:hAnsi="Arial Narrow"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 xml:space="preserve">(imię i nazwisko osoby </w:t>
      </w:r>
      <w:r w:rsidR="0077443D">
        <w:rPr>
          <w:rFonts w:ascii="Arial Narrow" w:hAnsi="Arial Narrow"/>
          <w:i/>
          <w:sz w:val="16"/>
          <w:szCs w:val="16"/>
        </w:rPr>
        <w:t xml:space="preserve">             </w:t>
      </w:r>
      <w:r w:rsidR="0077443D" w:rsidRPr="0077443D">
        <w:rPr>
          <w:rFonts w:ascii="Arial Narrow" w:hAnsi="Arial Narrow"/>
          <w:i/>
          <w:sz w:val="16"/>
          <w:szCs w:val="16"/>
        </w:rPr>
        <w:t xml:space="preserve">upoważnionej </w:t>
      </w:r>
      <w:r w:rsidR="0077443D">
        <w:rPr>
          <w:rFonts w:ascii="Arial Narrow" w:hAnsi="Arial Narrow"/>
          <w:i/>
          <w:sz w:val="16"/>
          <w:szCs w:val="16"/>
        </w:rPr>
        <w:t>d</w:t>
      </w:r>
      <w:r w:rsidR="0077443D"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04D0C064" w14:textId="77777777" w:rsidR="00FF4E03" w:rsidRPr="0038681F" w:rsidRDefault="005C471C" w:rsidP="00803BFD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>
        <w:br w:type="page"/>
      </w:r>
      <w:r w:rsidR="00043A8C" w:rsidRPr="0038681F">
        <w:rPr>
          <w:rFonts w:ascii="Arial Narrow" w:hAnsi="Arial Narrow"/>
          <w:b/>
          <w:sz w:val="22"/>
          <w:szCs w:val="22"/>
        </w:rPr>
        <w:lastRenderedPageBreak/>
        <w:t>Załącznik nr</w:t>
      </w:r>
      <w:r w:rsidR="00DE2F64" w:rsidRPr="0038681F">
        <w:rPr>
          <w:rFonts w:ascii="Arial Narrow" w:hAnsi="Arial Narrow"/>
          <w:b/>
          <w:sz w:val="22"/>
          <w:szCs w:val="22"/>
        </w:rPr>
        <w:t xml:space="preserve"> </w:t>
      </w:r>
      <w:r w:rsidR="00F02660" w:rsidRPr="0038681F">
        <w:rPr>
          <w:rFonts w:ascii="Arial Narrow" w:hAnsi="Arial Narrow"/>
          <w:b/>
          <w:sz w:val="22"/>
          <w:szCs w:val="22"/>
        </w:rPr>
        <w:t>3</w:t>
      </w:r>
      <w:r w:rsidR="00E65EFA">
        <w:rPr>
          <w:rFonts w:ascii="Arial Narrow" w:hAnsi="Arial Narrow"/>
          <w:b/>
          <w:sz w:val="22"/>
          <w:szCs w:val="22"/>
        </w:rPr>
        <w:t xml:space="preserve"> </w:t>
      </w:r>
      <w:r w:rsidR="00FF4E03"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577168D6" w14:textId="77777777" w:rsidR="00711208" w:rsidRPr="008219F0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34CFAF89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1E8DF3C9" w14:textId="205E9296" w:rsidR="00043A8C" w:rsidRPr="008219F0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8219F0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8267B4" w:rsidRPr="008267B4">
        <w:rPr>
          <w:rFonts w:ascii="Arial Narrow" w:hAnsi="Arial Narrow" w:cstheme="minorHAnsi"/>
          <w:sz w:val="22"/>
          <w:szCs w:val="22"/>
        </w:rPr>
        <w:t>ZC/</w:t>
      </w:r>
      <w:r w:rsidR="004B1843">
        <w:rPr>
          <w:rFonts w:ascii="Arial Narrow" w:hAnsi="Arial Narrow" w:cstheme="minorHAnsi"/>
          <w:sz w:val="22"/>
          <w:szCs w:val="22"/>
        </w:rPr>
        <w:t>59</w:t>
      </w:r>
      <w:r w:rsidR="008267B4" w:rsidRPr="008267B4">
        <w:rPr>
          <w:rFonts w:ascii="Arial Narrow" w:hAnsi="Arial Narrow" w:cstheme="minorHAnsi"/>
          <w:sz w:val="22"/>
          <w:szCs w:val="22"/>
        </w:rPr>
        <w:t>EITE-DI/202</w:t>
      </w:r>
      <w:r w:rsidR="004B1843">
        <w:rPr>
          <w:rFonts w:ascii="Arial Narrow" w:hAnsi="Arial Narrow" w:cstheme="minorHAnsi"/>
          <w:sz w:val="22"/>
          <w:szCs w:val="22"/>
        </w:rPr>
        <w:t>1</w:t>
      </w:r>
      <w:r w:rsidR="008267B4"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790"/>
        <w:gridCol w:w="2613"/>
        <w:gridCol w:w="2386"/>
        <w:gridCol w:w="1574"/>
      </w:tblGrid>
      <w:tr w:rsidR="00BE05DD" w:rsidRPr="009921B6" w14:paraId="07DCD3AD" w14:textId="77777777" w:rsidTr="009921B6">
        <w:trPr>
          <w:trHeight w:val="679"/>
        </w:trPr>
        <w:tc>
          <w:tcPr>
            <w:tcW w:w="525" w:type="pct"/>
            <w:shd w:val="clear" w:color="000000" w:fill="640036"/>
            <w:vAlign w:val="center"/>
            <w:hideMark/>
          </w:tcPr>
          <w:p w14:paraId="46CE37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000000" w:fill="640036"/>
            <w:vAlign w:val="center"/>
            <w:hideMark/>
          </w:tcPr>
          <w:p w14:paraId="703E3A8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000000" w:fill="640036"/>
            <w:vAlign w:val="center"/>
            <w:hideMark/>
          </w:tcPr>
          <w:p w14:paraId="1E59706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000000" w:fill="640036"/>
            <w:vAlign w:val="center"/>
            <w:hideMark/>
          </w:tcPr>
          <w:p w14:paraId="683A851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 xml:space="preserve">Odpowiedź </w:t>
            </w:r>
            <w:r w:rsidR="00FC3F2E" w:rsidRPr="009921B6">
              <w:rPr>
                <w:rFonts w:ascii="Arial Narrow" w:hAnsi="Arial Narrow"/>
                <w:sz w:val="22"/>
                <w:szCs w:val="22"/>
              </w:rPr>
              <w:t>EITE</w:t>
            </w:r>
          </w:p>
        </w:tc>
        <w:tc>
          <w:tcPr>
            <w:tcW w:w="842" w:type="pct"/>
            <w:shd w:val="clear" w:color="000000" w:fill="660033"/>
            <w:vAlign w:val="center"/>
            <w:hideMark/>
          </w:tcPr>
          <w:p w14:paraId="280FF95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BE05DD" w:rsidRPr="009921B6" w14:paraId="1FE539AF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DB1444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9432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453DE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08C9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DDF70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829D55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7E2A9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7AF25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0B0D9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BA4B0B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81C13A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52AA30E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7EA39E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BB4D5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F9221C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427753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8C96EB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688846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622415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B318E6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7300F0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9BD800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5E6138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DDBDAB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E4C332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C52D01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06887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5ADB28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3A64CC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D8580C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6634E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AD4615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A78BF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B16D8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FC2C17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878EA6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5AAE84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89DC14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70CF1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8755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0E47C1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009F49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1C6254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991BC5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6F20B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EB108F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8B0E9A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C8C6F3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0EB71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436AA4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D2F2C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5DA02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7A8EE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267070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F85068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5785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65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A2A502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452AA9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BA9270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58626E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69074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E229E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56E1DD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C7ABC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356C44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34B711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03D69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EF6C33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BAB357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22E3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9EA5EA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2B3E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9A76F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763AE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638FCA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3406EE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F84B15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F3E91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E4F6BC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7E672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ECE33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789761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97C6C61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095288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540CB0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A0C1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96F60F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10E7D8F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56927E" w14:textId="77777777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053EA9AB" w14:textId="77777777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FB9F2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208D54EE" w14:textId="77777777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1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68FFE408" w14:textId="77777777" w:rsidR="00CA0503" w:rsidRPr="008219F0" w:rsidRDefault="00CA0503" w:rsidP="00CA0503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1"/>
    <w:p w14:paraId="3BDC023D" w14:textId="77777777" w:rsidR="00043A8C" w:rsidRPr="008219F0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024EB741" w14:textId="77777777" w:rsidR="005328AD" w:rsidRDefault="005328AD" w:rsidP="008219F0">
      <w:pPr>
        <w:pStyle w:val="Nagwek3"/>
        <w:spacing w:before="0" w:after="0" w:line="276" w:lineRule="auto"/>
        <w:sectPr w:rsidR="005328AD" w:rsidSect="00A756F7">
          <w:pgSz w:w="11906" w:h="16838"/>
          <w:pgMar w:top="1559" w:right="1134" w:bottom="1418" w:left="1418" w:header="429" w:footer="573" w:gutter="0"/>
          <w:cols w:space="708"/>
          <w:titlePg/>
          <w:docGrid w:linePitch="360"/>
        </w:sectPr>
      </w:pPr>
    </w:p>
    <w:p w14:paraId="27B6F0AC" w14:textId="77777777" w:rsidR="00246B58" w:rsidRDefault="00246B58" w:rsidP="008219F0">
      <w:pPr>
        <w:pStyle w:val="Nagwek3"/>
        <w:spacing w:before="0" w:after="0" w:line="276" w:lineRule="auto"/>
      </w:pPr>
    </w:p>
    <w:p w14:paraId="20D8EAF8" w14:textId="0E0317DB" w:rsidR="00FF4E03" w:rsidRPr="008219F0" w:rsidRDefault="00043A8C" w:rsidP="008219F0">
      <w:pPr>
        <w:pStyle w:val="Nagwek3"/>
        <w:spacing w:before="0" w:after="0" w:line="276" w:lineRule="auto"/>
        <w:rPr>
          <w:rFonts w:cstheme="minorHAnsi"/>
        </w:rPr>
      </w:pPr>
      <w:r w:rsidRPr="008219F0">
        <w:t xml:space="preserve">Załącznik nr </w:t>
      </w:r>
      <w:r w:rsidR="00F02660">
        <w:t>4</w:t>
      </w:r>
      <w:r w:rsidR="00DE2F64" w:rsidRPr="008219F0">
        <w:t xml:space="preserve"> </w:t>
      </w:r>
      <w:r w:rsidR="00FF4E03" w:rsidRPr="008219F0">
        <w:rPr>
          <w:rFonts w:cstheme="minorHAnsi"/>
        </w:rPr>
        <w:t>do MN</w:t>
      </w:r>
    </w:p>
    <w:p w14:paraId="18B7AD07" w14:textId="5B522631" w:rsidR="00207DF6" w:rsidRDefault="00E64CA2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8219F0">
        <w:rPr>
          <w:rFonts w:ascii="Arial Narrow" w:hAnsi="Arial Narrow" w:cstheme="minorHAnsi"/>
          <w:b/>
          <w:sz w:val="22"/>
          <w:szCs w:val="22"/>
        </w:rPr>
        <w:t>Arkusz Wyceny</w:t>
      </w:r>
    </w:p>
    <w:p w14:paraId="79900DB9" w14:textId="266B6FF0" w:rsidR="005069FD" w:rsidRDefault="005069FD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b/>
        </w:rPr>
      </w:pPr>
    </w:p>
    <w:p w14:paraId="02B21C3D" w14:textId="5531A027" w:rsidR="005069FD" w:rsidRDefault="005069FD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247"/>
        <w:gridCol w:w="1614"/>
        <w:gridCol w:w="1225"/>
        <w:gridCol w:w="1507"/>
        <w:gridCol w:w="1364"/>
      </w:tblGrid>
      <w:tr w:rsidR="00BB35CA" w:rsidRPr="000651E5" w14:paraId="782AD611" w14:textId="77777777" w:rsidTr="00BB35CA">
        <w:trPr>
          <w:trHeight w:val="291"/>
          <w:jc w:val="center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14:paraId="50500925" w14:textId="77777777" w:rsidR="00BB35CA" w:rsidRPr="000651E5" w:rsidRDefault="00BB35CA" w:rsidP="007C6F5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0651E5">
              <w:rPr>
                <w:rFonts w:ascii="Arial Narrow" w:hAnsi="Arial Narrow" w:cs="Calibri"/>
                <w:bCs/>
                <w:color w:val="000000"/>
              </w:rPr>
              <w:t>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7BC003" w14:textId="77777777" w:rsidR="00BB35CA" w:rsidRPr="000651E5" w:rsidRDefault="00BB35CA" w:rsidP="007C6F5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3F3F3F"/>
              </w:rPr>
            </w:pPr>
            <w:r w:rsidRPr="000651E5">
              <w:rPr>
                <w:rFonts w:ascii="Arial Narrow" w:hAnsi="Arial Narrow" w:cs="Calibri"/>
                <w:bCs/>
                <w:color w:val="3F3F3F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4205BB3" w14:textId="769DD8BD" w:rsidR="00BB35CA" w:rsidRPr="000651E5" w:rsidRDefault="00BB35CA" w:rsidP="007C6F5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3</w:t>
            </w:r>
          </w:p>
        </w:tc>
        <w:tc>
          <w:tcPr>
            <w:tcW w:w="1225" w:type="dxa"/>
          </w:tcPr>
          <w:p w14:paraId="386AA9CF" w14:textId="2090D282" w:rsidR="00BB35CA" w:rsidRDefault="00BB35CA" w:rsidP="007C6F5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4</w:t>
            </w:r>
          </w:p>
        </w:tc>
        <w:tc>
          <w:tcPr>
            <w:tcW w:w="1507" w:type="dxa"/>
          </w:tcPr>
          <w:p w14:paraId="6F01447C" w14:textId="6EE884D7" w:rsidR="00BB35CA" w:rsidRDefault="00BB35CA" w:rsidP="007C6F5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5</w:t>
            </w:r>
          </w:p>
        </w:tc>
        <w:tc>
          <w:tcPr>
            <w:tcW w:w="1364" w:type="dxa"/>
          </w:tcPr>
          <w:p w14:paraId="1EAD4488" w14:textId="693D0E1C" w:rsidR="00BB35CA" w:rsidRDefault="00BB35CA" w:rsidP="007C6F5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6</w:t>
            </w:r>
          </w:p>
        </w:tc>
      </w:tr>
      <w:tr w:rsidR="00BB35CA" w:rsidRPr="000651E5" w14:paraId="050B474A" w14:textId="77777777" w:rsidTr="00BB35CA">
        <w:trPr>
          <w:trHeight w:val="291"/>
          <w:jc w:val="center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14:paraId="1E634104" w14:textId="77777777" w:rsidR="00BB35CA" w:rsidRPr="00D72874" w:rsidRDefault="00BB35CA" w:rsidP="007C6F5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D72874">
              <w:rPr>
                <w:rFonts w:ascii="Arial Narrow" w:hAnsi="Arial Narrow" w:cs="Calibri"/>
                <w:b/>
                <w:color w:val="000000"/>
              </w:rPr>
              <w:t>Lp.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C1ED39" w14:textId="77777777" w:rsidR="00BB35CA" w:rsidRPr="00D72874" w:rsidRDefault="00BB35CA" w:rsidP="007C6F5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D72874">
              <w:rPr>
                <w:rFonts w:ascii="Arial Narrow" w:hAnsi="Arial Narrow" w:cs="Calibri"/>
                <w:b/>
                <w:color w:val="000000"/>
              </w:rPr>
              <w:t>Przedmiot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A7621EF" w14:textId="77777777" w:rsidR="00BB35CA" w:rsidRPr="00D72874" w:rsidRDefault="00BB35CA" w:rsidP="00BB35CA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D72874">
              <w:rPr>
                <w:rFonts w:ascii="Arial Narrow" w:hAnsi="Arial Narrow" w:cs="Calibri"/>
                <w:b/>
                <w:color w:val="000000"/>
              </w:rPr>
              <w:t xml:space="preserve">Cena </w:t>
            </w:r>
            <w:r>
              <w:rPr>
                <w:rFonts w:ascii="Arial Narrow" w:hAnsi="Arial Narrow" w:cs="Calibri"/>
                <w:b/>
                <w:color w:val="000000"/>
              </w:rPr>
              <w:t>katalogowa</w:t>
            </w:r>
            <w:r w:rsidRPr="00D72874">
              <w:rPr>
                <w:rFonts w:ascii="Arial Narrow" w:hAnsi="Arial Narrow" w:cs="Calibri"/>
                <w:b/>
                <w:color w:val="000000"/>
              </w:rPr>
              <w:t xml:space="preserve"> netto </w:t>
            </w:r>
            <w:r>
              <w:rPr>
                <w:rFonts w:ascii="Arial Narrow" w:hAnsi="Arial Narrow" w:cs="Calibri"/>
                <w:b/>
                <w:color w:val="000000"/>
              </w:rPr>
              <w:br/>
            </w:r>
            <w:r w:rsidRPr="00D72874">
              <w:rPr>
                <w:rFonts w:ascii="Arial Narrow" w:hAnsi="Arial Narrow" w:cs="Calibri"/>
                <w:b/>
                <w:color w:val="000000"/>
              </w:rPr>
              <w:t>w PLN</w:t>
            </w:r>
          </w:p>
        </w:tc>
        <w:tc>
          <w:tcPr>
            <w:tcW w:w="1225" w:type="dxa"/>
            <w:vAlign w:val="center"/>
          </w:tcPr>
          <w:p w14:paraId="4100862C" w14:textId="77777777" w:rsidR="00BB35CA" w:rsidRPr="00D72874" w:rsidRDefault="00BB35CA" w:rsidP="00BB35CA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Opust % od cen katalogowych</w:t>
            </w:r>
          </w:p>
        </w:tc>
        <w:tc>
          <w:tcPr>
            <w:tcW w:w="1507" w:type="dxa"/>
            <w:vAlign w:val="center"/>
          </w:tcPr>
          <w:p w14:paraId="4C28103D" w14:textId="22110AE0" w:rsidR="00BB35CA" w:rsidRPr="00D72874" w:rsidRDefault="00BB35CA" w:rsidP="00BB35CA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Cena jednostkowa dla EITE w PLN netto</w:t>
            </w:r>
          </w:p>
        </w:tc>
        <w:tc>
          <w:tcPr>
            <w:tcW w:w="1364" w:type="dxa"/>
            <w:vAlign w:val="center"/>
          </w:tcPr>
          <w:p w14:paraId="3803CE3A" w14:textId="6A557A56" w:rsidR="00BB35CA" w:rsidRDefault="00BB35CA" w:rsidP="00BB35CA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Cena łączna dla EITE w PLN netto</w:t>
            </w:r>
          </w:p>
        </w:tc>
      </w:tr>
      <w:tr w:rsidR="00BB35CA" w:rsidRPr="000651E5" w14:paraId="0FDD501B" w14:textId="77777777" w:rsidTr="00BB35CA">
        <w:trPr>
          <w:trHeight w:val="978"/>
          <w:jc w:val="center"/>
        </w:trPr>
        <w:tc>
          <w:tcPr>
            <w:tcW w:w="386" w:type="dxa"/>
            <w:shd w:val="clear" w:color="auto" w:fill="auto"/>
            <w:noWrap/>
            <w:vAlign w:val="center"/>
            <w:hideMark/>
          </w:tcPr>
          <w:p w14:paraId="1CBA888C" w14:textId="77777777" w:rsidR="00BB35CA" w:rsidRPr="000651E5" w:rsidRDefault="00BB35CA" w:rsidP="007C6F5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0651E5">
              <w:rPr>
                <w:rFonts w:ascii="Arial Narrow" w:hAnsi="Arial Narrow" w:cs="Calibri"/>
                <w:bCs/>
                <w:color w:val="000000"/>
              </w:rPr>
              <w:t>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153236" w14:textId="5AA75A34" w:rsidR="00BB35CA" w:rsidRPr="00D72874" w:rsidRDefault="00214E01" w:rsidP="007C6F5B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bCs/>
                <w:color w:val="000000"/>
              </w:rPr>
            </w:pPr>
            <w:r w:rsidRPr="00214E01">
              <w:rPr>
                <w:rFonts w:ascii="Arial Narrow" w:hAnsi="Arial Narrow" w:cs="Calibri"/>
                <w:bCs/>
                <w:color w:val="000000"/>
              </w:rPr>
              <w:t>Wsparcie techniczne dla urządzeń</w:t>
            </w:r>
            <w:r>
              <w:rPr>
                <w:rFonts w:ascii="Arial Narrow" w:hAnsi="Arial Narrow" w:cs="Calibri"/>
                <w:bCs/>
                <w:color w:val="000000"/>
              </w:rPr>
              <w:t xml:space="preserve"> - </w:t>
            </w:r>
            <w:r w:rsidR="00BB35CA">
              <w:rPr>
                <w:rFonts w:ascii="Arial Narrow" w:hAnsi="Arial Narrow" w:cs="Calibri"/>
                <w:bCs/>
                <w:color w:val="000000"/>
              </w:rPr>
              <w:t>zgodnie ze specyfikacją z Załącznika nr 1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15C73B9" w14:textId="77777777" w:rsidR="00BB35CA" w:rsidRPr="000651E5" w:rsidRDefault="00BB35CA" w:rsidP="00BB35CA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3F3F3F"/>
              </w:rPr>
            </w:pPr>
          </w:p>
        </w:tc>
        <w:tc>
          <w:tcPr>
            <w:tcW w:w="1225" w:type="dxa"/>
            <w:vAlign w:val="center"/>
          </w:tcPr>
          <w:p w14:paraId="32D066B6" w14:textId="77777777" w:rsidR="00BB35CA" w:rsidRPr="000651E5" w:rsidRDefault="00BB35CA" w:rsidP="00BB35CA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3F3F3F"/>
              </w:rPr>
            </w:pPr>
          </w:p>
        </w:tc>
        <w:tc>
          <w:tcPr>
            <w:tcW w:w="1507" w:type="dxa"/>
            <w:vAlign w:val="center"/>
          </w:tcPr>
          <w:p w14:paraId="00011A2E" w14:textId="77777777" w:rsidR="00BB35CA" w:rsidRPr="000651E5" w:rsidRDefault="00BB35CA" w:rsidP="00BB35CA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3F3F3F"/>
              </w:rPr>
            </w:pPr>
          </w:p>
        </w:tc>
        <w:tc>
          <w:tcPr>
            <w:tcW w:w="1364" w:type="dxa"/>
            <w:vAlign w:val="center"/>
          </w:tcPr>
          <w:p w14:paraId="455603D1" w14:textId="77777777" w:rsidR="00BB35CA" w:rsidRPr="000651E5" w:rsidRDefault="00BB35CA" w:rsidP="00BB35CA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3F3F3F"/>
              </w:rPr>
            </w:pPr>
          </w:p>
        </w:tc>
      </w:tr>
      <w:tr w:rsidR="00BB35CA" w:rsidRPr="000651E5" w14:paraId="4B63BFD1" w14:textId="77777777" w:rsidTr="00BB35CA">
        <w:trPr>
          <w:trHeight w:val="424"/>
          <w:jc w:val="center"/>
        </w:trPr>
        <w:tc>
          <w:tcPr>
            <w:tcW w:w="8979" w:type="dxa"/>
            <w:gridSpan w:val="5"/>
            <w:shd w:val="clear" w:color="auto" w:fill="auto"/>
            <w:noWrap/>
            <w:vAlign w:val="center"/>
          </w:tcPr>
          <w:p w14:paraId="41D81E24" w14:textId="0A15DFEE" w:rsidR="00BB35CA" w:rsidRPr="00BB35CA" w:rsidRDefault="00BB35CA" w:rsidP="00BB35CA">
            <w:pPr>
              <w:spacing w:before="0" w:after="0"/>
              <w:ind w:left="0" w:firstLine="0"/>
              <w:jc w:val="right"/>
              <w:rPr>
                <w:rFonts w:ascii="Arial Narrow" w:hAnsi="Arial Narrow" w:cs="Calibri"/>
                <w:b/>
                <w:color w:val="000000" w:themeColor="text1"/>
              </w:rPr>
            </w:pPr>
            <w:r w:rsidRPr="00BB35CA">
              <w:rPr>
                <w:rFonts w:ascii="Arial Narrow" w:hAnsi="Arial Narrow" w:cs="Calibri"/>
                <w:b/>
                <w:color w:val="000000" w:themeColor="text1"/>
              </w:rPr>
              <w:t>SUMA</w:t>
            </w:r>
          </w:p>
        </w:tc>
        <w:tc>
          <w:tcPr>
            <w:tcW w:w="1364" w:type="dxa"/>
          </w:tcPr>
          <w:p w14:paraId="1B0935DB" w14:textId="77777777" w:rsidR="00BB35CA" w:rsidRPr="000651E5" w:rsidRDefault="00BB35CA" w:rsidP="007C6F5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3F3F3F"/>
              </w:rPr>
            </w:pPr>
          </w:p>
        </w:tc>
      </w:tr>
    </w:tbl>
    <w:p w14:paraId="6BD9E317" w14:textId="20E9CAEA" w:rsidR="00D912B3" w:rsidRDefault="00D912B3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p w14:paraId="441A39AA" w14:textId="3D23139D" w:rsidR="00D912B3" w:rsidRDefault="00D912B3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p w14:paraId="05B4343F" w14:textId="6D450FEE" w:rsidR="00D912B3" w:rsidRDefault="00D912B3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p w14:paraId="2646AA06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FF56D69" w14:textId="77777777" w:rsidR="00CA0503" w:rsidRPr="00CA0503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………………………………………………………….</w:t>
      </w:r>
    </w:p>
    <w:p w14:paraId="05734F0F" w14:textId="77777777" w:rsidR="00207DF6" w:rsidRPr="000F4C7D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</w:rPr>
      </w:pPr>
      <w:r w:rsidRPr="000F4C7D">
        <w:rPr>
          <w:rFonts w:ascii="Arial Narrow" w:hAnsi="Arial Narrow" w:cstheme="minorHAnsi"/>
        </w:rPr>
        <w:t>Imię i nazwisko osoby upoważnionej do reprezentowania Wykonawcy</w:t>
      </w:r>
    </w:p>
    <w:p w14:paraId="33AC93F1" w14:textId="77777777" w:rsidR="00207DF6" w:rsidRPr="000F4C7D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</w:rPr>
      </w:pPr>
    </w:p>
    <w:p w14:paraId="7EB465CE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9B28732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0F970A5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C63177F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0894DC4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E790323" w14:textId="763BEC39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3E22C4F" w14:textId="46CAB83A" w:rsidR="00CB7B0C" w:rsidRDefault="00CB7B0C">
      <w:pPr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br w:type="page"/>
      </w:r>
    </w:p>
    <w:p w14:paraId="4ABB6C99" w14:textId="44E539BB" w:rsidR="00CB7B0C" w:rsidRDefault="00CB7B0C" w:rsidP="00CB7B0C">
      <w:pPr>
        <w:pStyle w:val="Nagwek3"/>
        <w:spacing w:before="0" w:after="0" w:line="276" w:lineRule="auto"/>
      </w:pPr>
      <w:r w:rsidRPr="00CB7B0C">
        <w:lastRenderedPageBreak/>
        <w:t xml:space="preserve">Załącznik nr 5 </w:t>
      </w:r>
      <w:r>
        <w:t>do MN</w:t>
      </w:r>
    </w:p>
    <w:p w14:paraId="6A0A67B4" w14:textId="4B696A78" w:rsidR="00CB7B0C" w:rsidRDefault="00CB7B0C" w:rsidP="00CB7B0C">
      <w:pPr>
        <w:pStyle w:val="Nagwek3"/>
        <w:spacing w:before="0" w:after="0" w:line="276" w:lineRule="auto"/>
      </w:pPr>
      <w:r w:rsidRPr="00CB7B0C">
        <w:t>Wzór umowy</w:t>
      </w:r>
    </w:p>
    <w:p w14:paraId="26264A06" w14:textId="25F28626" w:rsidR="00CB7B0C" w:rsidRDefault="00CB7B0C" w:rsidP="00CB7B0C"/>
    <w:p w14:paraId="64111B98" w14:textId="7F5C9478" w:rsidR="00CB7B0C" w:rsidRDefault="00CB7B0C" w:rsidP="00CB7B0C"/>
    <w:p w14:paraId="5401A283" w14:textId="77777777" w:rsidR="00CB7B0C" w:rsidRPr="00054D44" w:rsidRDefault="00CB7B0C" w:rsidP="00CB7B0C">
      <w:pPr>
        <w:autoSpaceDE w:val="0"/>
        <w:autoSpaceDN w:val="0"/>
        <w:adjustRightInd w:val="0"/>
        <w:spacing w:before="0" w:after="0" w:line="276" w:lineRule="auto"/>
        <w:contextualSpacing/>
        <w:jc w:val="center"/>
        <w:rPr>
          <w:rFonts w:ascii="Arial Narrow" w:hAnsi="Arial Narrow"/>
          <w:bCs/>
          <w:i/>
          <w:sz w:val="22"/>
          <w:szCs w:val="22"/>
        </w:rPr>
      </w:pPr>
      <w:r w:rsidRPr="00054D44">
        <w:rPr>
          <w:rFonts w:ascii="Arial Narrow" w:hAnsi="Arial Narrow"/>
          <w:bCs/>
          <w:i/>
          <w:sz w:val="22"/>
          <w:szCs w:val="22"/>
        </w:rPr>
        <w:t>(dokument dostarczony w formie odrębnego pliku)</w:t>
      </w:r>
    </w:p>
    <w:p w14:paraId="1DB8C245" w14:textId="77777777" w:rsidR="00CB7B0C" w:rsidRPr="00CB7B0C" w:rsidRDefault="00CB7B0C" w:rsidP="00CB7B0C"/>
    <w:sectPr w:rsidR="00CB7B0C" w:rsidRPr="00CB7B0C" w:rsidSect="00A756F7">
      <w:headerReference w:type="default" r:id="rId13"/>
      <w:footerReference w:type="even" r:id="rId14"/>
      <w:footerReference w:type="default" r:id="rId15"/>
      <w:pgSz w:w="11906" w:h="16838"/>
      <w:pgMar w:top="1559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55A1F" w14:textId="77777777" w:rsidR="009E41A5" w:rsidRDefault="009E41A5">
      <w:r>
        <w:separator/>
      </w:r>
    </w:p>
    <w:p w14:paraId="4F8F17ED" w14:textId="77777777" w:rsidR="009E41A5" w:rsidRDefault="009E41A5"/>
  </w:endnote>
  <w:endnote w:type="continuationSeparator" w:id="0">
    <w:p w14:paraId="6C7D5106" w14:textId="77777777" w:rsidR="009E41A5" w:rsidRDefault="009E41A5">
      <w:r>
        <w:continuationSeparator/>
      </w:r>
    </w:p>
    <w:p w14:paraId="1E9A3CFB" w14:textId="77777777" w:rsidR="009E41A5" w:rsidRDefault="009E41A5"/>
  </w:endnote>
  <w:endnote w:type="continuationNotice" w:id="1">
    <w:p w14:paraId="206FB183" w14:textId="77777777" w:rsidR="009E41A5" w:rsidRDefault="009E41A5"/>
    <w:p w14:paraId="77F9BFE2" w14:textId="77777777" w:rsidR="009E41A5" w:rsidRDefault="009E4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4946" w14:textId="77777777" w:rsidR="007C6F5B" w:rsidRDefault="007C6F5B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3F226" w14:textId="77777777" w:rsidR="007C6F5B" w:rsidRDefault="007C6F5B" w:rsidP="007216D9">
    <w:pPr>
      <w:pStyle w:val="Stopka"/>
      <w:ind w:right="360"/>
    </w:pPr>
  </w:p>
  <w:p w14:paraId="222D6F0D" w14:textId="77777777" w:rsidR="007C6F5B" w:rsidRDefault="007C6F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560C" w14:textId="77777777" w:rsidR="007C6F5B" w:rsidRDefault="007C6F5B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BCDDFB" w14:textId="77777777" w:rsidR="007C6F5B" w:rsidRDefault="007C6F5B" w:rsidP="007216D9">
    <w:pPr>
      <w:pStyle w:val="Stopka"/>
      <w:ind w:right="360"/>
    </w:pPr>
  </w:p>
  <w:p w14:paraId="099CB4F0" w14:textId="77777777" w:rsidR="007C6F5B" w:rsidRDefault="007C6F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CA1B5" w14:textId="77777777" w:rsidR="009E41A5" w:rsidRDefault="009E41A5">
      <w:r>
        <w:separator/>
      </w:r>
    </w:p>
    <w:p w14:paraId="3E445673" w14:textId="77777777" w:rsidR="009E41A5" w:rsidRDefault="009E41A5"/>
  </w:footnote>
  <w:footnote w:type="continuationSeparator" w:id="0">
    <w:p w14:paraId="6C8C6F1F" w14:textId="77777777" w:rsidR="009E41A5" w:rsidRDefault="009E41A5">
      <w:r>
        <w:continuationSeparator/>
      </w:r>
    </w:p>
    <w:p w14:paraId="628FE595" w14:textId="77777777" w:rsidR="009E41A5" w:rsidRDefault="009E41A5"/>
  </w:footnote>
  <w:footnote w:type="continuationNotice" w:id="1">
    <w:p w14:paraId="29CA20BC" w14:textId="77777777" w:rsidR="009E41A5" w:rsidRDefault="009E41A5"/>
    <w:p w14:paraId="4A5684B8" w14:textId="77777777" w:rsidR="009E41A5" w:rsidRDefault="009E41A5"/>
  </w:footnote>
  <w:footnote w:id="2">
    <w:p w14:paraId="1ADDFD12" w14:textId="77777777" w:rsidR="007C6F5B" w:rsidRDefault="007C6F5B" w:rsidP="00D17258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86B7" w14:textId="77777777" w:rsidR="007C6F5B" w:rsidRDefault="007C6F5B" w:rsidP="0075298D">
    <w:pPr>
      <w:pStyle w:val="Nagwek"/>
      <w:tabs>
        <w:tab w:val="clear" w:pos="8306"/>
        <w:tab w:val="right" w:pos="9355"/>
      </w:tabs>
      <w:ind w:left="1037"/>
      <w:jc w:val="left"/>
      <w:rPr>
        <w:rFonts w:ascii="Arial Narrow" w:eastAsiaTheme="minorHAnsi" w:hAnsi="Arial Narrow" w:cs="Tahoma"/>
        <w:b/>
        <w:i/>
        <w:szCs w:val="22"/>
        <w:lang w:eastAsia="en-US"/>
      </w:rPr>
    </w:pPr>
  </w:p>
  <w:p w14:paraId="18571692" w14:textId="4C9662BC" w:rsidR="007C6F5B" w:rsidRPr="00E3513E" w:rsidRDefault="007C6F5B" w:rsidP="0075298D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0FCAA120" wp14:editId="6F448198">
          <wp:simplePos x="0" y="0"/>
          <wp:positionH relativeFrom="column">
            <wp:posOffset>4746928</wp:posOffset>
          </wp:positionH>
          <wp:positionV relativeFrom="paragraph">
            <wp:posOffset>-117033</wp:posOffset>
          </wp:positionV>
          <wp:extent cx="1499870" cy="4572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ZC/59/EITE-DI/2021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2A59" w14:textId="357A7305" w:rsidR="007C6F5B" w:rsidRPr="000D6F99" w:rsidRDefault="007C6F5B" w:rsidP="00740634">
    <w:pPr>
      <w:pStyle w:val="Nagwek"/>
      <w:pBdr>
        <w:bottom w:val="single" w:sz="4" w:space="1" w:color="auto"/>
      </w:pBdr>
      <w:ind w:left="0" w:firstLine="0"/>
      <w:rPr>
        <w:rFonts w:ascii="Arial Narrow" w:hAnsi="Arial Narrow"/>
      </w:rPr>
    </w:pP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ZC/59/EITE-DI/2021                          </w:t>
    </w:r>
    <w:r>
      <w:rPr>
        <w:rFonts w:ascii="Arial Narrow" w:hAnsi="Arial Narrow" w:cs="Tahoma"/>
        <w:b/>
        <w:i/>
        <w:noProof/>
        <w:szCs w:val="22"/>
      </w:rPr>
      <w:drawing>
        <wp:inline distT="0" distB="0" distL="0" distR="0" wp14:anchorId="5E5A8D40" wp14:editId="262D5DF6">
          <wp:extent cx="1499870" cy="4572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B28833" w14:textId="77777777" w:rsidR="007C6F5B" w:rsidRDefault="007C6F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780782B"/>
    <w:multiLevelType w:val="hybridMultilevel"/>
    <w:tmpl w:val="2F44BFDC"/>
    <w:lvl w:ilvl="0" w:tplc="EC5AE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2C829A1"/>
    <w:multiLevelType w:val="hybridMultilevel"/>
    <w:tmpl w:val="42867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43485"/>
    <w:multiLevelType w:val="multilevel"/>
    <w:tmpl w:val="8AA09814"/>
    <w:lvl w:ilvl="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cs="Tahoma" w:hint="default"/>
        <w:b w:val="0"/>
      </w:rPr>
    </w:lvl>
  </w:abstractNum>
  <w:abstractNum w:abstractNumId="23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F8B5E6D"/>
    <w:multiLevelType w:val="hybridMultilevel"/>
    <w:tmpl w:val="BAE442A8"/>
    <w:lvl w:ilvl="0" w:tplc="EC5AE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28811B86"/>
    <w:multiLevelType w:val="hybridMultilevel"/>
    <w:tmpl w:val="64442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437548"/>
    <w:multiLevelType w:val="hybridMultilevel"/>
    <w:tmpl w:val="5D6EC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F77653"/>
    <w:multiLevelType w:val="hybridMultilevel"/>
    <w:tmpl w:val="46F0B70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C08EE"/>
    <w:multiLevelType w:val="hybridMultilevel"/>
    <w:tmpl w:val="9B547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76D5838"/>
    <w:multiLevelType w:val="hybridMultilevel"/>
    <w:tmpl w:val="5BE0F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785051"/>
    <w:multiLevelType w:val="hybridMultilevel"/>
    <w:tmpl w:val="E8581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4E29D2"/>
    <w:multiLevelType w:val="multilevel"/>
    <w:tmpl w:val="4ACC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154952"/>
    <w:multiLevelType w:val="hybridMultilevel"/>
    <w:tmpl w:val="F84E8608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5084435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47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7975C3"/>
    <w:multiLevelType w:val="hybridMultilevel"/>
    <w:tmpl w:val="0C02F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FF2434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7001E2"/>
    <w:multiLevelType w:val="hybridMultilevel"/>
    <w:tmpl w:val="326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9A7A35"/>
    <w:multiLevelType w:val="hybridMultilevel"/>
    <w:tmpl w:val="2F44BFDC"/>
    <w:lvl w:ilvl="0" w:tplc="EC5AE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0236F"/>
    <w:multiLevelType w:val="hybridMultilevel"/>
    <w:tmpl w:val="83084C6A"/>
    <w:lvl w:ilvl="0" w:tplc="02A60036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57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0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59"/>
  </w:num>
  <w:num w:numId="5">
    <w:abstractNumId w:val="54"/>
  </w:num>
  <w:num w:numId="6">
    <w:abstractNumId w:val="14"/>
  </w:num>
  <w:num w:numId="7">
    <w:abstractNumId w:val="27"/>
  </w:num>
  <w:num w:numId="8">
    <w:abstractNumId w:val="37"/>
  </w:num>
  <w:num w:numId="9">
    <w:abstractNumId w:val="56"/>
  </w:num>
  <w:num w:numId="10">
    <w:abstractNumId w:val="57"/>
  </w:num>
  <w:num w:numId="1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53"/>
  </w:num>
  <w:num w:numId="15">
    <w:abstractNumId w:val="33"/>
  </w:num>
  <w:num w:numId="16">
    <w:abstractNumId w:val="32"/>
  </w:num>
  <w:num w:numId="17">
    <w:abstractNumId w:val="35"/>
  </w:num>
  <w:num w:numId="18">
    <w:abstractNumId w:val="39"/>
  </w:num>
  <w:num w:numId="19">
    <w:abstractNumId w:val="44"/>
  </w:num>
  <w:num w:numId="20">
    <w:abstractNumId w:val="21"/>
  </w:num>
  <w:num w:numId="21">
    <w:abstractNumId w:val="23"/>
  </w:num>
  <w:num w:numId="22">
    <w:abstractNumId w:val="20"/>
  </w:num>
  <w:num w:numId="23">
    <w:abstractNumId w:val="51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49"/>
  </w:num>
  <w:num w:numId="38">
    <w:abstractNumId w:val="41"/>
  </w:num>
  <w:num w:numId="39">
    <w:abstractNumId w:val="43"/>
  </w:num>
  <w:num w:numId="40">
    <w:abstractNumId w:val="58"/>
  </w:num>
  <w:num w:numId="41">
    <w:abstractNumId w:val="22"/>
  </w:num>
  <w:num w:numId="42">
    <w:abstractNumId w:val="15"/>
  </w:num>
  <w:num w:numId="43">
    <w:abstractNumId w:val="55"/>
  </w:num>
  <w:num w:numId="44">
    <w:abstractNumId w:val="47"/>
  </w:num>
  <w:num w:numId="45">
    <w:abstractNumId w:val="19"/>
  </w:num>
  <w:num w:numId="46">
    <w:abstractNumId w:val="26"/>
  </w:num>
  <w:num w:numId="47">
    <w:abstractNumId w:val="38"/>
  </w:num>
  <w:num w:numId="48">
    <w:abstractNumId w:val="46"/>
  </w:num>
  <w:num w:numId="49">
    <w:abstractNumId w:val="42"/>
  </w:num>
  <w:num w:numId="50">
    <w:abstractNumId w:val="36"/>
  </w:num>
  <w:num w:numId="51">
    <w:abstractNumId w:val="40"/>
  </w:num>
  <w:num w:numId="52">
    <w:abstractNumId w:val="34"/>
  </w:num>
  <w:num w:numId="53">
    <w:abstractNumId w:val="52"/>
  </w:num>
  <w:num w:numId="54">
    <w:abstractNumId w:val="16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48"/>
  </w:num>
  <w:num w:numId="58">
    <w:abstractNumId w:val="60"/>
  </w:num>
  <w:num w:numId="59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4"/>
    <w:rsid w:val="00001033"/>
    <w:rsid w:val="000012E4"/>
    <w:rsid w:val="00001D53"/>
    <w:rsid w:val="00003257"/>
    <w:rsid w:val="00003F74"/>
    <w:rsid w:val="00004BEB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24AF"/>
    <w:rsid w:val="000234F8"/>
    <w:rsid w:val="0002431C"/>
    <w:rsid w:val="000243C1"/>
    <w:rsid w:val="00024951"/>
    <w:rsid w:val="000252B1"/>
    <w:rsid w:val="00025573"/>
    <w:rsid w:val="000255A0"/>
    <w:rsid w:val="00025AE8"/>
    <w:rsid w:val="00025EB7"/>
    <w:rsid w:val="0002601A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0EE1"/>
    <w:rsid w:val="00041487"/>
    <w:rsid w:val="00042EB1"/>
    <w:rsid w:val="00043A8C"/>
    <w:rsid w:val="00046680"/>
    <w:rsid w:val="00046D8C"/>
    <w:rsid w:val="00050CDD"/>
    <w:rsid w:val="00051EBE"/>
    <w:rsid w:val="00052BEB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3498"/>
    <w:rsid w:val="00063B89"/>
    <w:rsid w:val="00064DAD"/>
    <w:rsid w:val="00064EC6"/>
    <w:rsid w:val="00064F93"/>
    <w:rsid w:val="000651B1"/>
    <w:rsid w:val="000655F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4D4D"/>
    <w:rsid w:val="000B51E2"/>
    <w:rsid w:val="000B6733"/>
    <w:rsid w:val="000B75D9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E64"/>
    <w:rsid w:val="000D409C"/>
    <w:rsid w:val="000D4ADB"/>
    <w:rsid w:val="000D52CF"/>
    <w:rsid w:val="000D54CD"/>
    <w:rsid w:val="000D54F1"/>
    <w:rsid w:val="000D550C"/>
    <w:rsid w:val="000D67EE"/>
    <w:rsid w:val="000D6A43"/>
    <w:rsid w:val="000D6F99"/>
    <w:rsid w:val="000E16C6"/>
    <w:rsid w:val="000E1DFF"/>
    <w:rsid w:val="000E303B"/>
    <w:rsid w:val="000E4C80"/>
    <w:rsid w:val="000E4FBA"/>
    <w:rsid w:val="000E5C4D"/>
    <w:rsid w:val="000E607D"/>
    <w:rsid w:val="000E69F4"/>
    <w:rsid w:val="000E6D8C"/>
    <w:rsid w:val="000E752F"/>
    <w:rsid w:val="000E7ACC"/>
    <w:rsid w:val="000F0FA6"/>
    <w:rsid w:val="000F126A"/>
    <w:rsid w:val="000F21F7"/>
    <w:rsid w:val="000F2735"/>
    <w:rsid w:val="000F443A"/>
    <w:rsid w:val="000F478C"/>
    <w:rsid w:val="000F4C7D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57"/>
    <w:rsid w:val="00105172"/>
    <w:rsid w:val="0010552F"/>
    <w:rsid w:val="00106B35"/>
    <w:rsid w:val="001110EF"/>
    <w:rsid w:val="001113EA"/>
    <w:rsid w:val="00111DEC"/>
    <w:rsid w:val="00112F01"/>
    <w:rsid w:val="00113FEA"/>
    <w:rsid w:val="00114784"/>
    <w:rsid w:val="00115346"/>
    <w:rsid w:val="0011535B"/>
    <w:rsid w:val="001166C8"/>
    <w:rsid w:val="00116C3D"/>
    <w:rsid w:val="00116F1E"/>
    <w:rsid w:val="00120703"/>
    <w:rsid w:val="001211C9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2ACF"/>
    <w:rsid w:val="00133F4A"/>
    <w:rsid w:val="00134336"/>
    <w:rsid w:val="001348B3"/>
    <w:rsid w:val="00134DBE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60C2"/>
    <w:rsid w:val="00156697"/>
    <w:rsid w:val="00160545"/>
    <w:rsid w:val="00161722"/>
    <w:rsid w:val="001618AE"/>
    <w:rsid w:val="0016214E"/>
    <w:rsid w:val="001631C7"/>
    <w:rsid w:val="00163599"/>
    <w:rsid w:val="00163F96"/>
    <w:rsid w:val="00164282"/>
    <w:rsid w:val="001647E5"/>
    <w:rsid w:val="00164E9A"/>
    <w:rsid w:val="001650A0"/>
    <w:rsid w:val="001661BA"/>
    <w:rsid w:val="00167029"/>
    <w:rsid w:val="00167F29"/>
    <w:rsid w:val="00170871"/>
    <w:rsid w:val="00170D45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2E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E90"/>
    <w:rsid w:val="001A54CF"/>
    <w:rsid w:val="001A788A"/>
    <w:rsid w:val="001B0BF3"/>
    <w:rsid w:val="001B130A"/>
    <w:rsid w:val="001B16D2"/>
    <w:rsid w:val="001B1F26"/>
    <w:rsid w:val="001B2CC0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D7B9E"/>
    <w:rsid w:val="001D7D3B"/>
    <w:rsid w:val="001E0180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24"/>
    <w:rsid w:val="00211448"/>
    <w:rsid w:val="00211879"/>
    <w:rsid w:val="00212D03"/>
    <w:rsid w:val="00213BCA"/>
    <w:rsid w:val="0021433D"/>
    <w:rsid w:val="00214B90"/>
    <w:rsid w:val="00214E01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BFA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55E8"/>
    <w:rsid w:val="00235A07"/>
    <w:rsid w:val="00236BD6"/>
    <w:rsid w:val="002377F4"/>
    <w:rsid w:val="00237846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B58"/>
    <w:rsid w:val="00246DA4"/>
    <w:rsid w:val="00246F69"/>
    <w:rsid w:val="002474DB"/>
    <w:rsid w:val="002475F5"/>
    <w:rsid w:val="00247632"/>
    <w:rsid w:val="0025010E"/>
    <w:rsid w:val="00250264"/>
    <w:rsid w:val="0025047F"/>
    <w:rsid w:val="00250A81"/>
    <w:rsid w:val="00250F36"/>
    <w:rsid w:val="00252B0B"/>
    <w:rsid w:val="0025320E"/>
    <w:rsid w:val="0025492A"/>
    <w:rsid w:val="00254D4F"/>
    <w:rsid w:val="0025523D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67DA4"/>
    <w:rsid w:val="00270851"/>
    <w:rsid w:val="00270D70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33F"/>
    <w:rsid w:val="00281364"/>
    <w:rsid w:val="00281B14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827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58E"/>
    <w:rsid w:val="002A47AD"/>
    <w:rsid w:val="002A58BB"/>
    <w:rsid w:val="002A5B76"/>
    <w:rsid w:val="002A7893"/>
    <w:rsid w:val="002B0521"/>
    <w:rsid w:val="002B1083"/>
    <w:rsid w:val="002B154D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C6F98"/>
    <w:rsid w:val="002D0359"/>
    <w:rsid w:val="002D0390"/>
    <w:rsid w:val="002D09E1"/>
    <w:rsid w:val="002D0B7E"/>
    <w:rsid w:val="002D0F29"/>
    <w:rsid w:val="002D124F"/>
    <w:rsid w:val="002D1C16"/>
    <w:rsid w:val="002D1D27"/>
    <w:rsid w:val="002D349C"/>
    <w:rsid w:val="002D43AD"/>
    <w:rsid w:val="002D57B3"/>
    <w:rsid w:val="002D5F87"/>
    <w:rsid w:val="002D62A5"/>
    <w:rsid w:val="002D65C8"/>
    <w:rsid w:val="002D67AC"/>
    <w:rsid w:val="002E2F06"/>
    <w:rsid w:val="002E3B07"/>
    <w:rsid w:val="002E538E"/>
    <w:rsid w:val="002E5538"/>
    <w:rsid w:val="002E557B"/>
    <w:rsid w:val="002E581E"/>
    <w:rsid w:val="002E5ED5"/>
    <w:rsid w:val="002E6F7D"/>
    <w:rsid w:val="002F10FD"/>
    <w:rsid w:val="002F241E"/>
    <w:rsid w:val="002F2C1B"/>
    <w:rsid w:val="002F2FA2"/>
    <w:rsid w:val="002F538C"/>
    <w:rsid w:val="002F5C28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201C"/>
    <w:rsid w:val="0031307F"/>
    <w:rsid w:val="00314A29"/>
    <w:rsid w:val="00315BB7"/>
    <w:rsid w:val="003166A1"/>
    <w:rsid w:val="0032031A"/>
    <w:rsid w:val="00321C74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4A4"/>
    <w:rsid w:val="00337F16"/>
    <w:rsid w:val="003411C3"/>
    <w:rsid w:val="00341387"/>
    <w:rsid w:val="003420A4"/>
    <w:rsid w:val="003432AB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E90"/>
    <w:rsid w:val="00356FD6"/>
    <w:rsid w:val="00360560"/>
    <w:rsid w:val="0036067F"/>
    <w:rsid w:val="00360D25"/>
    <w:rsid w:val="00361F02"/>
    <w:rsid w:val="003640CD"/>
    <w:rsid w:val="003674E3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4CB0"/>
    <w:rsid w:val="003851A7"/>
    <w:rsid w:val="00385A87"/>
    <w:rsid w:val="00385EF9"/>
    <w:rsid w:val="0038681F"/>
    <w:rsid w:val="00386E95"/>
    <w:rsid w:val="0039018E"/>
    <w:rsid w:val="00390A9E"/>
    <w:rsid w:val="00392EB8"/>
    <w:rsid w:val="003930F2"/>
    <w:rsid w:val="0039334E"/>
    <w:rsid w:val="00394A5B"/>
    <w:rsid w:val="003956C4"/>
    <w:rsid w:val="00395F96"/>
    <w:rsid w:val="00396445"/>
    <w:rsid w:val="00396456"/>
    <w:rsid w:val="00396A8F"/>
    <w:rsid w:val="00396EE9"/>
    <w:rsid w:val="00397ABB"/>
    <w:rsid w:val="00397DDA"/>
    <w:rsid w:val="003A12DC"/>
    <w:rsid w:val="003A203C"/>
    <w:rsid w:val="003A3CC6"/>
    <w:rsid w:val="003A3E32"/>
    <w:rsid w:val="003A5244"/>
    <w:rsid w:val="003A546E"/>
    <w:rsid w:val="003A72EC"/>
    <w:rsid w:val="003B193E"/>
    <w:rsid w:val="003B293C"/>
    <w:rsid w:val="003B2D7D"/>
    <w:rsid w:val="003B633E"/>
    <w:rsid w:val="003B668F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FE3"/>
    <w:rsid w:val="003C758B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34FA"/>
    <w:rsid w:val="003E375D"/>
    <w:rsid w:val="003E44CE"/>
    <w:rsid w:val="003E4C51"/>
    <w:rsid w:val="003E5883"/>
    <w:rsid w:val="003E6434"/>
    <w:rsid w:val="003E70DF"/>
    <w:rsid w:val="003E7104"/>
    <w:rsid w:val="003E78CF"/>
    <w:rsid w:val="003F0982"/>
    <w:rsid w:val="003F1315"/>
    <w:rsid w:val="003F190B"/>
    <w:rsid w:val="003F1B95"/>
    <w:rsid w:val="003F1CC9"/>
    <w:rsid w:val="003F252A"/>
    <w:rsid w:val="003F2C66"/>
    <w:rsid w:val="003F2D42"/>
    <w:rsid w:val="003F313B"/>
    <w:rsid w:val="003F3A7D"/>
    <w:rsid w:val="003F41DC"/>
    <w:rsid w:val="003F4422"/>
    <w:rsid w:val="003F6863"/>
    <w:rsid w:val="003F7F83"/>
    <w:rsid w:val="00400E55"/>
    <w:rsid w:val="00402731"/>
    <w:rsid w:val="00402A3D"/>
    <w:rsid w:val="00403744"/>
    <w:rsid w:val="00403E26"/>
    <w:rsid w:val="00405421"/>
    <w:rsid w:val="004057DC"/>
    <w:rsid w:val="00405A5D"/>
    <w:rsid w:val="00406CB9"/>
    <w:rsid w:val="00406EE5"/>
    <w:rsid w:val="00406F2A"/>
    <w:rsid w:val="0040763F"/>
    <w:rsid w:val="004101BD"/>
    <w:rsid w:val="00410796"/>
    <w:rsid w:val="004107C1"/>
    <w:rsid w:val="00411A25"/>
    <w:rsid w:val="00411B05"/>
    <w:rsid w:val="00413478"/>
    <w:rsid w:val="0041390E"/>
    <w:rsid w:val="00415151"/>
    <w:rsid w:val="004155FB"/>
    <w:rsid w:val="00415A99"/>
    <w:rsid w:val="00415F95"/>
    <w:rsid w:val="00416941"/>
    <w:rsid w:val="004170B9"/>
    <w:rsid w:val="00420157"/>
    <w:rsid w:val="00420A42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5089A"/>
    <w:rsid w:val="00454793"/>
    <w:rsid w:val="00455070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211"/>
    <w:rsid w:val="00464BF0"/>
    <w:rsid w:val="0046538E"/>
    <w:rsid w:val="00465F3A"/>
    <w:rsid w:val="00471E14"/>
    <w:rsid w:val="004731A7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77709"/>
    <w:rsid w:val="0048058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02E"/>
    <w:rsid w:val="004911C2"/>
    <w:rsid w:val="00492459"/>
    <w:rsid w:val="00492CCC"/>
    <w:rsid w:val="0049342E"/>
    <w:rsid w:val="004937EB"/>
    <w:rsid w:val="00493BB4"/>
    <w:rsid w:val="00495F7A"/>
    <w:rsid w:val="00496A8C"/>
    <w:rsid w:val="0049746C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1843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7B03"/>
    <w:rsid w:val="004D100E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6E52"/>
    <w:rsid w:val="004D7ABD"/>
    <w:rsid w:val="004E0C5A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0B13"/>
    <w:rsid w:val="004F1C1E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74C"/>
    <w:rsid w:val="00503BB7"/>
    <w:rsid w:val="00503D95"/>
    <w:rsid w:val="00504B10"/>
    <w:rsid w:val="00505C5E"/>
    <w:rsid w:val="0050627E"/>
    <w:rsid w:val="005069FD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389"/>
    <w:rsid w:val="005215C5"/>
    <w:rsid w:val="00521BDD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BE6"/>
    <w:rsid w:val="005266C7"/>
    <w:rsid w:val="005306D5"/>
    <w:rsid w:val="00530DA1"/>
    <w:rsid w:val="00531436"/>
    <w:rsid w:val="005328AD"/>
    <w:rsid w:val="0053297A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8FA"/>
    <w:rsid w:val="00541DA2"/>
    <w:rsid w:val="005422FC"/>
    <w:rsid w:val="005427B5"/>
    <w:rsid w:val="00542C4C"/>
    <w:rsid w:val="0054319D"/>
    <w:rsid w:val="005444C1"/>
    <w:rsid w:val="005445B1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2CBF"/>
    <w:rsid w:val="00553C15"/>
    <w:rsid w:val="0055435E"/>
    <w:rsid w:val="00554407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07FF"/>
    <w:rsid w:val="005931D9"/>
    <w:rsid w:val="0059384B"/>
    <w:rsid w:val="00593914"/>
    <w:rsid w:val="00593BC0"/>
    <w:rsid w:val="00593CD8"/>
    <w:rsid w:val="005940FF"/>
    <w:rsid w:val="00594699"/>
    <w:rsid w:val="00594CFA"/>
    <w:rsid w:val="00594E6F"/>
    <w:rsid w:val="0059509B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4DE"/>
    <w:rsid w:val="005B1AC4"/>
    <w:rsid w:val="005B28FD"/>
    <w:rsid w:val="005B2F5B"/>
    <w:rsid w:val="005B37F0"/>
    <w:rsid w:val="005B4C11"/>
    <w:rsid w:val="005B4C6A"/>
    <w:rsid w:val="005B4E1E"/>
    <w:rsid w:val="005B5B68"/>
    <w:rsid w:val="005B65A8"/>
    <w:rsid w:val="005B66D7"/>
    <w:rsid w:val="005B6EE2"/>
    <w:rsid w:val="005B764B"/>
    <w:rsid w:val="005B7B6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6055"/>
    <w:rsid w:val="005C60B2"/>
    <w:rsid w:val="005C6A2A"/>
    <w:rsid w:val="005C6C49"/>
    <w:rsid w:val="005C7D2B"/>
    <w:rsid w:val="005D0595"/>
    <w:rsid w:val="005D13EB"/>
    <w:rsid w:val="005D1CF3"/>
    <w:rsid w:val="005D21AC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2AC"/>
    <w:rsid w:val="005E15E2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45C"/>
    <w:rsid w:val="005F2EC0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972"/>
    <w:rsid w:val="006061AD"/>
    <w:rsid w:val="00606226"/>
    <w:rsid w:val="0061035B"/>
    <w:rsid w:val="006108B4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1E49"/>
    <w:rsid w:val="006228B5"/>
    <w:rsid w:val="0062354D"/>
    <w:rsid w:val="00624AD9"/>
    <w:rsid w:val="0062546A"/>
    <w:rsid w:val="006258A0"/>
    <w:rsid w:val="006278F2"/>
    <w:rsid w:val="00627CAF"/>
    <w:rsid w:val="00630284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47D"/>
    <w:rsid w:val="006409A2"/>
    <w:rsid w:val="00640E54"/>
    <w:rsid w:val="0064108C"/>
    <w:rsid w:val="0064125A"/>
    <w:rsid w:val="00641B81"/>
    <w:rsid w:val="0064519C"/>
    <w:rsid w:val="0064623A"/>
    <w:rsid w:val="0064709F"/>
    <w:rsid w:val="00647673"/>
    <w:rsid w:val="00647D41"/>
    <w:rsid w:val="00647DEE"/>
    <w:rsid w:val="00647F81"/>
    <w:rsid w:val="00650564"/>
    <w:rsid w:val="00651A10"/>
    <w:rsid w:val="00651D6A"/>
    <w:rsid w:val="006538AE"/>
    <w:rsid w:val="00653B77"/>
    <w:rsid w:val="00654455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C5A"/>
    <w:rsid w:val="00662FF1"/>
    <w:rsid w:val="006630CF"/>
    <w:rsid w:val="00664BB3"/>
    <w:rsid w:val="006664AD"/>
    <w:rsid w:val="00667353"/>
    <w:rsid w:val="00670572"/>
    <w:rsid w:val="00670A5F"/>
    <w:rsid w:val="00670CBC"/>
    <w:rsid w:val="00671EBC"/>
    <w:rsid w:val="006722CA"/>
    <w:rsid w:val="00672828"/>
    <w:rsid w:val="00672871"/>
    <w:rsid w:val="00674832"/>
    <w:rsid w:val="00674B3A"/>
    <w:rsid w:val="00674F18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4F"/>
    <w:rsid w:val="00686160"/>
    <w:rsid w:val="00686A89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66"/>
    <w:rsid w:val="00697620"/>
    <w:rsid w:val="00697CB6"/>
    <w:rsid w:val="006A0339"/>
    <w:rsid w:val="006A0FD8"/>
    <w:rsid w:val="006A1889"/>
    <w:rsid w:val="006A290E"/>
    <w:rsid w:val="006A440B"/>
    <w:rsid w:val="006A4CAB"/>
    <w:rsid w:val="006A5517"/>
    <w:rsid w:val="006A59B9"/>
    <w:rsid w:val="006A67E5"/>
    <w:rsid w:val="006A6D53"/>
    <w:rsid w:val="006A6DC8"/>
    <w:rsid w:val="006A700A"/>
    <w:rsid w:val="006A7A9B"/>
    <w:rsid w:val="006A7BE5"/>
    <w:rsid w:val="006A7C38"/>
    <w:rsid w:val="006B0516"/>
    <w:rsid w:val="006B1061"/>
    <w:rsid w:val="006B531E"/>
    <w:rsid w:val="006B60AF"/>
    <w:rsid w:val="006B78C3"/>
    <w:rsid w:val="006B7BEC"/>
    <w:rsid w:val="006C196D"/>
    <w:rsid w:val="006C1D19"/>
    <w:rsid w:val="006C27EE"/>
    <w:rsid w:val="006C312F"/>
    <w:rsid w:val="006C3F79"/>
    <w:rsid w:val="006C4A40"/>
    <w:rsid w:val="006C775F"/>
    <w:rsid w:val="006C7885"/>
    <w:rsid w:val="006C7DA3"/>
    <w:rsid w:val="006D0909"/>
    <w:rsid w:val="006D18CC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1B1D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224F"/>
    <w:rsid w:val="007025A1"/>
    <w:rsid w:val="00702D6C"/>
    <w:rsid w:val="007031EA"/>
    <w:rsid w:val="00703A5F"/>
    <w:rsid w:val="00705A2D"/>
    <w:rsid w:val="007062A6"/>
    <w:rsid w:val="00706729"/>
    <w:rsid w:val="00707A77"/>
    <w:rsid w:val="00707AE1"/>
    <w:rsid w:val="00707C1B"/>
    <w:rsid w:val="00707D8B"/>
    <w:rsid w:val="00710C87"/>
    <w:rsid w:val="0071111A"/>
    <w:rsid w:val="00711208"/>
    <w:rsid w:val="0071171F"/>
    <w:rsid w:val="00711867"/>
    <w:rsid w:val="00713A04"/>
    <w:rsid w:val="0071424E"/>
    <w:rsid w:val="007150CF"/>
    <w:rsid w:val="00715566"/>
    <w:rsid w:val="00715B0D"/>
    <w:rsid w:val="007167BD"/>
    <w:rsid w:val="00717018"/>
    <w:rsid w:val="007216D9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86"/>
    <w:rsid w:val="007349FC"/>
    <w:rsid w:val="00735A5E"/>
    <w:rsid w:val="00736946"/>
    <w:rsid w:val="00737542"/>
    <w:rsid w:val="00737E2D"/>
    <w:rsid w:val="00740113"/>
    <w:rsid w:val="0074050A"/>
    <w:rsid w:val="00740634"/>
    <w:rsid w:val="00740F08"/>
    <w:rsid w:val="0074120C"/>
    <w:rsid w:val="007415B2"/>
    <w:rsid w:val="00741F01"/>
    <w:rsid w:val="0074248A"/>
    <w:rsid w:val="00743CA8"/>
    <w:rsid w:val="00743FDA"/>
    <w:rsid w:val="007443D1"/>
    <w:rsid w:val="007444CB"/>
    <w:rsid w:val="00744DFE"/>
    <w:rsid w:val="0074560F"/>
    <w:rsid w:val="00745CA3"/>
    <w:rsid w:val="007471CB"/>
    <w:rsid w:val="00747842"/>
    <w:rsid w:val="00750311"/>
    <w:rsid w:val="0075185B"/>
    <w:rsid w:val="00752815"/>
    <w:rsid w:val="0075298D"/>
    <w:rsid w:val="007529F9"/>
    <w:rsid w:val="0075441E"/>
    <w:rsid w:val="00754E68"/>
    <w:rsid w:val="007609E5"/>
    <w:rsid w:val="00761E8C"/>
    <w:rsid w:val="00763A52"/>
    <w:rsid w:val="00764508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43D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4E74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5B4A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3AC"/>
    <w:rsid w:val="007B4633"/>
    <w:rsid w:val="007B4787"/>
    <w:rsid w:val="007B4DAC"/>
    <w:rsid w:val="007B5238"/>
    <w:rsid w:val="007B553C"/>
    <w:rsid w:val="007B5BCC"/>
    <w:rsid w:val="007B7112"/>
    <w:rsid w:val="007B76A7"/>
    <w:rsid w:val="007B7A15"/>
    <w:rsid w:val="007C01F6"/>
    <w:rsid w:val="007C0DF9"/>
    <w:rsid w:val="007C139A"/>
    <w:rsid w:val="007C1E75"/>
    <w:rsid w:val="007C2AE4"/>
    <w:rsid w:val="007C2F54"/>
    <w:rsid w:val="007C30E9"/>
    <w:rsid w:val="007C4494"/>
    <w:rsid w:val="007C569D"/>
    <w:rsid w:val="007C59E6"/>
    <w:rsid w:val="007C6AF8"/>
    <w:rsid w:val="007C6E0E"/>
    <w:rsid w:val="007C6F5B"/>
    <w:rsid w:val="007C78AC"/>
    <w:rsid w:val="007D005E"/>
    <w:rsid w:val="007D0401"/>
    <w:rsid w:val="007D0A8C"/>
    <w:rsid w:val="007D0BA3"/>
    <w:rsid w:val="007D3C32"/>
    <w:rsid w:val="007D4476"/>
    <w:rsid w:val="007D5A10"/>
    <w:rsid w:val="007D5C5C"/>
    <w:rsid w:val="007D6097"/>
    <w:rsid w:val="007D61C9"/>
    <w:rsid w:val="007D7040"/>
    <w:rsid w:val="007D7FF1"/>
    <w:rsid w:val="007E0206"/>
    <w:rsid w:val="007E023C"/>
    <w:rsid w:val="007E0A07"/>
    <w:rsid w:val="007E181C"/>
    <w:rsid w:val="007E1CEC"/>
    <w:rsid w:val="007E2134"/>
    <w:rsid w:val="007E2619"/>
    <w:rsid w:val="007E27AD"/>
    <w:rsid w:val="007E3B48"/>
    <w:rsid w:val="007E4551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CE4"/>
    <w:rsid w:val="00801D81"/>
    <w:rsid w:val="00803BFD"/>
    <w:rsid w:val="008054A9"/>
    <w:rsid w:val="00806790"/>
    <w:rsid w:val="00806C7C"/>
    <w:rsid w:val="00807354"/>
    <w:rsid w:val="008078A9"/>
    <w:rsid w:val="00807BB5"/>
    <w:rsid w:val="008113C4"/>
    <w:rsid w:val="00812253"/>
    <w:rsid w:val="00812AA3"/>
    <w:rsid w:val="00814C36"/>
    <w:rsid w:val="008160C3"/>
    <w:rsid w:val="00817340"/>
    <w:rsid w:val="00817381"/>
    <w:rsid w:val="00817C32"/>
    <w:rsid w:val="00817D1B"/>
    <w:rsid w:val="00820E47"/>
    <w:rsid w:val="00820EBD"/>
    <w:rsid w:val="008219F0"/>
    <w:rsid w:val="0082200F"/>
    <w:rsid w:val="008227A3"/>
    <w:rsid w:val="00824C74"/>
    <w:rsid w:val="00825E9E"/>
    <w:rsid w:val="008267B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5519"/>
    <w:rsid w:val="0083570A"/>
    <w:rsid w:val="0083599C"/>
    <w:rsid w:val="0083696D"/>
    <w:rsid w:val="008369F5"/>
    <w:rsid w:val="008370E0"/>
    <w:rsid w:val="0083728D"/>
    <w:rsid w:val="00837779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E8"/>
    <w:rsid w:val="00851D3A"/>
    <w:rsid w:val="00852312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2151"/>
    <w:rsid w:val="0086222C"/>
    <w:rsid w:val="00862FAD"/>
    <w:rsid w:val="008641B8"/>
    <w:rsid w:val="00864579"/>
    <w:rsid w:val="0086505C"/>
    <w:rsid w:val="00865290"/>
    <w:rsid w:val="00866811"/>
    <w:rsid w:val="008675C2"/>
    <w:rsid w:val="00870C1A"/>
    <w:rsid w:val="00870D4A"/>
    <w:rsid w:val="008711EA"/>
    <w:rsid w:val="00871AE0"/>
    <w:rsid w:val="00871B10"/>
    <w:rsid w:val="00871CC8"/>
    <w:rsid w:val="00872DD3"/>
    <w:rsid w:val="00872E77"/>
    <w:rsid w:val="00873FEF"/>
    <w:rsid w:val="008748B1"/>
    <w:rsid w:val="00875358"/>
    <w:rsid w:val="00875E8B"/>
    <w:rsid w:val="00876E8A"/>
    <w:rsid w:val="00877810"/>
    <w:rsid w:val="00877DCE"/>
    <w:rsid w:val="00880355"/>
    <w:rsid w:val="00880721"/>
    <w:rsid w:val="00880A4C"/>
    <w:rsid w:val="00882C77"/>
    <w:rsid w:val="0088307B"/>
    <w:rsid w:val="00883B5B"/>
    <w:rsid w:val="008847BF"/>
    <w:rsid w:val="00885AB5"/>
    <w:rsid w:val="00885E9F"/>
    <w:rsid w:val="00886B7F"/>
    <w:rsid w:val="008870DD"/>
    <w:rsid w:val="008914C7"/>
    <w:rsid w:val="00891FFD"/>
    <w:rsid w:val="0089237E"/>
    <w:rsid w:val="008929E4"/>
    <w:rsid w:val="00893FC1"/>
    <w:rsid w:val="00894F7E"/>
    <w:rsid w:val="00895D3D"/>
    <w:rsid w:val="008975DD"/>
    <w:rsid w:val="00897DC3"/>
    <w:rsid w:val="008A0469"/>
    <w:rsid w:val="008A0A15"/>
    <w:rsid w:val="008A196C"/>
    <w:rsid w:val="008A1EF1"/>
    <w:rsid w:val="008A210B"/>
    <w:rsid w:val="008A33E4"/>
    <w:rsid w:val="008A396B"/>
    <w:rsid w:val="008A4158"/>
    <w:rsid w:val="008A4353"/>
    <w:rsid w:val="008A61CA"/>
    <w:rsid w:val="008A7059"/>
    <w:rsid w:val="008A7BFC"/>
    <w:rsid w:val="008B07B3"/>
    <w:rsid w:val="008B1350"/>
    <w:rsid w:val="008B1515"/>
    <w:rsid w:val="008B1A52"/>
    <w:rsid w:val="008B1D2D"/>
    <w:rsid w:val="008B26BF"/>
    <w:rsid w:val="008B2D27"/>
    <w:rsid w:val="008B3215"/>
    <w:rsid w:val="008B3323"/>
    <w:rsid w:val="008B38C3"/>
    <w:rsid w:val="008B3EBA"/>
    <w:rsid w:val="008B4212"/>
    <w:rsid w:val="008B5407"/>
    <w:rsid w:val="008B5647"/>
    <w:rsid w:val="008B6C9D"/>
    <w:rsid w:val="008B7EE7"/>
    <w:rsid w:val="008C085A"/>
    <w:rsid w:val="008C0BB5"/>
    <w:rsid w:val="008C1998"/>
    <w:rsid w:val="008C2C6C"/>
    <w:rsid w:val="008C509C"/>
    <w:rsid w:val="008C5ED7"/>
    <w:rsid w:val="008C6C8F"/>
    <w:rsid w:val="008C76F2"/>
    <w:rsid w:val="008C7C25"/>
    <w:rsid w:val="008C7FC1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75E"/>
    <w:rsid w:val="008E08D4"/>
    <w:rsid w:val="008E0918"/>
    <w:rsid w:val="008E0BDE"/>
    <w:rsid w:val="008E0BFC"/>
    <w:rsid w:val="008E1BDC"/>
    <w:rsid w:val="008E249F"/>
    <w:rsid w:val="008E2C6C"/>
    <w:rsid w:val="008E454B"/>
    <w:rsid w:val="008E493B"/>
    <w:rsid w:val="008E56C7"/>
    <w:rsid w:val="008E5BF3"/>
    <w:rsid w:val="008E664E"/>
    <w:rsid w:val="008E686B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2ED3"/>
    <w:rsid w:val="0090365A"/>
    <w:rsid w:val="0090447D"/>
    <w:rsid w:val="009045D6"/>
    <w:rsid w:val="0090501A"/>
    <w:rsid w:val="00906819"/>
    <w:rsid w:val="00906D67"/>
    <w:rsid w:val="009104AA"/>
    <w:rsid w:val="00910EE7"/>
    <w:rsid w:val="00911100"/>
    <w:rsid w:val="0091146F"/>
    <w:rsid w:val="00911BF4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35F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39AF"/>
    <w:rsid w:val="0096414C"/>
    <w:rsid w:val="00965F0A"/>
    <w:rsid w:val="0096607E"/>
    <w:rsid w:val="009668C9"/>
    <w:rsid w:val="0096704A"/>
    <w:rsid w:val="009677E7"/>
    <w:rsid w:val="0097008C"/>
    <w:rsid w:val="009713EC"/>
    <w:rsid w:val="00972D71"/>
    <w:rsid w:val="009744DB"/>
    <w:rsid w:val="00975007"/>
    <w:rsid w:val="00975550"/>
    <w:rsid w:val="0097584F"/>
    <w:rsid w:val="0097653D"/>
    <w:rsid w:val="0097726C"/>
    <w:rsid w:val="00977345"/>
    <w:rsid w:val="00977504"/>
    <w:rsid w:val="00980657"/>
    <w:rsid w:val="009807A9"/>
    <w:rsid w:val="009810B4"/>
    <w:rsid w:val="0098164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851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043"/>
    <w:rsid w:val="009B71FE"/>
    <w:rsid w:val="009B73BB"/>
    <w:rsid w:val="009C07E8"/>
    <w:rsid w:val="009C252D"/>
    <w:rsid w:val="009C263B"/>
    <w:rsid w:val="009C2CFF"/>
    <w:rsid w:val="009C3EB7"/>
    <w:rsid w:val="009C3FBF"/>
    <w:rsid w:val="009C4981"/>
    <w:rsid w:val="009C5C79"/>
    <w:rsid w:val="009C6A0A"/>
    <w:rsid w:val="009D0C02"/>
    <w:rsid w:val="009D1533"/>
    <w:rsid w:val="009D160C"/>
    <w:rsid w:val="009D1802"/>
    <w:rsid w:val="009D1D20"/>
    <w:rsid w:val="009D319C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1A5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3F3D"/>
    <w:rsid w:val="009F404D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3E72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82C"/>
    <w:rsid w:val="00A20A94"/>
    <w:rsid w:val="00A22CB1"/>
    <w:rsid w:val="00A2371C"/>
    <w:rsid w:val="00A23DB9"/>
    <w:rsid w:val="00A26CB2"/>
    <w:rsid w:val="00A27151"/>
    <w:rsid w:val="00A27D69"/>
    <w:rsid w:val="00A307DE"/>
    <w:rsid w:val="00A31995"/>
    <w:rsid w:val="00A33295"/>
    <w:rsid w:val="00A33A50"/>
    <w:rsid w:val="00A34A2E"/>
    <w:rsid w:val="00A36CE5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2B1"/>
    <w:rsid w:val="00A474D2"/>
    <w:rsid w:val="00A47D18"/>
    <w:rsid w:val="00A50A3E"/>
    <w:rsid w:val="00A517E0"/>
    <w:rsid w:val="00A520D9"/>
    <w:rsid w:val="00A52E75"/>
    <w:rsid w:val="00A541C7"/>
    <w:rsid w:val="00A54F78"/>
    <w:rsid w:val="00A550B1"/>
    <w:rsid w:val="00A57619"/>
    <w:rsid w:val="00A57CAE"/>
    <w:rsid w:val="00A60D96"/>
    <w:rsid w:val="00A60FBC"/>
    <w:rsid w:val="00A616EC"/>
    <w:rsid w:val="00A62489"/>
    <w:rsid w:val="00A6250C"/>
    <w:rsid w:val="00A64534"/>
    <w:rsid w:val="00A64535"/>
    <w:rsid w:val="00A6515C"/>
    <w:rsid w:val="00A651DF"/>
    <w:rsid w:val="00A65995"/>
    <w:rsid w:val="00A67D08"/>
    <w:rsid w:val="00A7077E"/>
    <w:rsid w:val="00A707B4"/>
    <w:rsid w:val="00A70E79"/>
    <w:rsid w:val="00A710E7"/>
    <w:rsid w:val="00A71958"/>
    <w:rsid w:val="00A73763"/>
    <w:rsid w:val="00A7468D"/>
    <w:rsid w:val="00A74861"/>
    <w:rsid w:val="00A756F7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2D6"/>
    <w:rsid w:val="00A874CD"/>
    <w:rsid w:val="00A8776C"/>
    <w:rsid w:val="00A9061F"/>
    <w:rsid w:val="00A909D7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15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38EC"/>
    <w:rsid w:val="00AB508F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472"/>
    <w:rsid w:val="00AC5AF1"/>
    <w:rsid w:val="00AC6DD6"/>
    <w:rsid w:val="00AC71F7"/>
    <w:rsid w:val="00AC7EC8"/>
    <w:rsid w:val="00AD0EF7"/>
    <w:rsid w:val="00AD11B7"/>
    <w:rsid w:val="00AD1641"/>
    <w:rsid w:val="00AD25AF"/>
    <w:rsid w:val="00AD2A3A"/>
    <w:rsid w:val="00AD3D0D"/>
    <w:rsid w:val="00AD7584"/>
    <w:rsid w:val="00AE1F18"/>
    <w:rsid w:val="00AE218F"/>
    <w:rsid w:val="00AE24A7"/>
    <w:rsid w:val="00AE293F"/>
    <w:rsid w:val="00AE2C13"/>
    <w:rsid w:val="00AE2FA7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1005D"/>
    <w:rsid w:val="00B111F8"/>
    <w:rsid w:val="00B1166F"/>
    <w:rsid w:val="00B11E19"/>
    <w:rsid w:val="00B1337E"/>
    <w:rsid w:val="00B13524"/>
    <w:rsid w:val="00B139E4"/>
    <w:rsid w:val="00B13A40"/>
    <w:rsid w:val="00B143BA"/>
    <w:rsid w:val="00B166F3"/>
    <w:rsid w:val="00B21107"/>
    <w:rsid w:val="00B21E8C"/>
    <w:rsid w:val="00B22CAE"/>
    <w:rsid w:val="00B23124"/>
    <w:rsid w:val="00B2476D"/>
    <w:rsid w:val="00B24AE0"/>
    <w:rsid w:val="00B252D5"/>
    <w:rsid w:val="00B2592A"/>
    <w:rsid w:val="00B25E9E"/>
    <w:rsid w:val="00B26D55"/>
    <w:rsid w:val="00B27D6D"/>
    <w:rsid w:val="00B30CE0"/>
    <w:rsid w:val="00B32F0B"/>
    <w:rsid w:val="00B32F7C"/>
    <w:rsid w:val="00B335BD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2C2D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42E7"/>
    <w:rsid w:val="00B56287"/>
    <w:rsid w:val="00B56371"/>
    <w:rsid w:val="00B5673B"/>
    <w:rsid w:val="00B601E8"/>
    <w:rsid w:val="00B60688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8EB"/>
    <w:rsid w:val="00B70A9D"/>
    <w:rsid w:val="00B71E48"/>
    <w:rsid w:val="00B722C6"/>
    <w:rsid w:val="00B7259B"/>
    <w:rsid w:val="00B746F2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D66"/>
    <w:rsid w:val="00B817FF"/>
    <w:rsid w:val="00B82ADB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528F"/>
    <w:rsid w:val="00B9652E"/>
    <w:rsid w:val="00B9694B"/>
    <w:rsid w:val="00B96DA7"/>
    <w:rsid w:val="00BA07A5"/>
    <w:rsid w:val="00BA0A5F"/>
    <w:rsid w:val="00BA0E1A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35CA"/>
    <w:rsid w:val="00BB4D4F"/>
    <w:rsid w:val="00BB5F21"/>
    <w:rsid w:val="00BB6E1D"/>
    <w:rsid w:val="00BC042B"/>
    <w:rsid w:val="00BC0E08"/>
    <w:rsid w:val="00BC10EE"/>
    <w:rsid w:val="00BC13C4"/>
    <w:rsid w:val="00BC1B45"/>
    <w:rsid w:val="00BC2483"/>
    <w:rsid w:val="00BC2DC7"/>
    <w:rsid w:val="00BC30D4"/>
    <w:rsid w:val="00BC3A8D"/>
    <w:rsid w:val="00BC439F"/>
    <w:rsid w:val="00BC4D67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5A8A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E51"/>
    <w:rsid w:val="00BE3144"/>
    <w:rsid w:val="00BE3190"/>
    <w:rsid w:val="00BE3411"/>
    <w:rsid w:val="00BE45B6"/>
    <w:rsid w:val="00BE57E5"/>
    <w:rsid w:val="00BE6653"/>
    <w:rsid w:val="00BE6813"/>
    <w:rsid w:val="00BE746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6295"/>
    <w:rsid w:val="00BF65B1"/>
    <w:rsid w:val="00BF67DB"/>
    <w:rsid w:val="00BF75B0"/>
    <w:rsid w:val="00BF7DE5"/>
    <w:rsid w:val="00BF7E56"/>
    <w:rsid w:val="00C000C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5799"/>
    <w:rsid w:val="00C27AD7"/>
    <w:rsid w:val="00C27AED"/>
    <w:rsid w:val="00C312F0"/>
    <w:rsid w:val="00C31664"/>
    <w:rsid w:val="00C32CE8"/>
    <w:rsid w:val="00C32F20"/>
    <w:rsid w:val="00C34FFA"/>
    <w:rsid w:val="00C3505D"/>
    <w:rsid w:val="00C363F2"/>
    <w:rsid w:val="00C36724"/>
    <w:rsid w:val="00C3678E"/>
    <w:rsid w:val="00C374E0"/>
    <w:rsid w:val="00C3769A"/>
    <w:rsid w:val="00C377BC"/>
    <w:rsid w:val="00C37B00"/>
    <w:rsid w:val="00C418FE"/>
    <w:rsid w:val="00C41A31"/>
    <w:rsid w:val="00C41AA2"/>
    <w:rsid w:val="00C430B1"/>
    <w:rsid w:val="00C43316"/>
    <w:rsid w:val="00C437B2"/>
    <w:rsid w:val="00C43D7B"/>
    <w:rsid w:val="00C43F24"/>
    <w:rsid w:val="00C444C2"/>
    <w:rsid w:val="00C44728"/>
    <w:rsid w:val="00C44B8F"/>
    <w:rsid w:val="00C46238"/>
    <w:rsid w:val="00C46D44"/>
    <w:rsid w:val="00C47518"/>
    <w:rsid w:val="00C47A7B"/>
    <w:rsid w:val="00C47D56"/>
    <w:rsid w:val="00C50609"/>
    <w:rsid w:val="00C50775"/>
    <w:rsid w:val="00C50D37"/>
    <w:rsid w:val="00C51B4A"/>
    <w:rsid w:val="00C5213C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29CD"/>
    <w:rsid w:val="00C64204"/>
    <w:rsid w:val="00C648DE"/>
    <w:rsid w:val="00C64BB4"/>
    <w:rsid w:val="00C656A5"/>
    <w:rsid w:val="00C657D5"/>
    <w:rsid w:val="00C65AFF"/>
    <w:rsid w:val="00C66EBA"/>
    <w:rsid w:val="00C67582"/>
    <w:rsid w:val="00C7011E"/>
    <w:rsid w:val="00C7083E"/>
    <w:rsid w:val="00C70FA7"/>
    <w:rsid w:val="00C71189"/>
    <w:rsid w:val="00C719C5"/>
    <w:rsid w:val="00C728CF"/>
    <w:rsid w:val="00C737C3"/>
    <w:rsid w:val="00C73975"/>
    <w:rsid w:val="00C74474"/>
    <w:rsid w:val="00C754CE"/>
    <w:rsid w:val="00C76E66"/>
    <w:rsid w:val="00C76EC0"/>
    <w:rsid w:val="00C77035"/>
    <w:rsid w:val="00C77C9F"/>
    <w:rsid w:val="00C77DFC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6337"/>
    <w:rsid w:val="00C974CE"/>
    <w:rsid w:val="00C97E65"/>
    <w:rsid w:val="00C97F0C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7250"/>
    <w:rsid w:val="00CA7393"/>
    <w:rsid w:val="00CA78B1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B0C"/>
    <w:rsid w:val="00CB7C6D"/>
    <w:rsid w:val="00CC0F29"/>
    <w:rsid w:val="00CC3D5E"/>
    <w:rsid w:val="00CC51CD"/>
    <w:rsid w:val="00CC60B4"/>
    <w:rsid w:val="00CC7802"/>
    <w:rsid w:val="00CC7ADD"/>
    <w:rsid w:val="00CD04BE"/>
    <w:rsid w:val="00CD1216"/>
    <w:rsid w:val="00CD151E"/>
    <w:rsid w:val="00CD1B5C"/>
    <w:rsid w:val="00CD1FA5"/>
    <w:rsid w:val="00CD212E"/>
    <w:rsid w:val="00CD244A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E1444"/>
    <w:rsid w:val="00CE15BB"/>
    <w:rsid w:val="00CE1C39"/>
    <w:rsid w:val="00CE1F4D"/>
    <w:rsid w:val="00CE365D"/>
    <w:rsid w:val="00CE44EF"/>
    <w:rsid w:val="00CE4800"/>
    <w:rsid w:val="00CE49DA"/>
    <w:rsid w:val="00CE58B4"/>
    <w:rsid w:val="00CE669F"/>
    <w:rsid w:val="00CE6A37"/>
    <w:rsid w:val="00CE708E"/>
    <w:rsid w:val="00CE77E9"/>
    <w:rsid w:val="00CE7E75"/>
    <w:rsid w:val="00CF03BB"/>
    <w:rsid w:val="00CF1A51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CF7E66"/>
    <w:rsid w:val="00D00279"/>
    <w:rsid w:val="00D002D1"/>
    <w:rsid w:val="00D018EC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C2"/>
    <w:rsid w:val="00D153E4"/>
    <w:rsid w:val="00D16C67"/>
    <w:rsid w:val="00D16ED6"/>
    <w:rsid w:val="00D17258"/>
    <w:rsid w:val="00D21217"/>
    <w:rsid w:val="00D2122A"/>
    <w:rsid w:val="00D21E5D"/>
    <w:rsid w:val="00D22AB5"/>
    <w:rsid w:val="00D234FC"/>
    <w:rsid w:val="00D23F80"/>
    <w:rsid w:val="00D2450B"/>
    <w:rsid w:val="00D24A8C"/>
    <w:rsid w:val="00D26515"/>
    <w:rsid w:val="00D27ED8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5CC8"/>
    <w:rsid w:val="00D471BE"/>
    <w:rsid w:val="00D515F2"/>
    <w:rsid w:val="00D51609"/>
    <w:rsid w:val="00D51BF9"/>
    <w:rsid w:val="00D5427E"/>
    <w:rsid w:val="00D54FF7"/>
    <w:rsid w:val="00D57215"/>
    <w:rsid w:val="00D6049D"/>
    <w:rsid w:val="00D6064C"/>
    <w:rsid w:val="00D60784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140"/>
    <w:rsid w:val="00D7347D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2B3"/>
    <w:rsid w:val="00D9188D"/>
    <w:rsid w:val="00D91EE3"/>
    <w:rsid w:val="00D9294F"/>
    <w:rsid w:val="00D93F20"/>
    <w:rsid w:val="00D947FC"/>
    <w:rsid w:val="00D9523B"/>
    <w:rsid w:val="00D9642D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5411"/>
    <w:rsid w:val="00DC689A"/>
    <w:rsid w:val="00DC6B46"/>
    <w:rsid w:val="00DD15E5"/>
    <w:rsid w:val="00DD2300"/>
    <w:rsid w:val="00DD2910"/>
    <w:rsid w:val="00DD3219"/>
    <w:rsid w:val="00DD4E26"/>
    <w:rsid w:val="00DD566E"/>
    <w:rsid w:val="00DD6815"/>
    <w:rsid w:val="00DE295D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F0618"/>
    <w:rsid w:val="00DF1323"/>
    <w:rsid w:val="00DF234F"/>
    <w:rsid w:val="00DF24D2"/>
    <w:rsid w:val="00DF299A"/>
    <w:rsid w:val="00DF30DE"/>
    <w:rsid w:val="00DF4260"/>
    <w:rsid w:val="00DF43BC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7C4"/>
    <w:rsid w:val="00E047DE"/>
    <w:rsid w:val="00E04AD4"/>
    <w:rsid w:val="00E0569E"/>
    <w:rsid w:val="00E06CC3"/>
    <w:rsid w:val="00E07495"/>
    <w:rsid w:val="00E10571"/>
    <w:rsid w:val="00E10DBA"/>
    <w:rsid w:val="00E11031"/>
    <w:rsid w:val="00E11E98"/>
    <w:rsid w:val="00E12543"/>
    <w:rsid w:val="00E12733"/>
    <w:rsid w:val="00E12EAF"/>
    <w:rsid w:val="00E1322A"/>
    <w:rsid w:val="00E13580"/>
    <w:rsid w:val="00E1385B"/>
    <w:rsid w:val="00E13ADA"/>
    <w:rsid w:val="00E140C2"/>
    <w:rsid w:val="00E14771"/>
    <w:rsid w:val="00E14BF5"/>
    <w:rsid w:val="00E1626E"/>
    <w:rsid w:val="00E16A8E"/>
    <w:rsid w:val="00E17E5A"/>
    <w:rsid w:val="00E214C9"/>
    <w:rsid w:val="00E21844"/>
    <w:rsid w:val="00E24C76"/>
    <w:rsid w:val="00E24F56"/>
    <w:rsid w:val="00E25880"/>
    <w:rsid w:val="00E25B1D"/>
    <w:rsid w:val="00E26296"/>
    <w:rsid w:val="00E2690F"/>
    <w:rsid w:val="00E26DAE"/>
    <w:rsid w:val="00E27413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3EE5"/>
    <w:rsid w:val="00E44431"/>
    <w:rsid w:val="00E45BDE"/>
    <w:rsid w:val="00E46B91"/>
    <w:rsid w:val="00E47B8B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C94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5EFA"/>
    <w:rsid w:val="00E6655D"/>
    <w:rsid w:val="00E67CA7"/>
    <w:rsid w:val="00E67CE8"/>
    <w:rsid w:val="00E70A83"/>
    <w:rsid w:val="00E71A99"/>
    <w:rsid w:val="00E75596"/>
    <w:rsid w:val="00E75849"/>
    <w:rsid w:val="00E765E4"/>
    <w:rsid w:val="00E76820"/>
    <w:rsid w:val="00E776AD"/>
    <w:rsid w:val="00E77E48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73C2"/>
    <w:rsid w:val="00EA05DC"/>
    <w:rsid w:val="00EA0A65"/>
    <w:rsid w:val="00EA1F2E"/>
    <w:rsid w:val="00EA1F59"/>
    <w:rsid w:val="00EA2DD4"/>
    <w:rsid w:val="00EA3B8B"/>
    <w:rsid w:val="00EA3BE2"/>
    <w:rsid w:val="00EA3C35"/>
    <w:rsid w:val="00EA40EA"/>
    <w:rsid w:val="00EA69D6"/>
    <w:rsid w:val="00EA6AB8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0D4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48FE"/>
    <w:rsid w:val="00F049EF"/>
    <w:rsid w:val="00F04C54"/>
    <w:rsid w:val="00F05A4E"/>
    <w:rsid w:val="00F0680B"/>
    <w:rsid w:val="00F06D71"/>
    <w:rsid w:val="00F07C97"/>
    <w:rsid w:val="00F10330"/>
    <w:rsid w:val="00F1099A"/>
    <w:rsid w:val="00F10E6E"/>
    <w:rsid w:val="00F10EA3"/>
    <w:rsid w:val="00F11749"/>
    <w:rsid w:val="00F12CE5"/>
    <w:rsid w:val="00F132A2"/>
    <w:rsid w:val="00F1470A"/>
    <w:rsid w:val="00F1481B"/>
    <w:rsid w:val="00F14F9F"/>
    <w:rsid w:val="00F151B2"/>
    <w:rsid w:val="00F152AE"/>
    <w:rsid w:val="00F15F17"/>
    <w:rsid w:val="00F16D0D"/>
    <w:rsid w:val="00F17629"/>
    <w:rsid w:val="00F17BC3"/>
    <w:rsid w:val="00F2017C"/>
    <w:rsid w:val="00F205F3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7239"/>
    <w:rsid w:val="00F27D96"/>
    <w:rsid w:val="00F30E30"/>
    <w:rsid w:val="00F31431"/>
    <w:rsid w:val="00F3187B"/>
    <w:rsid w:val="00F32326"/>
    <w:rsid w:val="00F32566"/>
    <w:rsid w:val="00F32EAC"/>
    <w:rsid w:val="00F3360A"/>
    <w:rsid w:val="00F34BF8"/>
    <w:rsid w:val="00F35005"/>
    <w:rsid w:val="00F35980"/>
    <w:rsid w:val="00F35BFE"/>
    <w:rsid w:val="00F35D3B"/>
    <w:rsid w:val="00F35E1B"/>
    <w:rsid w:val="00F36183"/>
    <w:rsid w:val="00F36464"/>
    <w:rsid w:val="00F36685"/>
    <w:rsid w:val="00F40FE4"/>
    <w:rsid w:val="00F41482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15EE"/>
    <w:rsid w:val="00F61B01"/>
    <w:rsid w:val="00F621EE"/>
    <w:rsid w:val="00F62931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1C24"/>
    <w:rsid w:val="00F723EA"/>
    <w:rsid w:val="00F73037"/>
    <w:rsid w:val="00F73A2B"/>
    <w:rsid w:val="00F740F8"/>
    <w:rsid w:val="00F74114"/>
    <w:rsid w:val="00F75E2E"/>
    <w:rsid w:val="00F762CD"/>
    <w:rsid w:val="00F767F8"/>
    <w:rsid w:val="00F76CFC"/>
    <w:rsid w:val="00F7754D"/>
    <w:rsid w:val="00F77FCB"/>
    <w:rsid w:val="00F809F5"/>
    <w:rsid w:val="00F812E2"/>
    <w:rsid w:val="00F819E0"/>
    <w:rsid w:val="00F81ABE"/>
    <w:rsid w:val="00F81CFA"/>
    <w:rsid w:val="00F82AE1"/>
    <w:rsid w:val="00F82C86"/>
    <w:rsid w:val="00F8410D"/>
    <w:rsid w:val="00F851A3"/>
    <w:rsid w:val="00F85503"/>
    <w:rsid w:val="00F857F6"/>
    <w:rsid w:val="00F85BDE"/>
    <w:rsid w:val="00F85D7C"/>
    <w:rsid w:val="00F85EDF"/>
    <w:rsid w:val="00F8686A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6247"/>
    <w:rsid w:val="00F9707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30F6"/>
    <w:rsid w:val="00FB33B8"/>
    <w:rsid w:val="00FB44A5"/>
    <w:rsid w:val="00FB52FD"/>
    <w:rsid w:val="00FB7BAD"/>
    <w:rsid w:val="00FB7EBB"/>
    <w:rsid w:val="00FC04FB"/>
    <w:rsid w:val="00FC13FC"/>
    <w:rsid w:val="00FC177E"/>
    <w:rsid w:val="00FC1D30"/>
    <w:rsid w:val="00FC2492"/>
    <w:rsid w:val="00FC2B84"/>
    <w:rsid w:val="00FC3813"/>
    <w:rsid w:val="00FC3B7B"/>
    <w:rsid w:val="00FC3F2E"/>
    <w:rsid w:val="00FC4749"/>
    <w:rsid w:val="00FC5C1D"/>
    <w:rsid w:val="00FC6C25"/>
    <w:rsid w:val="00FC6FF7"/>
    <w:rsid w:val="00FC7050"/>
    <w:rsid w:val="00FC7371"/>
    <w:rsid w:val="00FC7BAE"/>
    <w:rsid w:val="00FD027E"/>
    <w:rsid w:val="00FD0EFD"/>
    <w:rsid w:val="00FD2113"/>
    <w:rsid w:val="00FD35AB"/>
    <w:rsid w:val="00FD4791"/>
    <w:rsid w:val="00FD47C0"/>
    <w:rsid w:val="00FD55DF"/>
    <w:rsid w:val="00FD66DA"/>
    <w:rsid w:val="00FD77DB"/>
    <w:rsid w:val="00FE075B"/>
    <w:rsid w:val="00FE25F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8B8"/>
    <w:rsid w:val="00FF190E"/>
    <w:rsid w:val="00FF1CAB"/>
    <w:rsid w:val="00FF268B"/>
    <w:rsid w:val="00FF3880"/>
    <w:rsid w:val="00FF406F"/>
    <w:rsid w:val="00FF4E03"/>
    <w:rsid w:val="00FF5B58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4B0ED"/>
  <w15:docId w15:val="{3AC0897F-489F-4EBB-8D37-4843A63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9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6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6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6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6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6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6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6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7"/>
      </w:numPr>
    </w:pPr>
  </w:style>
  <w:style w:type="numbering" w:customStyle="1" w:styleId="BulletsTable">
    <w:name w:val="Bullets Table"/>
    <w:basedOn w:val="Bezlisty"/>
    <w:rsid w:val="003048DA"/>
    <w:pPr>
      <w:numPr>
        <w:numId w:val="8"/>
      </w:numPr>
    </w:pPr>
  </w:style>
  <w:style w:type="numbering" w:customStyle="1" w:styleId="NumberedList">
    <w:name w:val="Numbered List"/>
    <w:basedOn w:val="Bezlisty"/>
    <w:rsid w:val="0012630D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1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41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uiPriority w:val="99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22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22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22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5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31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4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4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6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6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9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8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8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8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8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8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41DA2"/>
    <w:rPr>
      <w:color w:val="605E5C"/>
      <w:shd w:val="clear" w:color="auto" w:fill="E1DFDD"/>
    </w:rPr>
  </w:style>
  <w:style w:type="table" w:customStyle="1" w:styleId="TableGrid">
    <w:name w:val="TableGrid"/>
    <w:rsid w:val="005B65A8"/>
    <w:pPr>
      <w:spacing w:before="0" w:after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09781\Desktop\Materia&#322;y%20Negocjacyjne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2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F08F1-DF6D-401B-BF19-A74525B8E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AE85A5-609D-43C4-B4FC-80DE04E12F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9721CA-C7C4-4C35-8D5B-D0052BB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Materiały Negocjacyjne wzór</Template>
  <TotalTime>1</TotalTime>
  <Pages>11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16728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Gąsior Agnieszka</dc:creator>
  <cp:lastModifiedBy>Joka Patrycja (22009646)</cp:lastModifiedBy>
  <cp:revision>2</cp:revision>
  <cp:lastPrinted>2017-06-07T06:28:00Z</cp:lastPrinted>
  <dcterms:created xsi:type="dcterms:W3CDTF">2021-10-18T08:02:00Z</dcterms:created>
  <dcterms:modified xsi:type="dcterms:W3CDTF">2021-10-18T08:02:00Z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